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0B" w:rsidRDefault="009D113C" w:rsidP="00494C5F">
      <w:pPr>
        <w:jc w:val="center"/>
        <w:rPr>
          <w:rFonts w:ascii="Times New Roman" w:hAnsi="Times New Roman" w:cs="Times New Roman"/>
          <w:b/>
          <w:noProof/>
          <w:sz w:val="56"/>
          <w:szCs w:val="56"/>
          <w:lang w:eastAsia="zh-CN"/>
        </w:rPr>
      </w:pPr>
      <w:r>
        <w:rPr>
          <w:rFonts w:ascii="Times New Roman" w:hAnsi="Times New Roman" w:cs="Times New Roman"/>
          <w:b/>
          <w:noProof/>
          <w:sz w:val="56"/>
          <w:szCs w:val="56"/>
          <w:lang w:eastAsia="zh-CN"/>
        </w:rPr>
        <w:drawing>
          <wp:anchor distT="0" distB="0" distL="114300" distR="114300" simplePos="0" relativeHeight="251658240" behindDoc="0" locked="0" layoutInCell="1" allowOverlap="1">
            <wp:simplePos x="0" y="0"/>
            <wp:positionH relativeFrom="column">
              <wp:posOffset>1929215</wp:posOffset>
            </wp:positionH>
            <wp:positionV relativeFrom="paragraph">
              <wp:posOffset>151110</wp:posOffset>
            </wp:positionV>
            <wp:extent cx="2917190" cy="3844389"/>
            <wp:effectExtent l="0" t="0" r="0" b="0"/>
            <wp:wrapNone/>
            <wp:docPr id="1" name="Рисунок 1" descr="Подгорная"/>
            <wp:cNvGraphicFramePr/>
            <a:graphic xmlns:a="http://schemas.openxmlformats.org/drawingml/2006/main">
              <a:graphicData uri="http://schemas.openxmlformats.org/drawingml/2006/picture">
                <pic:pic xmlns:pic="http://schemas.openxmlformats.org/drawingml/2006/picture">
                  <pic:nvPicPr>
                    <pic:cNvPr id="12" name="Picture 5" descr="Подгорна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2336" cy="3851170"/>
                    </a:xfrm>
                    <a:prstGeom prst="rect">
                      <a:avLst/>
                    </a:prstGeom>
                    <a:noFill/>
                    <a:ln>
                      <a:noFill/>
                    </a:ln>
                    <a:extLst/>
                  </pic:spPr>
                </pic:pic>
              </a:graphicData>
            </a:graphic>
          </wp:anchor>
        </w:drawing>
      </w:r>
    </w:p>
    <w:p w:rsidR="00B726DE" w:rsidRPr="00876E0B" w:rsidRDefault="00B726DE" w:rsidP="00494C5F">
      <w:pPr>
        <w:jc w:val="center"/>
        <w:rPr>
          <w:rFonts w:ascii="Times New Roman" w:hAnsi="Times New Roman" w:cs="Times New Roman"/>
          <w:b/>
          <w:sz w:val="56"/>
          <w:szCs w:val="56"/>
        </w:rPr>
      </w:pPr>
    </w:p>
    <w:p w:rsidR="00B726DE" w:rsidRPr="00876E0B" w:rsidRDefault="00B726DE" w:rsidP="00494C5F">
      <w:pPr>
        <w:jc w:val="center"/>
        <w:rPr>
          <w:rFonts w:ascii="Times New Roman" w:hAnsi="Times New Roman" w:cs="Times New Roman"/>
          <w:b/>
          <w:sz w:val="56"/>
          <w:szCs w:val="56"/>
        </w:rPr>
      </w:pPr>
    </w:p>
    <w:p w:rsidR="00B726DE" w:rsidRPr="00876E0B" w:rsidRDefault="00B726DE" w:rsidP="00494C5F">
      <w:pPr>
        <w:jc w:val="center"/>
        <w:rPr>
          <w:rFonts w:ascii="Times New Roman" w:hAnsi="Times New Roman" w:cs="Times New Roman"/>
          <w:b/>
          <w:sz w:val="56"/>
          <w:szCs w:val="56"/>
        </w:rPr>
      </w:pPr>
    </w:p>
    <w:p w:rsidR="00876E0B" w:rsidRDefault="00876E0B" w:rsidP="00494C5F">
      <w:pPr>
        <w:jc w:val="center"/>
        <w:rPr>
          <w:rFonts w:ascii="Times New Roman" w:hAnsi="Times New Roman" w:cs="Times New Roman"/>
          <w:sz w:val="56"/>
          <w:szCs w:val="56"/>
        </w:rPr>
      </w:pPr>
    </w:p>
    <w:p w:rsidR="00876E0B" w:rsidRDefault="00876E0B" w:rsidP="00494C5F">
      <w:pPr>
        <w:jc w:val="center"/>
        <w:rPr>
          <w:rFonts w:ascii="Times New Roman" w:hAnsi="Times New Roman" w:cs="Times New Roman"/>
          <w:sz w:val="56"/>
          <w:szCs w:val="56"/>
        </w:rPr>
      </w:pPr>
    </w:p>
    <w:p w:rsidR="00876E0B" w:rsidRDefault="00876E0B" w:rsidP="00494C5F">
      <w:pPr>
        <w:jc w:val="center"/>
        <w:rPr>
          <w:rFonts w:ascii="Times New Roman" w:hAnsi="Times New Roman" w:cs="Times New Roman"/>
          <w:sz w:val="56"/>
          <w:szCs w:val="56"/>
        </w:rPr>
      </w:pPr>
    </w:p>
    <w:p w:rsidR="00B726DE" w:rsidRPr="00876E0B" w:rsidRDefault="00B726DE" w:rsidP="00494C5F">
      <w:pPr>
        <w:jc w:val="center"/>
        <w:rPr>
          <w:rFonts w:ascii="Times New Roman" w:hAnsi="Times New Roman" w:cs="Times New Roman"/>
          <w:sz w:val="56"/>
          <w:szCs w:val="56"/>
        </w:rPr>
      </w:pPr>
      <w:r w:rsidRPr="00876E0B">
        <w:rPr>
          <w:rFonts w:ascii="Times New Roman" w:hAnsi="Times New Roman" w:cs="Times New Roman"/>
          <w:sz w:val="56"/>
          <w:szCs w:val="56"/>
        </w:rPr>
        <w:t xml:space="preserve">Папка педагогических достижений </w:t>
      </w:r>
    </w:p>
    <w:p w:rsidR="0010050F" w:rsidRPr="00876E0B" w:rsidRDefault="0010050F" w:rsidP="0010050F">
      <w:pPr>
        <w:jc w:val="center"/>
        <w:rPr>
          <w:rFonts w:ascii="Times New Roman" w:hAnsi="Times New Roman" w:cs="Times New Roman"/>
          <w:b/>
          <w:sz w:val="56"/>
          <w:szCs w:val="56"/>
        </w:rPr>
      </w:pPr>
      <w:r w:rsidRPr="00876E0B">
        <w:rPr>
          <w:rFonts w:ascii="Times New Roman" w:hAnsi="Times New Roman" w:cs="Times New Roman"/>
          <w:b/>
          <w:sz w:val="56"/>
          <w:szCs w:val="56"/>
        </w:rPr>
        <w:t xml:space="preserve">Подгорной </w:t>
      </w:r>
    </w:p>
    <w:p w:rsidR="0010050F" w:rsidRPr="00876E0B" w:rsidRDefault="0010050F" w:rsidP="0010050F">
      <w:pPr>
        <w:jc w:val="center"/>
        <w:rPr>
          <w:rFonts w:ascii="Times New Roman" w:hAnsi="Times New Roman" w:cs="Times New Roman"/>
          <w:b/>
          <w:sz w:val="56"/>
          <w:szCs w:val="56"/>
        </w:rPr>
      </w:pPr>
      <w:r w:rsidRPr="00876E0B">
        <w:rPr>
          <w:rFonts w:ascii="Times New Roman" w:hAnsi="Times New Roman" w:cs="Times New Roman"/>
          <w:b/>
          <w:sz w:val="56"/>
          <w:szCs w:val="56"/>
        </w:rPr>
        <w:t>Евгении Александровны</w:t>
      </w:r>
      <w:r>
        <w:rPr>
          <w:rFonts w:ascii="Times New Roman" w:hAnsi="Times New Roman" w:cs="Times New Roman"/>
          <w:b/>
          <w:sz w:val="56"/>
          <w:szCs w:val="56"/>
        </w:rPr>
        <w:t>,</w:t>
      </w:r>
    </w:p>
    <w:p w:rsidR="003146B2" w:rsidRPr="00876E0B" w:rsidRDefault="003146B2" w:rsidP="003146B2">
      <w:pPr>
        <w:jc w:val="center"/>
        <w:rPr>
          <w:rFonts w:ascii="Times New Roman" w:hAnsi="Times New Roman" w:cs="Times New Roman"/>
          <w:sz w:val="56"/>
          <w:szCs w:val="56"/>
        </w:rPr>
      </w:pPr>
      <w:r w:rsidRPr="00876E0B">
        <w:rPr>
          <w:rFonts w:ascii="Times New Roman" w:hAnsi="Times New Roman" w:cs="Times New Roman"/>
          <w:sz w:val="56"/>
          <w:szCs w:val="56"/>
        </w:rPr>
        <w:t>учит</w:t>
      </w:r>
      <w:r w:rsidR="00703EA2" w:rsidRPr="00876E0B">
        <w:rPr>
          <w:rFonts w:ascii="Times New Roman" w:hAnsi="Times New Roman" w:cs="Times New Roman"/>
          <w:sz w:val="56"/>
          <w:szCs w:val="56"/>
        </w:rPr>
        <w:t>еля русского языка и литературы</w:t>
      </w:r>
    </w:p>
    <w:p w:rsidR="003146B2" w:rsidRPr="00876E0B" w:rsidRDefault="003146B2" w:rsidP="003146B2">
      <w:pPr>
        <w:jc w:val="center"/>
        <w:rPr>
          <w:rFonts w:ascii="Times New Roman" w:hAnsi="Times New Roman" w:cs="Times New Roman"/>
          <w:sz w:val="56"/>
          <w:szCs w:val="56"/>
        </w:rPr>
      </w:pPr>
      <w:r w:rsidRPr="00876E0B">
        <w:rPr>
          <w:rFonts w:ascii="Times New Roman" w:hAnsi="Times New Roman" w:cs="Times New Roman"/>
          <w:sz w:val="56"/>
          <w:szCs w:val="56"/>
        </w:rPr>
        <w:t>МБОУ «СОШ №5 п</w:t>
      </w:r>
      <w:proofErr w:type="gramStart"/>
      <w:r w:rsidRPr="00876E0B">
        <w:rPr>
          <w:rFonts w:ascii="Times New Roman" w:hAnsi="Times New Roman" w:cs="Times New Roman"/>
          <w:sz w:val="56"/>
          <w:szCs w:val="56"/>
        </w:rPr>
        <w:t>.Л</w:t>
      </w:r>
      <w:proofErr w:type="gramEnd"/>
      <w:r w:rsidRPr="00876E0B">
        <w:rPr>
          <w:rFonts w:ascii="Times New Roman" w:hAnsi="Times New Roman" w:cs="Times New Roman"/>
          <w:sz w:val="56"/>
          <w:szCs w:val="56"/>
        </w:rPr>
        <w:t>енинский»</w:t>
      </w:r>
    </w:p>
    <w:p w:rsidR="00B726DE" w:rsidRPr="00B726DE" w:rsidRDefault="00B726DE" w:rsidP="00494C5F">
      <w:pPr>
        <w:jc w:val="center"/>
        <w:rPr>
          <w:rFonts w:ascii="Times New Roman" w:hAnsi="Times New Roman" w:cs="Times New Roman"/>
          <w:sz w:val="36"/>
          <w:szCs w:val="36"/>
        </w:rPr>
      </w:pPr>
    </w:p>
    <w:p w:rsidR="00B726DE" w:rsidRDefault="00B726DE" w:rsidP="00494C5F">
      <w:pPr>
        <w:jc w:val="center"/>
        <w:rPr>
          <w:rFonts w:ascii="Times New Roman" w:hAnsi="Times New Roman" w:cs="Times New Roman"/>
          <w:b/>
          <w:sz w:val="28"/>
          <w:szCs w:val="28"/>
        </w:rPr>
      </w:pPr>
    </w:p>
    <w:p w:rsidR="0091726A" w:rsidRDefault="0091726A" w:rsidP="00494C5F">
      <w:pPr>
        <w:jc w:val="center"/>
        <w:rPr>
          <w:rFonts w:ascii="Times New Roman" w:hAnsi="Times New Roman" w:cs="Times New Roman"/>
          <w:b/>
          <w:sz w:val="28"/>
          <w:szCs w:val="28"/>
        </w:rPr>
      </w:pPr>
    </w:p>
    <w:p w:rsidR="0091726A" w:rsidRDefault="0091726A" w:rsidP="00494C5F">
      <w:pPr>
        <w:jc w:val="center"/>
        <w:rPr>
          <w:rFonts w:ascii="Times New Roman" w:hAnsi="Times New Roman" w:cs="Times New Roman"/>
          <w:b/>
          <w:sz w:val="28"/>
          <w:szCs w:val="28"/>
        </w:rPr>
      </w:pPr>
    </w:p>
    <w:p w:rsidR="00B726DE" w:rsidRDefault="00B726DE" w:rsidP="00494C5F">
      <w:pPr>
        <w:jc w:val="center"/>
        <w:rPr>
          <w:rFonts w:ascii="Times New Roman" w:hAnsi="Times New Roman" w:cs="Times New Roman"/>
          <w:b/>
          <w:sz w:val="28"/>
          <w:szCs w:val="28"/>
        </w:rPr>
      </w:pPr>
    </w:p>
    <w:p w:rsidR="00B726DE" w:rsidRDefault="00B726DE" w:rsidP="00494C5F">
      <w:pPr>
        <w:jc w:val="center"/>
        <w:rPr>
          <w:rFonts w:ascii="Times New Roman" w:hAnsi="Times New Roman" w:cs="Times New Roman"/>
          <w:b/>
          <w:sz w:val="28"/>
          <w:szCs w:val="28"/>
        </w:rPr>
      </w:pPr>
    </w:p>
    <w:p w:rsidR="00CA572D" w:rsidRPr="00494C5F" w:rsidRDefault="000304FE" w:rsidP="00876E0B">
      <w:pPr>
        <w:rPr>
          <w:rFonts w:ascii="Times New Roman" w:hAnsi="Times New Roman" w:cs="Times New Roman"/>
          <w:b/>
          <w:sz w:val="28"/>
          <w:szCs w:val="28"/>
        </w:rPr>
      </w:pPr>
      <w:r w:rsidRPr="00494C5F">
        <w:rPr>
          <w:rFonts w:ascii="Times New Roman" w:hAnsi="Times New Roman" w:cs="Times New Roman"/>
          <w:b/>
          <w:sz w:val="28"/>
          <w:szCs w:val="28"/>
        </w:rPr>
        <w:lastRenderedPageBreak/>
        <w:t>Общие сведения  о педагоге</w:t>
      </w:r>
    </w:p>
    <w:p w:rsidR="003146B2" w:rsidRDefault="003146B2" w:rsidP="00876E0B">
      <w:pPr>
        <w:rPr>
          <w:rFonts w:ascii="Times New Roman" w:hAnsi="Times New Roman" w:cs="Times New Roman"/>
          <w:b/>
          <w:sz w:val="24"/>
          <w:szCs w:val="24"/>
        </w:rPr>
      </w:pPr>
      <w:r>
        <w:rPr>
          <w:rFonts w:ascii="Times New Roman" w:hAnsi="Times New Roman" w:cs="Times New Roman"/>
          <w:b/>
          <w:sz w:val="24"/>
          <w:szCs w:val="24"/>
        </w:rPr>
        <w:t>ФИО:</w:t>
      </w:r>
      <w:r w:rsidR="00A46AF0">
        <w:rPr>
          <w:rFonts w:ascii="Times New Roman" w:hAnsi="Times New Roman" w:cs="Times New Roman"/>
          <w:b/>
          <w:sz w:val="24"/>
          <w:szCs w:val="24"/>
        </w:rPr>
        <w:t xml:space="preserve"> </w:t>
      </w:r>
      <w:r w:rsidRPr="003146B2">
        <w:rPr>
          <w:rFonts w:ascii="Times New Roman" w:hAnsi="Times New Roman" w:cs="Times New Roman"/>
          <w:sz w:val="24"/>
          <w:szCs w:val="24"/>
        </w:rPr>
        <w:t>Подгорная Евгения Александровна</w:t>
      </w:r>
    </w:p>
    <w:p w:rsidR="000304FE" w:rsidRPr="003146B2" w:rsidRDefault="003146B2" w:rsidP="00876E0B">
      <w:pPr>
        <w:rPr>
          <w:rFonts w:ascii="Times New Roman" w:hAnsi="Times New Roman" w:cs="Times New Roman"/>
          <w:sz w:val="24"/>
          <w:szCs w:val="24"/>
        </w:rPr>
      </w:pPr>
      <w:r>
        <w:rPr>
          <w:rFonts w:ascii="Times New Roman" w:hAnsi="Times New Roman" w:cs="Times New Roman"/>
          <w:b/>
          <w:sz w:val="24"/>
          <w:szCs w:val="24"/>
        </w:rPr>
        <w:t>Г</w:t>
      </w:r>
      <w:r w:rsidR="000304FE" w:rsidRPr="003146B2">
        <w:rPr>
          <w:rFonts w:ascii="Times New Roman" w:hAnsi="Times New Roman" w:cs="Times New Roman"/>
          <w:b/>
          <w:sz w:val="24"/>
          <w:szCs w:val="24"/>
        </w:rPr>
        <w:t>од рождения:</w:t>
      </w:r>
      <w:r>
        <w:rPr>
          <w:rFonts w:ascii="Times New Roman" w:hAnsi="Times New Roman" w:cs="Times New Roman"/>
          <w:sz w:val="24"/>
          <w:szCs w:val="24"/>
        </w:rPr>
        <w:t>19.08.1976</w:t>
      </w:r>
    </w:p>
    <w:p w:rsidR="000304FE" w:rsidRPr="003146B2" w:rsidRDefault="000304FE" w:rsidP="00876E0B">
      <w:pPr>
        <w:rPr>
          <w:rFonts w:ascii="Times New Roman" w:hAnsi="Times New Roman" w:cs="Times New Roman"/>
          <w:sz w:val="24"/>
          <w:szCs w:val="24"/>
        </w:rPr>
      </w:pPr>
      <w:r w:rsidRPr="003146B2">
        <w:rPr>
          <w:rFonts w:ascii="Times New Roman" w:hAnsi="Times New Roman" w:cs="Times New Roman"/>
          <w:b/>
          <w:sz w:val="24"/>
          <w:szCs w:val="24"/>
        </w:rPr>
        <w:t>Образование:</w:t>
      </w:r>
      <w:r w:rsidR="00A46AF0">
        <w:rPr>
          <w:rFonts w:ascii="Times New Roman" w:hAnsi="Times New Roman" w:cs="Times New Roman"/>
          <w:b/>
          <w:sz w:val="24"/>
          <w:szCs w:val="24"/>
        </w:rPr>
        <w:t xml:space="preserve"> </w:t>
      </w:r>
      <w:r w:rsidR="003146B2" w:rsidRPr="003146B2">
        <w:rPr>
          <w:rFonts w:ascii="Times New Roman" w:hAnsi="Times New Roman" w:cs="Times New Roman"/>
          <w:sz w:val="24"/>
          <w:szCs w:val="24"/>
        </w:rPr>
        <w:t>высшее, Х</w:t>
      </w:r>
      <w:r w:rsidR="00E8770D" w:rsidRPr="003146B2">
        <w:rPr>
          <w:rFonts w:ascii="Times New Roman" w:hAnsi="Times New Roman" w:cs="Times New Roman"/>
          <w:sz w:val="24"/>
          <w:szCs w:val="24"/>
        </w:rPr>
        <w:t>абаровский государственный</w:t>
      </w:r>
      <w:r w:rsidR="00A46AF0">
        <w:rPr>
          <w:rFonts w:ascii="Times New Roman" w:hAnsi="Times New Roman" w:cs="Times New Roman"/>
          <w:sz w:val="24"/>
          <w:szCs w:val="24"/>
        </w:rPr>
        <w:t xml:space="preserve"> </w:t>
      </w:r>
      <w:r w:rsidR="00E8770D" w:rsidRPr="003146B2">
        <w:rPr>
          <w:rFonts w:ascii="Times New Roman" w:hAnsi="Times New Roman" w:cs="Times New Roman"/>
          <w:sz w:val="24"/>
          <w:szCs w:val="24"/>
        </w:rPr>
        <w:t>педагогический университет, 2002 год</w:t>
      </w:r>
      <w:r w:rsidRPr="003146B2">
        <w:rPr>
          <w:rFonts w:ascii="Times New Roman" w:hAnsi="Times New Roman" w:cs="Times New Roman"/>
          <w:sz w:val="24"/>
          <w:szCs w:val="24"/>
        </w:rPr>
        <w:t>, присвоена квалификация</w:t>
      </w:r>
      <w:r w:rsidR="00A46AF0">
        <w:rPr>
          <w:rFonts w:ascii="Times New Roman" w:hAnsi="Times New Roman" w:cs="Times New Roman"/>
          <w:sz w:val="24"/>
          <w:szCs w:val="24"/>
        </w:rPr>
        <w:t xml:space="preserve"> </w:t>
      </w:r>
      <w:r w:rsidR="00E8770D" w:rsidRPr="003146B2">
        <w:rPr>
          <w:rFonts w:ascii="Times New Roman" w:hAnsi="Times New Roman" w:cs="Times New Roman"/>
          <w:sz w:val="24"/>
          <w:szCs w:val="24"/>
        </w:rPr>
        <w:t>«</w:t>
      </w:r>
      <w:r w:rsidRPr="003146B2">
        <w:rPr>
          <w:rFonts w:ascii="Times New Roman" w:hAnsi="Times New Roman" w:cs="Times New Roman"/>
          <w:sz w:val="24"/>
          <w:szCs w:val="24"/>
        </w:rPr>
        <w:t xml:space="preserve">учитель </w:t>
      </w:r>
      <w:r w:rsidR="00E8770D" w:rsidRPr="003146B2">
        <w:rPr>
          <w:rFonts w:ascii="Times New Roman" w:hAnsi="Times New Roman" w:cs="Times New Roman"/>
          <w:sz w:val="24"/>
          <w:szCs w:val="24"/>
        </w:rPr>
        <w:t>русского языка и литературы»</w:t>
      </w:r>
    </w:p>
    <w:p w:rsidR="003146B2" w:rsidRDefault="003146B2" w:rsidP="00876E0B">
      <w:pPr>
        <w:rPr>
          <w:rFonts w:ascii="Times New Roman" w:hAnsi="Times New Roman" w:cs="Times New Roman"/>
          <w:sz w:val="24"/>
          <w:szCs w:val="24"/>
        </w:rPr>
      </w:pPr>
      <w:r>
        <w:rPr>
          <w:rFonts w:ascii="Times New Roman" w:hAnsi="Times New Roman" w:cs="Times New Roman"/>
          <w:b/>
          <w:sz w:val="24"/>
          <w:szCs w:val="24"/>
        </w:rPr>
        <w:t>Трудовой стаж</w:t>
      </w:r>
      <w:r w:rsidR="000304FE" w:rsidRPr="003146B2">
        <w:rPr>
          <w:rFonts w:ascii="Times New Roman" w:hAnsi="Times New Roman" w:cs="Times New Roman"/>
          <w:b/>
          <w:sz w:val="24"/>
          <w:szCs w:val="24"/>
        </w:rPr>
        <w:t>:</w:t>
      </w:r>
      <w:r w:rsidR="00E8770D" w:rsidRPr="003146B2">
        <w:rPr>
          <w:rFonts w:ascii="Times New Roman" w:hAnsi="Times New Roman" w:cs="Times New Roman"/>
          <w:sz w:val="24"/>
          <w:szCs w:val="24"/>
        </w:rPr>
        <w:t>22</w:t>
      </w:r>
      <w:r w:rsidR="000304FE" w:rsidRPr="003146B2">
        <w:rPr>
          <w:rFonts w:ascii="Times New Roman" w:hAnsi="Times New Roman" w:cs="Times New Roman"/>
          <w:sz w:val="24"/>
          <w:szCs w:val="24"/>
        </w:rPr>
        <w:t xml:space="preserve"> год</w:t>
      </w:r>
      <w:r w:rsidR="00E8770D" w:rsidRPr="003146B2">
        <w:rPr>
          <w:rFonts w:ascii="Times New Roman" w:hAnsi="Times New Roman" w:cs="Times New Roman"/>
          <w:sz w:val="24"/>
          <w:szCs w:val="24"/>
        </w:rPr>
        <w:t>а</w:t>
      </w:r>
    </w:p>
    <w:p w:rsidR="003146B2" w:rsidRDefault="003146B2" w:rsidP="00876E0B">
      <w:pPr>
        <w:rPr>
          <w:rFonts w:ascii="Times New Roman" w:hAnsi="Times New Roman" w:cs="Times New Roman"/>
          <w:sz w:val="24"/>
          <w:szCs w:val="24"/>
        </w:rPr>
      </w:pPr>
      <w:r w:rsidRPr="00624338">
        <w:rPr>
          <w:rFonts w:ascii="Times New Roman" w:hAnsi="Times New Roman" w:cs="Times New Roman"/>
          <w:b/>
          <w:sz w:val="24"/>
          <w:szCs w:val="24"/>
        </w:rPr>
        <w:t>Педагогический:</w:t>
      </w:r>
      <w:r>
        <w:rPr>
          <w:rFonts w:ascii="Times New Roman" w:hAnsi="Times New Roman" w:cs="Times New Roman"/>
          <w:sz w:val="24"/>
          <w:szCs w:val="24"/>
        </w:rPr>
        <w:t xml:space="preserve"> 22</w:t>
      </w:r>
    </w:p>
    <w:p w:rsidR="003146B2" w:rsidRDefault="003146B2" w:rsidP="00876E0B">
      <w:pPr>
        <w:rPr>
          <w:rFonts w:ascii="Times New Roman" w:hAnsi="Times New Roman" w:cs="Times New Roman"/>
          <w:sz w:val="24"/>
          <w:szCs w:val="24"/>
        </w:rPr>
      </w:pPr>
      <w:r w:rsidRPr="00624338">
        <w:rPr>
          <w:rFonts w:ascii="Times New Roman" w:hAnsi="Times New Roman" w:cs="Times New Roman"/>
          <w:b/>
          <w:sz w:val="24"/>
          <w:szCs w:val="24"/>
        </w:rPr>
        <w:t>С</w:t>
      </w:r>
      <w:r w:rsidR="00624338" w:rsidRPr="00624338">
        <w:rPr>
          <w:rFonts w:ascii="Times New Roman" w:hAnsi="Times New Roman" w:cs="Times New Roman"/>
          <w:b/>
          <w:sz w:val="24"/>
          <w:szCs w:val="24"/>
        </w:rPr>
        <w:t>таж работы в данной должности:</w:t>
      </w:r>
      <w:r w:rsidRPr="003146B2">
        <w:rPr>
          <w:rFonts w:ascii="Times New Roman" w:hAnsi="Times New Roman" w:cs="Times New Roman"/>
          <w:sz w:val="24"/>
          <w:szCs w:val="24"/>
        </w:rPr>
        <w:t xml:space="preserve"> 22</w:t>
      </w:r>
    </w:p>
    <w:p w:rsidR="000304FE" w:rsidRPr="003146B2" w:rsidRDefault="003146B2" w:rsidP="00876E0B">
      <w:pPr>
        <w:rPr>
          <w:rFonts w:ascii="Times New Roman" w:hAnsi="Times New Roman" w:cs="Times New Roman"/>
          <w:sz w:val="24"/>
          <w:szCs w:val="24"/>
        </w:rPr>
      </w:pPr>
      <w:r w:rsidRPr="00624338">
        <w:rPr>
          <w:rFonts w:ascii="Times New Roman" w:hAnsi="Times New Roman" w:cs="Times New Roman"/>
          <w:b/>
          <w:sz w:val="24"/>
          <w:szCs w:val="24"/>
        </w:rPr>
        <w:t>С</w:t>
      </w:r>
      <w:r w:rsidR="00E8770D" w:rsidRPr="00624338">
        <w:rPr>
          <w:rFonts w:ascii="Times New Roman" w:hAnsi="Times New Roman" w:cs="Times New Roman"/>
          <w:b/>
          <w:sz w:val="24"/>
          <w:szCs w:val="24"/>
        </w:rPr>
        <w:t>таж работы в МБОУ «СОШ №5 п</w:t>
      </w:r>
      <w:proofErr w:type="gramStart"/>
      <w:r w:rsidR="00E8770D" w:rsidRPr="00624338">
        <w:rPr>
          <w:rFonts w:ascii="Times New Roman" w:hAnsi="Times New Roman" w:cs="Times New Roman"/>
          <w:b/>
          <w:sz w:val="24"/>
          <w:szCs w:val="24"/>
        </w:rPr>
        <w:t>.Л</w:t>
      </w:r>
      <w:proofErr w:type="gramEnd"/>
      <w:r w:rsidR="00E8770D" w:rsidRPr="00624338">
        <w:rPr>
          <w:rFonts w:ascii="Times New Roman" w:hAnsi="Times New Roman" w:cs="Times New Roman"/>
          <w:b/>
          <w:sz w:val="24"/>
          <w:szCs w:val="24"/>
        </w:rPr>
        <w:t>енинский»</w:t>
      </w:r>
      <w:r w:rsidRPr="00624338">
        <w:rPr>
          <w:rFonts w:ascii="Times New Roman" w:hAnsi="Times New Roman" w:cs="Times New Roman"/>
          <w:b/>
          <w:sz w:val="24"/>
          <w:szCs w:val="24"/>
        </w:rPr>
        <w:t>:</w:t>
      </w:r>
      <w:r w:rsidR="00E8770D" w:rsidRPr="003146B2">
        <w:rPr>
          <w:rFonts w:ascii="Times New Roman" w:hAnsi="Times New Roman" w:cs="Times New Roman"/>
          <w:sz w:val="24"/>
          <w:szCs w:val="24"/>
        </w:rPr>
        <w:t>1 год</w:t>
      </w:r>
      <w:r w:rsidR="00A46AF0">
        <w:rPr>
          <w:rFonts w:ascii="Times New Roman" w:hAnsi="Times New Roman" w:cs="Times New Roman"/>
          <w:sz w:val="24"/>
          <w:szCs w:val="24"/>
        </w:rPr>
        <w:t xml:space="preserve"> </w:t>
      </w:r>
      <w:r w:rsidR="00703EA2" w:rsidRPr="0091726A">
        <w:rPr>
          <w:rFonts w:ascii="Times New Roman" w:hAnsi="Times New Roman" w:cs="Times New Roman"/>
          <w:sz w:val="24"/>
          <w:szCs w:val="24"/>
        </w:rPr>
        <w:t>(14 лет стаж работы в МБОУ «Гимназия г.Алдан», 5 лет в должности заместителя директора по УВР)</w:t>
      </w:r>
    </w:p>
    <w:p w:rsidR="003146B2" w:rsidRPr="00624338" w:rsidRDefault="00624338" w:rsidP="00876E0B">
      <w:pPr>
        <w:rPr>
          <w:rFonts w:ascii="Times New Roman" w:hAnsi="Times New Roman" w:cs="Times New Roman"/>
          <w:b/>
          <w:sz w:val="24"/>
          <w:szCs w:val="24"/>
        </w:rPr>
      </w:pPr>
      <w:r w:rsidRPr="00624338">
        <w:rPr>
          <w:rFonts w:ascii="Times New Roman" w:hAnsi="Times New Roman" w:cs="Times New Roman"/>
          <w:b/>
          <w:sz w:val="24"/>
          <w:szCs w:val="24"/>
        </w:rPr>
        <w:t>Квалификационная категория:</w:t>
      </w:r>
      <w:r w:rsidRPr="00624338">
        <w:rPr>
          <w:rFonts w:ascii="Times New Roman" w:hAnsi="Times New Roman" w:cs="Times New Roman"/>
          <w:sz w:val="24"/>
          <w:szCs w:val="24"/>
        </w:rPr>
        <w:t xml:space="preserve"> высшая</w:t>
      </w:r>
    </w:p>
    <w:p w:rsidR="00624338" w:rsidRPr="00624338" w:rsidRDefault="00624338" w:rsidP="00876E0B">
      <w:pPr>
        <w:rPr>
          <w:rFonts w:ascii="Times New Roman" w:hAnsi="Times New Roman" w:cs="Times New Roman"/>
          <w:b/>
          <w:sz w:val="24"/>
          <w:szCs w:val="24"/>
        </w:rPr>
      </w:pPr>
      <w:r w:rsidRPr="00624338">
        <w:rPr>
          <w:rFonts w:ascii="Times New Roman" w:hAnsi="Times New Roman" w:cs="Times New Roman"/>
          <w:b/>
          <w:sz w:val="24"/>
          <w:szCs w:val="24"/>
        </w:rPr>
        <w:t xml:space="preserve">Год последней аттестации: </w:t>
      </w:r>
      <w:r w:rsidR="00876E0B">
        <w:rPr>
          <w:rFonts w:ascii="Times New Roman" w:hAnsi="Times New Roman" w:cs="Times New Roman"/>
          <w:sz w:val="24"/>
          <w:szCs w:val="24"/>
        </w:rPr>
        <w:t xml:space="preserve">20.03.2012г., </w:t>
      </w:r>
      <w:r w:rsidR="00876E0B" w:rsidRPr="0010050F">
        <w:rPr>
          <w:rFonts w:ascii="Times New Roman" w:hAnsi="Times New Roman" w:cs="Times New Roman"/>
          <w:sz w:val="24"/>
          <w:szCs w:val="24"/>
        </w:rPr>
        <w:t xml:space="preserve">приказ </w:t>
      </w:r>
      <w:r w:rsidR="0010050F" w:rsidRPr="0010050F">
        <w:rPr>
          <w:rFonts w:ascii="Times New Roman" w:hAnsi="Times New Roman" w:cs="Times New Roman"/>
          <w:sz w:val="24"/>
          <w:szCs w:val="24"/>
        </w:rPr>
        <w:t>01-16/1093 от 20.03.2012г.</w:t>
      </w:r>
    </w:p>
    <w:p w:rsidR="001D0F6C" w:rsidRDefault="001D0F6C" w:rsidP="00624338">
      <w:pPr>
        <w:spacing w:after="0" w:line="240" w:lineRule="auto"/>
        <w:jc w:val="both"/>
        <w:rPr>
          <w:rFonts w:ascii="Times New Roman" w:hAnsi="Times New Roman" w:cs="Times New Roman"/>
          <w:b/>
          <w:sz w:val="24"/>
          <w:szCs w:val="24"/>
        </w:rPr>
      </w:pPr>
    </w:p>
    <w:p w:rsidR="001D0F6C" w:rsidRDefault="001D0F6C"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876E0B" w:rsidRDefault="00876E0B" w:rsidP="00624338">
      <w:pPr>
        <w:spacing w:after="0" w:line="240" w:lineRule="auto"/>
        <w:jc w:val="both"/>
        <w:rPr>
          <w:rFonts w:ascii="Times New Roman" w:hAnsi="Times New Roman" w:cs="Times New Roman"/>
          <w:b/>
          <w:sz w:val="24"/>
          <w:szCs w:val="24"/>
        </w:rPr>
      </w:pPr>
    </w:p>
    <w:p w:rsidR="001D0F6C" w:rsidRDefault="001D0F6C" w:rsidP="00624338">
      <w:pPr>
        <w:spacing w:after="0" w:line="240" w:lineRule="auto"/>
        <w:jc w:val="both"/>
        <w:rPr>
          <w:rFonts w:ascii="Times New Roman" w:hAnsi="Times New Roman" w:cs="Times New Roman"/>
          <w:b/>
          <w:sz w:val="24"/>
          <w:szCs w:val="24"/>
        </w:rPr>
      </w:pPr>
    </w:p>
    <w:p w:rsidR="00A872BF" w:rsidRDefault="00A872BF" w:rsidP="005E24D4">
      <w:pPr>
        <w:spacing w:after="0"/>
        <w:jc w:val="center"/>
        <w:rPr>
          <w:rFonts w:ascii="Times New Roman" w:hAnsi="Times New Roman" w:cs="Times New Roman"/>
          <w:b/>
          <w:sz w:val="24"/>
          <w:szCs w:val="24"/>
        </w:rPr>
      </w:pPr>
    </w:p>
    <w:p w:rsidR="009C103B" w:rsidRPr="009C103B" w:rsidRDefault="009C103B" w:rsidP="009C103B">
      <w:pPr>
        <w:jc w:val="both"/>
        <w:rPr>
          <w:rFonts w:ascii="Times New Roman" w:hAnsi="Times New Roman" w:cs="Times New Roman"/>
          <w:b/>
          <w:sz w:val="24"/>
          <w:szCs w:val="24"/>
          <w:highlight w:val="yellow"/>
        </w:rPr>
      </w:pPr>
    </w:p>
    <w:p w:rsidR="009C103B" w:rsidRDefault="009C103B" w:rsidP="009C103B">
      <w:pPr>
        <w:jc w:val="center"/>
        <w:rPr>
          <w:rFonts w:ascii="Times New Roman" w:hAnsi="Times New Roman" w:cs="Times New Roman"/>
          <w:b/>
          <w:sz w:val="24"/>
          <w:szCs w:val="24"/>
        </w:rPr>
      </w:pPr>
      <w:r w:rsidRPr="0091726A">
        <w:rPr>
          <w:rFonts w:ascii="Times New Roman" w:hAnsi="Times New Roman" w:cs="Times New Roman"/>
          <w:b/>
          <w:sz w:val="24"/>
          <w:szCs w:val="24"/>
        </w:rPr>
        <w:t>Раздел 1. Публичное представление собственного инновационного педагогического опыта.</w:t>
      </w:r>
    </w:p>
    <w:p w:rsidR="0091726A" w:rsidRPr="005F18DD" w:rsidRDefault="0091726A" w:rsidP="0091726A">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2012 год:</w:t>
      </w:r>
    </w:p>
    <w:p w:rsidR="0091726A" w:rsidRDefault="0091726A" w:rsidP="0091726A">
      <w:pPr>
        <w:pStyle w:val="a3"/>
        <w:numPr>
          <w:ilvl w:val="0"/>
          <w:numId w:val="15"/>
        </w:numPr>
        <w:spacing w:after="0"/>
        <w:ind w:left="417"/>
        <w:jc w:val="both"/>
        <w:rPr>
          <w:rFonts w:ascii="Times New Roman" w:hAnsi="Times New Roman" w:cs="Times New Roman"/>
          <w:sz w:val="24"/>
          <w:szCs w:val="24"/>
        </w:rPr>
      </w:pPr>
      <w:r>
        <w:rPr>
          <w:rFonts w:ascii="Times New Roman" w:hAnsi="Times New Roman" w:cs="Times New Roman"/>
          <w:sz w:val="24"/>
          <w:szCs w:val="24"/>
        </w:rPr>
        <w:t>Дебаты</w:t>
      </w:r>
      <w:r w:rsidRPr="005F18DD">
        <w:rPr>
          <w:rFonts w:ascii="Times New Roman" w:hAnsi="Times New Roman" w:cs="Times New Roman"/>
          <w:sz w:val="24"/>
          <w:szCs w:val="24"/>
        </w:rPr>
        <w:t xml:space="preserve"> «Есть ли в жизни место подвигу» в рамках Дня открытых дверей ОУ</w:t>
      </w:r>
      <w:r>
        <w:rPr>
          <w:rFonts w:ascii="Times New Roman" w:hAnsi="Times New Roman" w:cs="Times New Roman"/>
          <w:sz w:val="24"/>
          <w:szCs w:val="24"/>
        </w:rPr>
        <w:t>, район.</w:t>
      </w:r>
    </w:p>
    <w:p w:rsidR="0091726A" w:rsidRDefault="0091726A" w:rsidP="0091726A">
      <w:pPr>
        <w:pStyle w:val="a3"/>
        <w:numPr>
          <w:ilvl w:val="0"/>
          <w:numId w:val="15"/>
        </w:numPr>
        <w:spacing w:after="0"/>
        <w:ind w:left="417"/>
        <w:jc w:val="both"/>
        <w:rPr>
          <w:rFonts w:ascii="Times New Roman" w:hAnsi="Times New Roman" w:cs="Times New Roman"/>
          <w:sz w:val="24"/>
          <w:szCs w:val="24"/>
        </w:rPr>
      </w:pPr>
      <w:proofErr w:type="gramStart"/>
      <w:r w:rsidRPr="005E24D4">
        <w:rPr>
          <w:rFonts w:ascii="Times New Roman" w:hAnsi="Times New Roman" w:cs="Times New Roman"/>
          <w:sz w:val="24"/>
          <w:szCs w:val="24"/>
        </w:rPr>
        <w:t>Районные</w:t>
      </w:r>
      <w:proofErr w:type="gramEnd"/>
      <w:r w:rsidRPr="005E24D4">
        <w:rPr>
          <w:rFonts w:ascii="Times New Roman" w:hAnsi="Times New Roman" w:cs="Times New Roman"/>
          <w:sz w:val="24"/>
          <w:szCs w:val="24"/>
        </w:rPr>
        <w:t xml:space="preserve"> </w:t>
      </w:r>
      <w:proofErr w:type="spellStart"/>
      <w:r w:rsidRPr="005E24D4">
        <w:rPr>
          <w:rFonts w:ascii="Times New Roman" w:hAnsi="Times New Roman" w:cs="Times New Roman"/>
          <w:sz w:val="24"/>
          <w:szCs w:val="24"/>
        </w:rPr>
        <w:t>Нициевские</w:t>
      </w:r>
      <w:proofErr w:type="spellEnd"/>
      <w:r w:rsidRPr="005E24D4">
        <w:rPr>
          <w:rFonts w:ascii="Times New Roman" w:hAnsi="Times New Roman" w:cs="Times New Roman"/>
          <w:sz w:val="24"/>
          <w:szCs w:val="24"/>
        </w:rPr>
        <w:t xml:space="preserve"> </w:t>
      </w:r>
      <w:proofErr w:type="spellStart"/>
      <w:r w:rsidRPr="005E24D4">
        <w:rPr>
          <w:rFonts w:ascii="Times New Roman" w:hAnsi="Times New Roman" w:cs="Times New Roman"/>
          <w:sz w:val="24"/>
          <w:szCs w:val="24"/>
        </w:rPr>
        <w:t>педчтения</w:t>
      </w:r>
      <w:proofErr w:type="spellEnd"/>
      <w:r w:rsidRPr="005E24D4">
        <w:rPr>
          <w:rFonts w:ascii="Times New Roman" w:hAnsi="Times New Roman" w:cs="Times New Roman"/>
          <w:sz w:val="24"/>
          <w:szCs w:val="24"/>
        </w:rPr>
        <w:t xml:space="preserve"> «</w:t>
      </w:r>
      <w:proofErr w:type="spellStart"/>
      <w:r w:rsidRPr="005E24D4">
        <w:rPr>
          <w:rFonts w:ascii="Times New Roman" w:hAnsi="Times New Roman" w:cs="Times New Roman"/>
          <w:sz w:val="24"/>
          <w:szCs w:val="24"/>
        </w:rPr>
        <w:t>Кейс-технологии</w:t>
      </w:r>
      <w:proofErr w:type="spellEnd"/>
      <w:r w:rsidRPr="005E24D4">
        <w:rPr>
          <w:rFonts w:ascii="Times New Roman" w:hAnsi="Times New Roman" w:cs="Times New Roman"/>
          <w:sz w:val="24"/>
          <w:szCs w:val="24"/>
        </w:rPr>
        <w:t xml:space="preserve"> как успешное управление командой», доклад. </w:t>
      </w:r>
    </w:p>
    <w:p w:rsidR="0091726A" w:rsidRPr="005E24D4" w:rsidRDefault="0091726A" w:rsidP="0091726A">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2013 год:</w:t>
      </w:r>
    </w:p>
    <w:p w:rsidR="0091726A" w:rsidRPr="005E24D4" w:rsidRDefault="0091726A" w:rsidP="0091726A">
      <w:pPr>
        <w:pStyle w:val="a3"/>
        <w:numPr>
          <w:ilvl w:val="0"/>
          <w:numId w:val="16"/>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 xml:space="preserve">Мастер-класс для учителей сельских общеобразовательных учреждений «Интерактивные технологии во внеурочной деятельности» в рамках педагогического десанта лучших учителей </w:t>
      </w:r>
      <w:proofErr w:type="spellStart"/>
      <w:r w:rsidRPr="005E24D4">
        <w:rPr>
          <w:rFonts w:ascii="Times New Roman" w:hAnsi="Times New Roman" w:cs="Times New Roman"/>
          <w:sz w:val="24"/>
          <w:szCs w:val="24"/>
        </w:rPr>
        <w:t>Алданского</w:t>
      </w:r>
      <w:proofErr w:type="spellEnd"/>
      <w:r w:rsidRPr="005E24D4">
        <w:rPr>
          <w:rFonts w:ascii="Times New Roman" w:hAnsi="Times New Roman" w:cs="Times New Roman"/>
          <w:sz w:val="24"/>
          <w:szCs w:val="24"/>
        </w:rPr>
        <w:t xml:space="preserve"> района в Год села в РС (Я). </w:t>
      </w:r>
    </w:p>
    <w:p w:rsidR="0091726A" w:rsidRPr="005E24D4" w:rsidRDefault="0091726A" w:rsidP="0091726A">
      <w:pPr>
        <w:pStyle w:val="a3"/>
        <w:numPr>
          <w:ilvl w:val="0"/>
          <w:numId w:val="16"/>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 xml:space="preserve">Мастер-класс «Шаг в будущую профессию как развитие гражданско-правовой зрелости обучающихся»  на </w:t>
      </w:r>
      <w:proofErr w:type="spellStart"/>
      <w:r w:rsidRPr="005E24D4">
        <w:rPr>
          <w:rFonts w:ascii="Times New Roman" w:hAnsi="Times New Roman" w:cs="Times New Roman"/>
          <w:sz w:val="24"/>
          <w:szCs w:val="24"/>
        </w:rPr>
        <w:t>стажировочной</w:t>
      </w:r>
      <w:proofErr w:type="spellEnd"/>
      <w:r w:rsidRPr="005E24D4">
        <w:rPr>
          <w:rFonts w:ascii="Times New Roman" w:hAnsi="Times New Roman" w:cs="Times New Roman"/>
          <w:sz w:val="24"/>
          <w:szCs w:val="24"/>
        </w:rPr>
        <w:t xml:space="preserve"> площадке  Южно-Якутского форума учителей. </w:t>
      </w:r>
    </w:p>
    <w:p w:rsidR="0091726A" w:rsidRPr="005E24D4" w:rsidRDefault="0091726A" w:rsidP="0091726A">
      <w:pPr>
        <w:pStyle w:val="a3"/>
        <w:numPr>
          <w:ilvl w:val="0"/>
          <w:numId w:val="16"/>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Распространение опыта на республиканских курсах, НПК, семинарах, педагогических чтениях по теме «Шаг в будущую профессию как развитие гражданско-правовой зрелости обучающихся»</w:t>
      </w:r>
      <w:r>
        <w:rPr>
          <w:rFonts w:ascii="Times New Roman" w:hAnsi="Times New Roman" w:cs="Times New Roman"/>
          <w:sz w:val="24"/>
          <w:szCs w:val="24"/>
        </w:rPr>
        <w:t>, г.Якутск.</w:t>
      </w:r>
    </w:p>
    <w:p w:rsidR="0091726A" w:rsidRPr="005E24D4" w:rsidRDefault="0091726A" w:rsidP="0091726A">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2014год:</w:t>
      </w:r>
    </w:p>
    <w:p w:rsidR="0091726A" w:rsidRPr="0091726A" w:rsidRDefault="0091726A" w:rsidP="0091726A">
      <w:pPr>
        <w:pStyle w:val="a3"/>
        <w:numPr>
          <w:ilvl w:val="0"/>
          <w:numId w:val="17"/>
        </w:numPr>
        <w:spacing w:after="0"/>
        <w:ind w:left="473"/>
        <w:jc w:val="both"/>
        <w:rPr>
          <w:rFonts w:ascii="Times New Roman" w:hAnsi="Times New Roman" w:cs="Times New Roman"/>
          <w:sz w:val="24"/>
          <w:szCs w:val="24"/>
        </w:rPr>
      </w:pPr>
      <w:r>
        <w:rPr>
          <w:rFonts w:ascii="Times New Roman" w:hAnsi="Times New Roman" w:cs="Times New Roman"/>
          <w:sz w:val="24"/>
          <w:szCs w:val="24"/>
        </w:rPr>
        <w:t>Классный час-дискуссия</w:t>
      </w:r>
      <w:r w:rsidRPr="005E24D4">
        <w:rPr>
          <w:rFonts w:ascii="Times New Roman" w:hAnsi="Times New Roman" w:cs="Times New Roman"/>
          <w:sz w:val="24"/>
          <w:szCs w:val="24"/>
        </w:rPr>
        <w:t xml:space="preserve"> «Деньги…Деньги</w:t>
      </w:r>
      <w:r>
        <w:rPr>
          <w:rFonts w:ascii="Times New Roman" w:hAnsi="Times New Roman" w:cs="Times New Roman"/>
          <w:sz w:val="24"/>
          <w:szCs w:val="24"/>
        </w:rPr>
        <w:t>…</w:t>
      </w:r>
      <w:r w:rsidRPr="005E24D4">
        <w:rPr>
          <w:rFonts w:ascii="Times New Roman" w:hAnsi="Times New Roman" w:cs="Times New Roman"/>
          <w:sz w:val="24"/>
          <w:szCs w:val="24"/>
        </w:rPr>
        <w:t xml:space="preserve">» </w:t>
      </w:r>
      <w:r>
        <w:rPr>
          <w:rFonts w:ascii="Times New Roman" w:hAnsi="Times New Roman" w:cs="Times New Roman"/>
          <w:sz w:val="24"/>
          <w:szCs w:val="24"/>
        </w:rPr>
        <w:t>в рамках Дня открытых дверей образовательного учреждения, район.</w:t>
      </w:r>
    </w:p>
    <w:p w:rsidR="0091726A" w:rsidRPr="005E24D4" w:rsidRDefault="0091726A" w:rsidP="0091726A">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2015 год:</w:t>
      </w:r>
    </w:p>
    <w:p w:rsidR="0091726A" w:rsidRPr="00817AF1" w:rsidRDefault="0091726A" w:rsidP="0091726A">
      <w:pPr>
        <w:pStyle w:val="a3"/>
        <w:numPr>
          <w:ilvl w:val="0"/>
          <w:numId w:val="18"/>
        </w:numPr>
        <w:ind w:left="417"/>
        <w:rPr>
          <w:rFonts w:ascii="Times New Roman" w:hAnsi="Times New Roman" w:cs="Times New Roman"/>
          <w:sz w:val="24"/>
          <w:szCs w:val="24"/>
        </w:rPr>
      </w:pPr>
      <w:r w:rsidRPr="00817AF1">
        <w:rPr>
          <w:rFonts w:ascii="Times New Roman" w:hAnsi="Times New Roman" w:cs="Times New Roman"/>
          <w:sz w:val="24"/>
          <w:szCs w:val="24"/>
        </w:rPr>
        <w:t>Мастер-класс «Ох, уж этот урок...» в рамках Дня открытых дверей обр</w:t>
      </w:r>
      <w:r>
        <w:rPr>
          <w:rFonts w:ascii="Times New Roman" w:hAnsi="Times New Roman" w:cs="Times New Roman"/>
          <w:sz w:val="24"/>
          <w:szCs w:val="24"/>
        </w:rPr>
        <w:t>азовательного учреждения, район.</w:t>
      </w:r>
    </w:p>
    <w:p w:rsidR="0091726A" w:rsidRDefault="0091726A" w:rsidP="0091726A">
      <w:pPr>
        <w:pStyle w:val="a3"/>
        <w:numPr>
          <w:ilvl w:val="0"/>
          <w:numId w:val="18"/>
        </w:numPr>
        <w:spacing w:after="0"/>
        <w:ind w:left="417"/>
        <w:jc w:val="both"/>
        <w:rPr>
          <w:rFonts w:ascii="Times New Roman" w:hAnsi="Times New Roman" w:cs="Times New Roman"/>
          <w:sz w:val="24"/>
          <w:szCs w:val="24"/>
        </w:rPr>
      </w:pPr>
      <w:r>
        <w:rPr>
          <w:rFonts w:ascii="Times New Roman" w:hAnsi="Times New Roman" w:cs="Times New Roman"/>
          <w:sz w:val="24"/>
          <w:szCs w:val="24"/>
        </w:rPr>
        <w:t>II НПК «</w:t>
      </w:r>
      <w:r w:rsidRPr="005E24D4">
        <w:rPr>
          <w:rFonts w:ascii="Times New Roman" w:hAnsi="Times New Roman" w:cs="Times New Roman"/>
          <w:sz w:val="24"/>
          <w:szCs w:val="24"/>
        </w:rPr>
        <w:t>Педагогические условия формирования личностной успешности обучающихся в системе среднег</w:t>
      </w:r>
      <w:r>
        <w:rPr>
          <w:rFonts w:ascii="Times New Roman" w:hAnsi="Times New Roman" w:cs="Times New Roman"/>
          <w:sz w:val="24"/>
          <w:szCs w:val="24"/>
        </w:rPr>
        <w:t xml:space="preserve">о профессионального образования» (секция «Воспитательные </w:t>
      </w:r>
      <w:r w:rsidRPr="005E24D4">
        <w:rPr>
          <w:rFonts w:ascii="Times New Roman" w:hAnsi="Times New Roman" w:cs="Times New Roman"/>
          <w:sz w:val="24"/>
          <w:szCs w:val="24"/>
        </w:rPr>
        <w:t>технологии в формировании</w:t>
      </w:r>
      <w:r>
        <w:rPr>
          <w:rFonts w:ascii="Times New Roman" w:hAnsi="Times New Roman" w:cs="Times New Roman"/>
          <w:sz w:val="24"/>
          <w:szCs w:val="24"/>
        </w:rPr>
        <w:t xml:space="preserve"> личностной успешности обучающихся»), республика, участие.</w:t>
      </w:r>
    </w:p>
    <w:p w:rsidR="0091726A" w:rsidRPr="005E24D4" w:rsidRDefault="0091726A" w:rsidP="0091726A">
      <w:pPr>
        <w:pStyle w:val="a3"/>
        <w:numPr>
          <w:ilvl w:val="0"/>
          <w:numId w:val="18"/>
        </w:numPr>
        <w:spacing w:after="0"/>
        <w:ind w:left="417"/>
        <w:jc w:val="both"/>
        <w:rPr>
          <w:rFonts w:ascii="Times New Roman" w:hAnsi="Times New Roman" w:cs="Times New Roman"/>
          <w:sz w:val="24"/>
          <w:szCs w:val="24"/>
        </w:rPr>
      </w:pPr>
      <w:r>
        <w:rPr>
          <w:rFonts w:ascii="Times New Roman" w:hAnsi="Times New Roman" w:cs="Times New Roman"/>
          <w:sz w:val="24"/>
          <w:szCs w:val="24"/>
        </w:rPr>
        <w:t>Выставка «</w:t>
      </w:r>
      <w:r w:rsidRPr="005E24D4">
        <w:rPr>
          <w:rFonts w:ascii="Times New Roman" w:hAnsi="Times New Roman" w:cs="Times New Roman"/>
          <w:sz w:val="24"/>
          <w:szCs w:val="24"/>
        </w:rPr>
        <w:t xml:space="preserve">Введение ФГОС: </w:t>
      </w:r>
      <w:r>
        <w:rPr>
          <w:rFonts w:ascii="Times New Roman" w:hAnsi="Times New Roman" w:cs="Times New Roman"/>
          <w:sz w:val="24"/>
          <w:szCs w:val="24"/>
        </w:rPr>
        <w:t>опыт образовательных учреждений»</w:t>
      </w:r>
      <w:r w:rsidRPr="005E24D4">
        <w:rPr>
          <w:rFonts w:ascii="Times New Roman" w:hAnsi="Times New Roman" w:cs="Times New Roman"/>
          <w:sz w:val="24"/>
          <w:szCs w:val="24"/>
        </w:rPr>
        <w:t xml:space="preserve"> в рамках республиканского семинара-совещан</w:t>
      </w:r>
      <w:r>
        <w:rPr>
          <w:rFonts w:ascii="Times New Roman" w:hAnsi="Times New Roman" w:cs="Times New Roman"/>
          <w:sz w:val="24"/>
          <w:szCs w:val="24"/>
        </w:rPr>
        <w:t xml:space="preserve">ия </w:t>
      </w:r>
      <w:proofErr w:type="spellStart"/>
      <w:r>
        <w:rPr>
          <w:rFonts w:ascii="Times New Roman" w:hAnsi="Times New Roman" w:cs="Times New Roman"/>
          <w:sz w:val="24"/>
          <w:szCs w:val="24"/>
        </w:rPr>
        <w:t>пилотных</w:t>
      </w:r>
      <w:proofErr w:type="spellEnd"/>
      <w:r>
        <w:rPr>
          <w:rFonts w:ascii="Times New Roman" w:hAnsi="Times New Roman" w:cs="Times New Roman"/>
          <w:sz w:val="24"/>
          <w:szCs w:val="24"/>
        </w:rPr>
        <w:t xml:space="preserve"> школ по ФГОС РС (Я), республика, участие.</w:t>
      </w:r>
    </w:p>
    <w:p w:rsidR="0091726A" w:rsidRDefault="0091726A" w:rsidP="0091726A">
      <w:pPr>
        <w:pStyle w:val="a3"/>
        <w:numPr>
          <w:ilvl w:val="0"/>
          <w:numId w:val="18"/>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Ма</w:t>
      </w:r>
      <w:r>
        <w:rPr>
          <w:rFonts w:ascii="Times New Roman" w:hAnsi="Times New Roman" w:cs="Times New Roman"/>
          <w:sz w:val="24"/>
          <w:szCs w:val="24"/>
        </w:rPr>
        <w:t xml:space="preserve">стер-класс и транслирование педагогического опыта «ЕГЭ-2015 по русскому </w:t>
      </w:r>
      <w:r w:rsidRPr="005E24D4">
        <w:rPr>
          <w:rFonts w:ascii="Times New Roman" w:hAnsi="Times New Roman" w:cs="Times New Roman"/>
          <w:sz w:val="24"/>
          <w:szCs w:val="24"/>
        </w:rPr>
        <w:t>языку в новом формате: структура заданий тестовой част</w:t>
      </w:r>
      <w:r>
        <w:rPr>
          <w:rFonts w:ascii="Times New Roman" w:hAnsi="Times New Roman" w:cs="Times New Roman"/>
          <w:sz w:val="24"/>
          <w:szCs w:val="24"/>
        </w:rPr>
        <w:t>и, особенности подготовки учащихся», издательство «Учитель», Россия</w:t>
      </w:r>
      <w:r w:rsidRPr="005E24D4">
        <w:rPr>
          <w:rFonts w:ascii="Times New Roman" w:hAnsi="Times New Roman" w:cs="Times New Roman"/>
          <w:sz w:val="24"/>
          <w:szCs w:val="24"/>
        </w:rPr>
        <w:t xml:space="preserve">. </w:t>
      </w:r>
    </w:p>
    <w:p w:rsidR="0091726A" w:rsidRPr="005E24D4" w:rsidRDefault="0091726A" w:rsidP="0091726A">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2016год:</w:t>
      </w:r>
    </w:p>
    <w:p w:rsidR="0091726A" w:rsidRPr="005E24D4" w:rsidRDefault="0091726A" w:rsidP="0091726A">
      <w:pPr>
        <w:pStyle w:val="a3"/>
        <w:numPr>
          <w:ilvl w:val="0"/>
          <w:numId w:val="19"/>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Мастер-класс «Как провести современный урок по ФГОС»  в рамка</w:t>
      </w:r>
      <w:r>
        <w:rPr>
          <w:rFonts w:ascii="Times New Roman" w:hAnsi="Times New Roman" w:cs="Times New Roman"/>
          <w:sz w:val="24"/>
          <w:szCs w:val="24"/>
        </w:rPr>
        <w:t>х семинара молодых специалистов, район.</w:t>
      </w:r>
    </w:p>
    <w:p w:rsidR="0091726A" w:rsidRDefault="0091726A" w:rsidP="005E24D4">
      <w:pPr>
        <w:spacing w:after="0"/>
        <w:jc w:val="center"/>
        <w:rPr>
          <w:rFonts w:ascii="Times New Roman" w:hAnsi="Times New Roman" w:cs="Times New Roman"/>
          <w:b/>
          <w:sz w:val="24"/>
          <w:szCs w:val="24"/>
        </w:rPr>
      </w:pPr>
    </w:p>
    <w:p w:rsidR="009C103B" w:rsidRDefault="009C103B" w:rsidP="005E24D4">
      <w:pPr>
        <w:spacing w:after="0"/>
        <w:jc w:val="center"/>
        <w:rPr>
          <w:rFonts w:ascii="Times New Roman" w:hAnsi="Times New Roman" w:cs="Times New Roman"/>
          <w:b/>
          <w:sz w:val="24"/>
          <w:szCs w:val="24"/>
        </w:rPr>
      </w:pPr>
      <w:r>
        <w:rPr>
          <w:rFonts w:ascii="Times New Roman" w:hAnsi="Times New Roman" w:cs="Times New Roman"/>
          <w:b/>
          <w:sz w:val="24"/>
          <w:szCs w:val="24"/>
        </w:rPr>
        <w:t>Раздел 2. Система оценивания качества образования. Стабильные результаты освоения обучающимися образовательных программ и показатели динамики их достижений. Результаты внешнего мониторинга.</w:t>
      </w:r>
    </w:p>
    <w:p w:rsidR="009C103B" w:rsidRDefault="009C103B" w:rsidP="005E24D4">
      <w:pPr>
        <w:spacing w:after="0"/>
        <w:jc w:val="center"/>
        <w:rPr>
          <w:rFonts w:ascii="Times New Roman" w:hAnsi="Times New Roman" w:cs="Times New Roman"/>
          <w:b/>
          <w:sz w:val="24"/>
          <w:szCs w:val="24"/>
        </w:rPr>
      </w:pPr>
    </w:p>
    <w:p w:rsidR="009C103B" w:rsidRPr="009A067E" w:rsidRDefault="009C103B" w:rsidP="009C103B">
      <w:pPr>
        <w:jc w:val="center"/>
        <w:rPr>
          <w:rFonts w:ascii="Times New Roman" w:hAnsi="Times New Roman" w:cs="Times New Roman"/>
          <w:sz w:val="24"/>
          <w:szCs w:val="24"/>
        </w:rPr>
      </w:pPr>
      <w:r w:rsidRPr="009A067E">
        <w:rPr>
          <w:rFonts w:ascii="Times New Roman" w:hAnsi="Times New Roman" w:cs="Times New Roman"/>
          <w:sz w:val="24"/>
          <w:szCs w:val="24"/>
        </w:rPr>
        <w:t>Позитивная динамика успеваемости учащихся за последние 3 года  (</w:t>
      </w:r>
      <w:r>
        <w:rPr>
          <w:rFonts w:ascii="Times New Roman" w:hAnsi="Times New Roman" w:cs="Times New Roman"/>
          <w:sz w:val="24"/>
          <w:szCs w:val="24"/>
        </w:rPr>
        <w:t>качество образования</w:t>
      </w:r>
      <w:r w:rsidRPr="009A067E">
        <w:rPr>
          <w:rFonts w:ascii="Times New Roman" w:hAnsi="Times New Roman" w:cs="Times New Roman"/>
          <w:sz w:val="24"/>
          <w:szCs w:val="24"/>
        </w:rPr>
        <w:t>)</w:t>
      </w:r>
    </w:p>
    <w:tbl>
      <w:tblPr>
        <w:tblStyle w:val="a4"/>
        <w:tblW w:w="10740" w:type="dxa"/>
        <w:tblLook w:val="04A0"/>
      </w:tblPr>
      <w:tblGrid>
        <w:gridCol w:w="2063"/>
        <w:gridCol w:w="2116"/>
        <w:gridCol w:w="2733"/>
        <w:gridCol w:w="3828"/>
      </w:tblGrid>
      <w:tr w:rsidR="009C103B" w:rsidRPr="009A067E" w:rsidTr="0091726A">
        <w:tc>
          <w:tcPr>
            <w:tcW w:w="2063" w:type="dxa"/>
          </w:tcPr>
          <w:p w:rsidR="009C103B" w:rsidRPr="009A067E" w:rsidRDefault="009C103B" w:rsidP="0091726A">
            <w:pPr>
              <w:jc w:val="center"/>
              <w:rPr>
                <w:rFonts w:ascii="Times New Roman" w:hAnsi="Times New Roman" w:cs="Times New Roman"/>
                <w:b/>
                <w:sz w:val="24"/>
                <w:szCs w:val="24"/>
              </w:rPr>
            </w:pPr>
          </w:p>
        </w:tc>
        <w:tc>
          <w:tcPr>
            <w:tcW w:w="2116" w:type="dxa"/>
          </w:tcPr>
          <w:p w:rsidR="009C103B" w:rsidRPr="009A067E" w:rsidRDefault="009C103B" w:rsidP="0091726A">
            <w:pPr>
              <w:jc w:val="center"/>
              <w:rPr>
                <w:rFonts w:ascii="Times New Roman" w:hAnsi="Times New Roman" w:cs="Times New Roman"/>
                <w:b/>
                <w:sz w:val="24"/>
                <w:szCs w:val="24"/>
              </w:rPr>
            </w:pPr>
            <w:r w:rsidRPr="009A067E">
              <w:rPr>
                <w:rFonts w:ascii="Times New Roman" w:hAnsi="Times New Roman" w:cs="Times New Roman"/>
                <w:b/>
                <w:sz w:val="24"/>
                <w:szCs w:val="24"/>
              </w:rPr>
              <w:t>% успеваемости</w:t>
            </w:r>
          </w:p>
        </w:tc>
        <w:tc>
          <w:tcPr>
            <w:tcW w:w="6561" w:type="dxa"/>
            <w:gridSpan w:val="2"/>
          </w:tcPr>
          <w:p w:rsidR="009C103B" w:rsidRPr="009A067E" w:rsidRDefault="009C103B" w:rsidP="0091726A">
            <w:pPr>
              <w:jc w:val="center"/>
              <w:rPr>
                <w:rFonts w:ascii="Times New Roman" w:hAnsi="Times New Roman" w:cs="Times New Roman"/>
                <w:b/>
                <w:sz w:val="24"/>
                <w:szCs w:val="24"/>
              </w:rPr>
            </w:pPr>
            <w:r w:rsidRPr="009A067E">
              <w:rPr>
                <w:rFonts w:ascii="Times New Roman" w:hAnsi="Times New Roman" w:cs="Times New Roman"/>
                <w:b/>
                <w:sz w:val="24"/>
                <w:szCs w:val="24"/>
              </w:rPr>
              <w:t>% качества</w:t>
            </w:r>
          </w:p>
        </w:tc>
      </w:tr>
      <w:tr w:rsidR="009C103B" w:rsidRPr="009A067E" w:rsidTr="0091726A">
        <w:tc>
          <w:tcPr>
            <w:tcW w:w="2063" w:type="dxa"/>
          </w:tcPr>
          <w:p w:rsidR="009C103B" w:rsidRPr="009A067E" w:rsidRDefault="009C103B" w:rsidP="0091726A">
            <w:pPr>
              <w:jc w:val="center"/>
              <w:rPr>
                <w:rFonts w:ascii="Times New Roman" w:hAnsi="Times New Roman" w:cs="Times New Roman"/>
                <w:b/>
                <w:sz w:val="24"/>
                <w:szCs w:val="24"/>
              </w:rPr>
            </w:pPr>
          </w:p>
        </w:tc>
        <w:tc>
          <w:tcPr>
            <w:tcW w:w="2116" w:type="dxa"/>
          </w:tcPr>
          <w:p w:rsidR="009C103B" w:rsidRPr="009A067E" w:rsidRDefault="009C103B" w:rsidP="0091726A">
            <w:pPr>
              <w:jc w:val="center"/>
              <w:rPr>
                <w:rFonts w:ascii="Times New Roman" w:hAnsi="Times New Roman" w:cs="Times New Roman"/>
                <w:sz w:val="24"/>
                <w:szCs w:val="24"/>
              </w:rPr>
            </w:pPr>
          </w:p>
        </w:tc>
        <w:tc>
          <w:tcPr>
            <w:tcW w:w="2733" w:type="dxa"/>
          </w:tcPr>
          <w:p w:rsidR="009C103B" w:rsidRPr="009A067E" w:rsidRDefault="009C103B" w:rsidP="0091726A">
            <w:pPr>
              <w:jc w:val="center"/>
              <w:rPr>
                <w:rFonts w:ascii="Times New Roman" w:hAnsi="Times New Roman" w:cs="Times New Roman"/>
                <w:sz w:val="24"/>
                <w:szCs w:val="24"/>
              </w:rPr>
            </w:pPr>
            <w:r>
              <w:rPr>
                <w:rFonts w:ascii="Times New Roman" w:hAnsi="Times New Roman" w:cs="Times New Roman"/>
                <w:b/>
                <w:sz w:val="24"/>
                <w:szCs w:val="24"/>
              </w:rPr>
              <w:t>Русский язык</w:t>
            </w:r>
          </w:p>
        </w:tc>
        <w:tc>
          <w:tcPr>
            <w:tcW w:w="3828" w:type="dxa"/>
          </w:tcPr>
          <w:p w:rsidR="009C103B" w:rsidRPr="00E8770D" w:rsidRDefault="009C103B" w:rsidP="0091726A">
            <w:pPr>
              <w:jc w:val="center"/>
              <w:rPr>
                <w:rFonts w:ascii="Times New Roman" w:hAnsi="Times New Roman" w:cs="Times New Roman"/>
                <w:b/>
                <w:sz w:val="24"/>
                <w:szCs w:val="24"/>
              </w:rPr>
            </w:pPr>
            <w:r w:rsidRPr="00E8770D">
              <w:rPr>
                <w:rFonts w:ascii="Times New Roman" w:hAnsi="Times New Roman" w:cs="Times New Roman"/>
                <w:b/>
                <w:sz w:val="24"/>
                <w:szCs w:val="24"/>
              </w:rPr>
              <w:t xml:space="preserve">Литература </w:t>
            </w:r>
          </w:p>
        </w:tc>
      </w:tr>
      <w:tr w:rsidR="009C103B" w:rsidRPr="009A067E" w:rsidTr="0091726A">
        <w:tc>
          <w:tcPr>
            <w:tcW w:w="2063" w:type="dxa"/>
          </w:tcPr>
          <w:p w:rsidR="009C103B" w:rsidRPr="009A067E" w:rsidRDefault="009C103B" w:rsidP="0091726A">
            <w:pPr>
              <w:jc w:val="center"/>
              <w:rPr>
                <w:rFonts w:ascii="Times New Roman" w:hAnsi="Times New Roman" w:cs="Times New Roman"/>
                <w:b/>
                <w:sz w:val="24"/>
                <w:szCs w:val="24"/>
              </w:rPr>
            </w:pPr>
            <w:r>
              <w:rPr>
                <w:rFonts w:ascii="Times New Roman" w:hAnsi="Times New Roman" w:cs="Times New Roman"/>
                <w:b/>
                <w:sz w:val="24"/>
                <w:szCs w:val="24"/>
              </w:rPr>
              <w:t>2013</w:t>
            </w:r>
            <w:r w:rsidRPr="009A067E">
              <w:rPr>
                <w:rFonts w:ascii="Times New Roman" w:hAnsi="Times New Roman" w:cs="Times New Roman"/>
                <w:b/>
                <w:sz w:val="24"/>
                <w:szCs w:val="24"/>
              </w:rPr>
              <w:t>-201</w:t>
            </w:r>
            <w:r>
              <w:rPr>
                <w:rFonts w:ascii="Times New Roman" w:hAnsi="Times New Roman" w:cs="Times New Roman"/>
                <w:b/>
                <w:sz w:val="24"/>
                <w:szCs w:val="24"/>
              </w:rPr>
              <w:t>4</w:t>
            </w:r>
          </w:p>
        </w:tc>
        <w:tc>
          <w:tcPr>
            <w:tcW w:w="2116" w:type="dxa"/>
          </w:tcPr>
          <w:p w:rsidR="009C103B" w:rsidRPr="009A067E" w:rsidRDefault="009C103B" w:rsidP="0091726A">
            <w:pPr>
              <w:jc w:val="center"/>
              <w:rPr>
                <w:rFonts w:ascii="Times New Roman" w:hAnsi="Times New Roman" w:cs="Times New Roman"/>
                <w:b/>
                <w:sz w:val="24"/>
                <w:szCs w:val="24"/>
              </w:rPr>
            </w:pPr>
            <w:r w:rsidRPr="009A067E">
              <w:rPr>
                <w:rFonts w:ascii="Times New Roman" w:hAnsi="Times New Roman" w:cs="Times New Roman"/>
                <w:sz w:val="24"/>
                <w:szCs w:val="24"/>
              </w:rPr>
              <w:t>100</w:t>
            </w:r>
          </w:p>
        </w:tc>
        <w:tc>
          <w:tcPr>
            <w:tcW w:w="2733" w:type="dxa"/>
          </w:tcPr>
          <w:p w:rsidR="009C103B" w:rsidRPr="009A067E" w:rsidRDefault="009C103B" w:rsidP="0091726A">
            <w:pPr>
              <w:jc w:val="center"/>
              <w:rPr>
                <w:rFonts w:ascii="Times New Roman" w:hAnsi="Times New Roman" w:cs="Times New Roman"/>
                <w:sz w:val="24"/>
                <w:szCs w:val="24"/>
              </w:rPr>
            </w:pPr>
            <w:r>
              <w:rPr>
                <w:rFonts w:ascii="Times New Roman" w:hAnsi="Times New Roman" w:cs="Times New Roman"/>
                <w:sz w:val="24"/>
                <w:szCs w:val="24"/>
              </w:rPr>
              <w:t>60</w:t>
            </w:r>
          </w:p>
        </w:tc>
        <w:tc>
          <w:tcPr>
            <w:tcW w:w="3828" w:type="dxa"/>
          </w:tcPr>
          <w:p w:rsidR="009C103B" w:rsidRPr="009A067E" w:rsidRDefault="009C103B" w:rsidP="0091726A">
            <w:pPr>
              <w:jc w:val="center"/>
              <w:rPr>
                <w:rFonts w:ascii="Times New Roman" w:hAnsi="Times New Roman" w:cs="Times New Roman"/>
                <w:sz w:val="24"/>
                <w:szCs w:val="24"/>
              </w:rPr>
            </w:pPr>
            <w:r>
              <w:rPr>
                <w:rFonts w:ascii="Times New Roman" w:hAnsi="Times New Roman" w:cs="Times New Roman"/>
                <w:sz w:val="24"/>
                <w:szCs w:val="24"/>
              </w:rPr>
              <w:t>82</w:t>
            </w:r>
          </w:p>
        </w:tc>
      </w:tr>
      <w:tr w:rsidR="009C103B" w:rsidRPr="009A067E" w:rsidTr="0091726A">
        <w:tc>
          <w:tcPr>
            <w:tcW w:w="2063" w:type="dxa"/>
          </w:tcPr>
          <w:p w:rsidR="009C103B" w:rsidRPr="009A067E" w:rsidRDefault="009C103B" w:rsidP="0091726A">
            <w:pPr>
              <w:jc w:val="center"/>
              <w:rPr>
                <w:rFonts w:ascii="Times New Roman" w:hAnsi="Times New Roman" w:cs="Times New Roman"/>
                <w:b/>
                <w:sz w:val="24"/>
                <w:szCs w:val="24"/>
              </w:rPr>
            </w:pPr>
            <w:r>
              <w:rPr>
                <w:rFonts w:ascii="Times New Roman" w:hAnsi="Times New Roman" w:cs="Times New Roman"/>
                <w:b/>
                <w:sz w:val="24"/>
                <w:szCs w:val="24"/>
              </w:rPr>
              <w:t>2014</w:t>
            </w:r>
            <w:r w:rsidRPr="009A067E">
              <w:rPr>
                <w:rFonts w:ascii="Times New Roman" w:hAnsi="Times New Roman" w:cs="Times New Roman"/>
                <w:b/>
                <w:sz w:val="24"/>
                <w:szCs w:val="24"/>
              </w:rPr>
              <w:t>-201</w:t>
            </w:r>
            <w:r>
              <w:rPr>
                <w:rFonts w:ascii="Times New Roman" w:hAnsi="Times New Roman" w:cs="Times New Roman"/>
                <w:b/>
                <w:sz w:val="24"/>
                <w:szCs w:val="24"/>
              </w:rPr>
              <w:t>5</w:t>
            </w:r>
          </w:p>
        </w:tc>
        <w:tc>
          <w:tcPr>
            <w:tcW w:w="2116" w:type="dxa"/>
          </w:tcPr>
          <w:p w:rsidR="009C103B" w:rsidRPr="009A067E" w:rsidRDefault="009C103B" w:rsidP="0091726A">
            <w:pPr>
              <w:jc w:val="center"/>
              <w:rPr>
                <w:rFonts w:ascii="Times New Roman" w:hAnsi="Times New Roman" w:cs="Times New Roman"/>
                <w:sz w:val="24"/>
                <w:szCs w:val="24"/>
              </w:rPr>
            </w:pPr>
            <w:r w:rsidRPr="009A067E">
              <w:rPr>
                <w:rFonts w:ascii="Times New Roman" w:hAnsi="Times New Roman" w:cs="Times New Roman"/>
                <w:sz w:val="24"/>
                <w:szCs w:val="24"/>
              </w:rPr>
              <w:t>100</w:t>
            </w:r>
          </w:p>
        </w:tc>
        <w:tc>
          <w:tcPr>
            <w:tcW w:w="2733" w:type="dxa"/>
          </w:tcPr>
          <w:p w:rsidR="009C103B" w:rsidRPr="009A067E" w:rsidRDefault="009C103B" w:rsidP="0091726A">
            <w:pPr>
              <w:jc w:val="center"/>
              <w:rPr>
                <w:rFonts w:ascii="Times New Roman" w:hAnsi="Times New Roman" w:cs="Times New Roman"/>
                <w:sz w:val="24"/>
                <w:szCs w:val="24"/>
              </w:rPr>
            </w:pPr>
            <w:r>
              <w:rPr>
                <w:rFonts w:ascii="Times New Roman" w:hAnsi="Times New Roman" w:cs="Times New Roman"/>
                <w:sz w:val="24"/>
                <w:szCs w:val="24"/>
              </w:rPr>
              <w:t>85</w:t>
            </w:r>
          </w:p>
        </w:tc>
        <w:tc>
          <w:tcPr>
            <w:tcW w:w="3828" w:type="dxa"/>
          </w:tcPr>
          <w:p w:rsidR="009C103B" w:rsidRPr="009A067E" w:rsidRDefault="009C103B" w:rsidP="0091726A">
            <w:pPr>
              <w:jc w:val="center"/>
              <w:rPr>
                <w:rFonts w:ascii="Times New Roman" w:hAnsi="Times New Roman" w:cs="Times New Roman"/>
                <w:sz w:val="24"/>
                <w:szCs w:val="24"/>
              </w:rPr>
            </w:pPr>
            <w:r>
              <w:rPr>
                <w:rFonts w:ascii="Times New Roman" w:hAnsi="Times New Roman" w:cs="Times New Roman"/>
                <w:sz w:val="24"/>
                <w:szCs w:val="24"/>
              </w:rPr>
              <w:t>85</w:t>
            </w:r>
          </w:p>
        </w:tc>
      </w:tr>
      <w:tr w:rsidR="009C103B" w:rsidRPr="009A067E" w:rsidTr="0091726A">
        <w:tc>
          <w:tcPr>
            <w:tcW w:w="2063" w:type="dxa"/>
          </w:tcPr>
          <w:p w:rsidR="009C103B" w:rsidRPr="009A067E" w:rsidRDefault="009C103B" w:rsidP="0091726A">
            <w:pPr>
              <w:jc w:val="center"/>
              <w:rPr>
                <w:rFonts w:ascii="Times New Roman" w:hAnsi="Times New Roman" w:cs="Times New Roman"/>
                <w:b/>
                <w:sz w:val="24"/>
                <w:szCs w:val="24"/>
              </w:rPr>
            </w:pPr>
            <w:r>
              <w:rPr>
                <w:rFonts w:ascii="Times New Roman" w:hAnsi="Times New Roman" w:cs="Times New Roman"/>
                <w:b/>
                <w:sz w:val="24"/>
                <w:szCs w:val="24"/>
              </w:rPr>
              <w:t>2015</w:t>
            </w:r>
            <w:r w:rsidRPr="009A067E">
              <w:rPr>
                <w:rFonts w:ascii="Times New Roman" w:hAnsi="Times New Roman" w:cs="Times New Roman"/>
                <w:b/>
                <w:sz w:val="24"/>
                <w:szCs w:val="24"/>
              </w:rPr>
              <w:t>-201</w:t>
            </w:r>
            <w:r>
              <w:rPr>
                <w:rFonts w:ascii="Times New Roman" w:hAnsi="Times New Roman" w:cs="Times New Roman"/>
                <w:b/>
                <w:sz w:val="24"/>
                <w:szCs w:val="24"/>
              </w:rPr>
              <w:t>6</w:t>
            </w:r>
          </w:p>
        </w:tc>
        <w:tc>
          <w:tcPr>
            <w:tcW w:w="2116" w:type="dxa"/>
          </w:tcPr>
          <w:p w:rsidR="009C103B" w:rsidRPr="009A067E" w:rsidRDefault="009C103B" w:rsidP="0091726A">
            <w:pPr>
              <w:jc w:val="center"/>
              <w:rPr>
                <w:rFonts w:ascii="Times New Roman" w:hAnsi="Times New Roman" w:cs="Times New Roman"/>
                <w:sz w:val="24"/>
                <w:szCs w:val="24"/>
              </w:rPr>
            </w:pPr>
            <w:r w:rsidRPr="009A067E">
              <w:rPr>
                <w:rFonts w:ascii="Times New Roman" w:hAnsi="Times New Roman" w:cs="Times New Roman"/>
                <w:sz w:val="24"/>
                <w:szCs w:val="24"/>
              </w:rPr>
              <w:t>100</w:t>
            </w:r>
          </w:p>
        </w:tc>
        <w:tc>
          <w:tcPr>
            <w:tcW w:w="2733" w:type="dxa"/>
          </w:tcPr>
          <w:p w:rsidR="009C103B" w:rsidRPr="009A067E" w:rsidRDefault="009C103B" w:rsidP="0091726A">
            <w:pPr>
              <w:jc w:val="center"/>
              <w:rPr>
                <w:rFonts w:ascii="Times New Roman" w:hAnsi="Times New Roman" w:cs="Times New Roman"/>
                <w:sz w:val="24"/>
                <w:szCs w:val="24"/>
              </w:rPr>
            </w:pPr>
            <w:r>
              <w:rPr>
                <w:rFonts w:ascii="Times New Roman" w:hAnsi="Times New Roman" w:cs="Times New Roman"/>
                <w:sz w:val="24"/>
                <w:szCs w:val="24"/>
              </w:rPr>
              <w:t>92</w:t>
            </w:r>
          </w:p>
        </w:tc>
        <w:tc>
          <w:tcPr>
            <w:tcW w:w="3828" w:type="dxa"/>
          </w:tcPr>
          <w:p w:rsidR="009C103B" w:rsidRPr="009A067E" w:rsidRDefault="009C103B" w:rsidP="0091726A">
            <w:pPr>
              <w:jc w:val="center"/>
              <w:rPr>
                <w:rFonts w:ascii="Times New Roman" w:hAnsi="Times New Roman" w:cs="Times New Roman"/>
                <w:sz w:val="24"/>
                <w:szCs w:val="24"/>
              </w:rPr>
            </w:pPr>
            <w:r>
              <w:rPr>
                <w:rFonts w:ascii="Times New Roman" w:hAnsi="Times New Roman" w:cs="Times New Roman"/>
                <w:sz w:val="24"/>
                <w:szCs w:val="24"/>
              </w:rPr>
              <w:t>92</w:t>
            </w:r>
          </w:p>
        </w:tc>
      </w:tr>
    </w:tbl>
    <w:p w:rsidR="009C103B" w:rsidRPr="00244339" w:rsidRDefault="009C103B" w:rsidP="009C103B">
      <w:pPr>
        <w:jc w:val="both"/>
        <w:rPr>
          <w:rFonts w:ascii="Times New Roman" w:hAnsi="Times New Roman" w:cs="Times New Roman"/>
          <w:b/>
          <w:sz w:val="24"/>
          <w:szCs w:val="24"/>
        </w:rPr>
      </w:pPr>
    </w:p>
    <w:p w:rsidR="009C103B" w:rsidRPr="004E3968" w:rsidRDefault="009C103B" w:rsidP="009C103B">
      <w:pPr>
        <w:jc w:val="center"/>
        <w:rPr>
          <w:rFonts w:ascii="Times New Roman" w:hAnsi="Times New Roman" w:cs="Times New Roman"/>
          <w:b/>
          <w:sz w:val="24"/>
          <w:szCs w:val="24"/>
        </w:rPr>
      </w:pPr>
      <w:r w:rsidRPr="004E3968">
        <w:rPr>
          <w:rFonts w:ascii="Times New Roman" w:hAnsi="Times New Roman" w:cs="Times New Roman"/>
          <w:b/>
          <w:sz w:val="24"/>
          <w:szCs w:val="24"/>
        </w:rPr>
        <w:lastRenderedPageBreak/>
        <w:t>Участие в тестированиях Московского открытого института «</w:t>
      </w:r>
      <w:proofErr w:type="spellStart"/>
      <w:r w:rsidRPr="004E3968">
        <w:rPr>
          <w:rFonts w:ascii="Times New Roman" w:hAnsi="Times New Roman" w:cs="Times New Roman"/>
          <w:b/>
          <w:sz w:val="24"/>
          <w:szCs w:val="24"/>
        </w:rPr>
        <w:t>СтатГрад</w:t>
      </w:r>
      <w:proofErr w:type="spellEnd"/>
      <w:r w:rsidRPr="004E3968">
        <w:rPr>
          <w:rFonts w:ascii="Times New Roman" w:hAnsi="Times New Roman" w:cs="Times New Roman"/>
          <w:b/>
          <w:sz w:val="24"/>
          <w:szCs w:val="24"/>
        </w:rPr>
        <w:t>»</w:t>
      </w:r>
    </w:p>
    <w:tbl>
      <w:tblPr>
        <w:tblStyle w:val="a4"/>
        <w:tblW w:w="10740" w:type="dxa"/>
        <w:tblLook w:val="04A0"/>
      </w:tblPr>
      <w:tblGrid>
        <w:gridCol w:w="2685"/>
        <w:gridCol w:w="2685"/>
        <w:gridCol w:w="2685"/>
        <w:gridCol w:w="2685"/>
      </w:tblGrid>
      <w:tr w:rsidR="009C103B" w:rsidRPr="004E3968" w:rsidTr="0091726A">
        <w:tc>
          <w:tcPr>
            <w:tcW w:w="2685" w:type="dxa"/>
          </w:tcPr>
          <w:p w:rsidR="009C103B" w:rsidRPr="004E3968" w:rsidRDefault="009C103B" w:rsidP="009C103B">
            <w:pPr>
              <w:jc w:val="center"/>
              <w:rPr>
                <w:rFonts w:ascii="Times New Roman" w:hAnsi="Times New Roman" w:cs="Times New Roman"/>
                <w:b/>
                <w:sz w:val="24"/>
                <w:szCs w:val="24"/>
              </w:rPr>
            </w:pPr>
            <w:r w:rsidRPr="004E3968">
              <w:rPr>
                <w:rFonts w:ascii="Times New Roman" w:hAnsi="Times New Roman" w:cs="Times New Roman"/>
                <w:b/>
                <w:sz w:val="24"/>
                <w:szCs w:val="24"/>
              </w:rPr>
              <w:t>Дата проведения</w:t>
            </w:r>
          </w:p>
        </w:tc>
        <w:tc>
          <w:tcPr>
            <w:tcW w:w="2685" w:type="dxa"/>
          </w:tcPr>
          <w:p w:rsidR="009C103B" w:rsidRPr="004E3968" w:rsidRDefault="009C103B" w:rsidP="009C103B">
            <w:pPr>
              <w:jc w:val="center"/>
              <w:rPr>
                <w:rFonts w:ascii="Times New Roman" w:hAnsi="Times New Roman" w:cs="Times New Roman"/>
                <w:b/>
                <w:sz w:val="24"/>
                <w:szCs w:val="24"/>
              </w:rPr>
            </w:pPr>
            <w:r w:rsidRPr="004E3968">
              <w:rPr>
                <w:rFonts w:ascii="Times New Roman" w:hAnsi="Times New Roman" w:cs="Times New Roman"/>
                <w:b/>
                <w:sz w:val="24"/>
                <w:szCs w:val="24"/>
              </w:rPr>
              <w:t>Вид работы</w:t>
            </w:r>
          </w:p>
        </w:tc>
        <w:tc>
          <w:tcPr>
            <w:tcW w:w="2685" w:type="dxa"/>
          </w:tcPr>
          <w:p w:rsidR="009C103B" w:rsidRPr="004E3968" w:rsidRDefault="004E3968" w:rsidP="004E3968">
            <w:pPr>
              <w:jc w:val="center"/>
              <w:rPr>
                <w:rFonts w:ascii="Times New Roman" w:hAnsi="Times New Roman" w:cs="Times New Roman"/>
                <w:b/>
              </w:rPr>
            </w:pPr>
            <w:r w:rsidRPr="004E3968">
              <w:rPr>
                <w:rFonts w:ascii="Times New Roman" w:hAnsi="Times New Roman" w:cs="Times New Roman"/>
                <w:b/>
              </w:rPr>
              <w:t>Класс, к</w:t>
            </w:r>
            <w:r w:rsidR="009C103B" w:rsidRPr="004E3968">
              <w:rPr>
                <w:rFonts w:ascii="Times New Roman" w:hAnsi="Times New Roman" w:cs="Times New Roman"/>
                <w:b/>
              </w:rPr>
              <w:t>ол-во учащихся, участвующих в тестировании</w:t>
            </w:r>
          </w:p>
        </w:tc>
        <w:tc>
          <w:tcPr>
            <w:tcW w:w="2685" w:type="dxa"/>
          </w:tcPr>
          <w:p w:rsidR="009C103B" w:rsidRPr="004E3968" w:rsidRDefault="009C103B" w:rsidP="009C103B">
            <w:pPr>
              <w:jc w:val="center"/>
              <w:rPr>
                <w:rFonts w:ascii="Times New Roman" w:hAnsi="Times New Roman" w:cs="Times New Roman"/>
                <w:b/>
                <w:sz w:val="24"/>
                <w:szCs w:val="24"/>
              </w:rPr>
            </w:pPr>
            <w:r w:rsidRPr="004E3968">
              <w:rPr>
                <w:rFonts w:ascii="Times New Roman" w:hAnsi="Times New Roman" w:cs="Times New Roman"/>
                <w:b/>
                <w:sz w:val="24"/>
                <w:szCs w:val="24"/>
              </w:rPr>
              <w:t>% выполнения</w:t>
            </w:r>
          </w:p>
        </w:tc>
      </w:tr>
      <w:tr w:rsidR="009C103B" w:rsidRPr="004E3968" w:rsidTr="0091726A">
        <w:tc>
          <w:tcPr>
            <w:tcW w:w="2685" w:type="dxa"/>
          </w:tcPr>
          <w:p w:rsidR="009C103B" w:rsidRPr="004E3968" w:rsidRDefault="009C103B" w:rsidP="0091726A">
            <w:pPr>
              <w:jc w:val="center"/>
              <w:rPr>
                <w:rFonts w:ascii="Times New Roman" w:hAnsi="Times New Roman" w:cs="Times New Roman"/>
                <w:sz w:val="24"/>
                <w:szCs w:val="24"/>
              </w:rPr>
            </w:pPr>
            <w:r w:rsidRPr="004E3968">
              <w:rPr>
                <w:rFonts w:ascii="Times New Roman" w:hAnsi="Times New Roman" w:cs="Times New Roman"/>
                <w:sz w:val="24"/>
                <w:szCs w:val="24"/>
              </w:rPr>
              <w:t>25. 09. 20</w:t>
            </w:r>
            <w:r w:rsidR="004E3968" w:rsidRPr="004E3968">
              <w:rPr>
                <w:rFonts w:ascii="Times New Roman" w:hAnsi="Times New Roman" w:cs="Times New Roman"/>
                <w:sz w:val="24"/>
                <w:szCs w:val="24"/>
              </w:rPr>
              <w:t>13</w:t>
            </w:r>
          </w:p>
        </w:tc>
        <w:tc>
          <w:tcPr>
            <w:tcW w:w="2685" w:type="dxa"/>
          </w:tcPr>
          <w:p w:rsidR="009C103B" w:rsidRPr="004E3968" w:rsidRDefault="009C103B" w:rsidP="0091726A">
            <w:pPr>
              <w:jc w:val="center"/>
              <w:rPr>
                <w:rFonts w:ascii="Times New Roman" w:hAnsi="Times New Roman" w:cs="Times New Roman"/>
                <w:sz w:val="24"/>
                <w:szCs w:val="24"/>
              </w:rPr>
            </w:pPr>
            <w:r w:rsidRPr="004E3968">
              <w:rPr>
                <w:rFonts w:ascii="Times New Roman" w:hAnsi="Times New Roman" w:cs="Times New Roman"/>
                <w:sz w:val="24"/>
                <w:szCs w:val="24"/>
              </w:rPr>
              <w:t>Диагностическая работа №1</w:t>
            </w:r>
            <w:r w:rsidR="004E3968" w:rsidRPr="004E3968">
              <w:rPr>
                <w:rFonts w:ascii="Times New Roman" w:hAnsi="Times New Roman" w:cs="Times New Roman"/>
                <w:sz w:val="24"/>
                <w:szCs w:val="24"/>
              </w:rPr>
              <w:t xml:space="preserve"> (стартовый контроль)</w:t>
            </w:r>
          </w:p>
        </w:tc>
        <w:tc>
          <w:tcPr>
            <w:tcW w:w="2685" w:type="dxa"/>
          </w:tcPr>
          <w:p w:rsidR="009C103B" w:rsidRPr="004E3968" w:rsidRDefault="004E3968" w:rsidP="0091726A">
            <w:pPr>
              <w:jc w:val="center"/>
              <w:rPr>
                <w:rFonts w:ascii="Times New Roman" w:hAnsi="Times New Roman" w:cs="Times New Roman"/>
                <w:sz w:val="24"/>
                <w:szCs w:val="24"/>
              </w:rPr>
            </w:pPr>
            <w:r w:rsidRPr="004E3968">
              <w:rPr>
                <w:rFonts w:ascii="Times New Roman" w:hAnsi="Times New Roman" w:cs="Times New Roman"/>
                <w:sz w:val="24"/>
                <w:szCs w:val="24"/>
              </w:rPr>
              <w:t xml:space="preserve">8 класс, </w:t>
            </w:r>
            <w:r w:rsidR="009C103B" w:rsidRPr="004E3968">
              <w:rPr>
                <w:rFonts w:ascii="Times New Roman" w:hAnsi="Times New Roman" w:cs="Times New Roman"/>
                <w:sz w:val="24"/>
                <w:szCs w:val="24"/>
              </w:rPr>
              <w:t>17</w:t>
            </w:r>
            <w:r w:rsidRPr="004E3968">
              <w:rPr>
                <w:rFonts w:ascii="Times New Roman" w:hAnsi="Times New Roman" w:cs="Times New Roman"/>
                <w:sz w:val="24"/>
                <w:szCs w:val="24"/>
              </w:rPr>
              <w:t xml:space="preserve"> уч-ся</w:t>
            </w:r>
          </w:p>
        </w:tc>
        <w:tc>
          <w:tcPr>
            <w:tcW w:w="2685" w:type="dxa"/>
          </w:tcPr>
          <w:p w:rsidR="009C103B" w:rsidRPr="004E3968" w:rsidRDefault="009C103B" w:rsidP="0091726A">
            <w:pPr>
              <w:jc w:val="center"/>
              <w:rPr>
                <w:rFonts w:ascii="Times New Roman" w:hAnsi="Times New Roman" w:cs="Times New Roman"/>
                <w:sz w:val="24"/>
                <w:szCs w:val="24"/>
              </w:rPr>
            </w:pPr>
            <w:r w:rsidRPr="004E3968">
              <w:rPr>
                <w:rFonts w:ascii="Times New Roman" w:hAnsi="Times New Roman" w:cs="Times New Roman"/>
                <w:sz w:val="24"/>
                <w:szCs w:val="24"/>
              </w:rPr>
              <w:t>100%</w:t>
            </w:r>
          </w:p>
        </w:tc>
      </w:tr>
      <w:tr w:rsidR="009C103B" w:rsidRPr="004E3968" w:rsidTr="0091726A">
        <w:tc>
          <w:tcPr>
            <w:tcW w:w="2685" w:type="dxa"/>
          </w:tcPr>
          <w:p w:rsidR="009C103B" w:rsidRPr="004E3968" w:rsidRDefault="004E3968" w:rsidP="009C103B">
            <w:pPr>
              <w:jc w:val="center"/>
              <w:rPr>
                <w:rFonts w:ascii="Times New Roman" w:hAnsi="Times New Roman" w:cs="Times New Roman"/>
                <w:sz w:val="24"/>
                <w:szCs w:val="24"/>
              </w:rPr>
            </w:pPr>
            <w:r w:rsidRPr="004E3968">
              <w:rPr>
                <w:rFonts w:ascii="Times New Roman" w:hAnsi="Times New Roman" w:cs="Times New Roman"/>
                <w:sz w:val="24"/>
                <w:szCs w:val="24"/>
              </w:rPr>
              <w:t>18.11.2014</w:t>
            </w:r>
          </w:p>
        </w:tc>
        <w:tc>
          <w:tcPr>
            <w:tcW w:w="2685" w:type="dxa"/>
          </w:tcPr>
          <w:p w:rsidR="009C103B" w:rsidRPr="004E3968" w:rsidRDefault="004E3968" w:rsidP="009C103B">
            <w:pPr>
              <w:jc w:val="center"/>
              <w:rPr>
                <w:rFonts w:ascii="Times New Roman" w:hAnsi="Times New Roman" w:cs="Times New Roman"/>
                <w:sz w:val="24"/>
                <w:szCs w:val="24"/>
              </w:rPr>
            </w:pPr>
            <w:r w:rsidRPr="004E3968">
              <w:rPr>
                <w:rFonts w:ascii="Times New Roman" w:hAnsi="Times New Roman" w:cs="Times New Roman"/>
                <w:sz w:val="24"/>
                <w:szCs w:val="24"/>
              </w:rPr>
              <w:t>Текст. Изложение.</w:t>
            </w:r>
          </w:p>
        </w:tc>
        <w:tc>
          <w:tcPr>
            <w:tcW w:w="2685" w:type="dxa"/>
          </w:tcPr>
          <w:p w:rsidR="009C103B" w:rsidRPr="004E3968" w:rsidRDefault="004E3968" w:rsidP="009C103B">
            <w:pPr>
              <w:jc w:val="center"/>
              <w:rPr>
                <w:rFonts w:ascii="Times New Roman" w:hAnsi="Times New Roman" w:cs="Times New Roman"/>
                <w:sz w:val="24"/>
                <w:szCs w:val="24"/>
              </w:rPr>
            </w:pPr>
            <w:r w:rsidRPr="004E3968">
              <w:rPr>
                <w:rFonts w:ascii="Times New Roman" w:hAnsi="Times New Roman" w:cs="Times New Roman"/>
                <w:sz w:val="24"/>
                <w:szCs w:val="24"/>
              </w:rPr>
              <w:t>9 класс, 16 уч-ся</w:t>
            </w:r>
          </w:p>
        </w:tc>
        <w:tc>
          <w:tcPr>
            <w:tcW w:w="2685" w:type="dxa"/>
          </w:tcPr>
          <w:p w:rsidR="009C103B" w:rsidRPr="004E3968" w:rsidRDefault="009C103B" w:rsidP="009C103B">
            <w:pPr>
              <w:jc w:val="center"/>
              <w:rPr>
                <w:rFonts w:ascii="Times New Roman" w:hAnsi="Times New Roman" w:cs="Times New Roman"/>
                <w:sz w:val="24"/>
                <w:szCs w:val="24"/>
              </w:rPr>
            </w:pPr>
            <w:r w:rsidRPr="004E3968">
              <w:rPr>
                <w:rFonts w:ascii="Times New Roman" w:hAnsi="Times New Roman" w:cs="Times New Roman"/>
                <w:sz w:val="24"/>
                <w:szCs w:val="24"/>
              </w:rPr>
              <w:t>100%</w:t>
            </w:r>
          </w:p>
        </w:tc>
      </w:tr>
      <w:tr w:rsidR="004E3968" w:rsidRPr="004E3968" w:rsidTr="0091726A">
        <w:tc>
          <w:tcPr>
            <w:tcW w:w="2685" w:type="dxa"/>
          </w:tcPr>
          <w:p w:rsidR="004E3968" w:rsidRPr="004E3968" w:rsidRDefault="004E3968" w:rsidP="004E3968">
            <w:pPr>
              <w:jc w:val="center"/>
              <w:rPr>
                <w:rFonts w:ascii="Times New Roman" w:hAnsi="Times New Roman" w:cs="Times New Roman"/>
                <w:sz w:val="24"/>
                <w:szCs w:val="24"/>
              </w:rPr>
            </w:pPr>
            <w:r w:rsidRPr="004E3968">
              <w:rPr>
                <w:rFonts w:ascii="Times New Roman" w:hAnsi="Times New Roman" w:cs="Times New Roman"/>
                <w:sz w:val="24"/>
                <w:szCs w:val="24"/>
              </w:rPr>
              <w:t>01.10.2015</w:t>
            </w:r>
          </w:p>
        </w:tc>
        <w:tc>
          <w:tcPr>
            <w:tcW w:w="2685" w:type="dxa"/>
          </w:tcPr>
          <w:p w:rsidR="004E3968" w:rsidRPr="004E3968" w:rsidRDefault="004E3968" w:rsidP="004E3968">
            <w:pPr>
              <w:jc w:val="center"/>
              <w:rPr>
                <w:rFonts w:ascii="Times New Roman" w:hAnsi="Times New Roman" w:cs="Times New Roman"/>
                <w:sz w:val="24"/>
                <w:szCs w:val="24"/>
              </w:rPr>
            </w:pPr>
            <w:r w:rsidRPr="004E3968">
              <w:rPr>
                <w:rFonts w:ascii="Times New Roman" w:hAnsi="Times New Roman" w:cs="Times New Roman"/>
                <w:sz w:val="24"/>
                <w:szCs w:val="24"/>
              </w:rPr>
              <w:t>Тренировочный тест</w:t>
            </w:r>
          </w:p>
        </w:tc>
        <w:tc>
          <w:tcPr>
            <w:tcW w:w="2685" w:type="dxa"/>
          </w:tcPr>
          <w:p w:rsidR="004E3968" w:rsidRPr="004E3968" w:rsidRDefault="004E3968" w:rsidP="004E3968">
            <w:pPr>
              <w:jc w:val="center"/>
              <w:rPr>
                <w:rFonts w:ascii="Times New Roman" w:hAnsi="Times New Roman" w:cs="Times New Roman"/>
                <w:sz w:val="24"/>
                <w:szCs w:val="24"/>
              </w:rPr>
            </w:pPr>
            <w:r w:rsidRPr="004E3968">
              <w:rPr>
                <w:rFonts w:ascii="Times New Roman" w:hAnsi="Times New Roman" w:cs="Times New Roman"/>
                <w:sz w:val="24"/>
                <w:szCs w:val="24"/>
              </w:rPr>
              <w:t>10 класс, 25 уч-ся</w:t>
            </w:r>
          </w:p>
        </w:tc>
        <w:tc>
          <w:tcPr>
            <w:tcW w:w="2685" w:type="dxa"/>
          </w:tcPr>
          <w:p w:rsidR="004E3968" w:rsidRDefault="004E3968" w:rsidP="004E3968">
            <w:pPr>
              <w:jc w:val="center"/>
            </w:pPr>
            <w:r w:rsidRPr="00AA24EE">
              <w:rPr>
                <w:rFonts w:ascii="Times New Roman" w:hAnsi="Times New Roman" w:cs="Times New Roman"/>
                <w:sz w:val="24"/>
                <w:szCs w:val="24"/>
              </w:rPr>
              <w:t>100%</w:t>
            </w:r>
          </w:p>
        </w:tc>
      </w:tr>
      <w:tr w:rsidR="004E3968" w:rsidTr="0091726A">
        <w:tc>
          <w:tcPr>
            <w:tcW w:w="2685" w:type="dxa"/>
          </w:tcPr>
          <w:p w:rsidR="004E3968" w:rsidRPr="004E3968" w:rsidRDefault="004E3968" w:rsidP="004E3968">
            <w:pPr>
              <w:jc w:val="center"/>
              <w:rPr>
                <w:rFonts w:ascii="Times New Roman" w:hAnsi="Times New Roman" w:cs="Times New Roman"/>
                <w:sz w:val="24"/>
                <w:szCs w:val="24"/>
              </w:rPr>
            </w:pPr>
            <w:r w:rsidRPr="004E3968">
              <w:rPr>
                <w:rFonts w:ascii="Times New Roman" w:hAnsi="Times New Roman" w:cs="Times New Roman"/>
                <w:sz w:val="24"/>
                <w:szCs w:val="24"/>
              </w:rPr>
              <w:t>04.04.2016</w:t>
            </w:r>
          </w:p>
        </w:tc>
        <w:tc>
          <w:tcPr>
            <w:tcW w:w="2685" w:type="dxa"/>
          </w:tcPr>
          <w:p w:rsidR="004E3968" w:rsidRPr="004E3968" w:rsidRDefault="004E3968" w:rsidP="004E3968">
            <w:pPr>
              <w:jc w:val="center"/>
              <w:rPr>
                <w:rFonts w:ascii="Times New Roman" w:hAnsi="Times New Roman" w:cs="Times New Roman"/>
                <w:sz w:val="24"/>
                <w:szCs w:val="24"/>
              </w:rPr>
            </w:pPr>
            <w:r w:rsidRPr="004E3968">
              <w:rPr>
                <w:rFonts w:ascii="Times New Roman" w:hAnsi="Times New Roman" w:cs="Times New Roman"/>
                <w:sz w:val="24"/>
                <w:szCs w:val="24"/>
              </w:rPr>
              <w:t>Тренировочный тест</w:t>
            </w:r>
          </w:p>
        </w:tc>
        <w:tc>
          <w:tcPr>
            <w:tcW w:w="2685" w:type="dxa"/>
          </w:tcPr>
          <w:p w:rsidR="004E3968" w:rsidRDefault="004E3968" w:rsidP="004E3968">
            <w:pPr>
              <w:jc w:val="center"/>
              <w:rPr>
                <w:rFonts w:ascii="Times New Roman" w:hAnsi="Times New Roman" w:cs="Times New Roman"/>
                <w:sz w:val="24"/>
                <w:szCs w:val="24"/>
              </w:rPr>
            </w:pPr>
            <w:r w:rsidRPr="004E3968">
              <w:rPr>
                <w:rFonts w:ascii="Times New Roman" w:hAnsi="Times New Roman" w:cs="Times New Roman"/>
                <w:sz w:val="24"/>
                <w:szCs w:val="24"/>
              </w:rPr>
              <w:t>11 класс, 25 уч-ся</w:t>
            </w:r>
          </w:p>
        </w:tc>
        <w:tc>
          <w:tcPr>
            <w:tcW w:w="2685" w:type="dxa"/>
          </w:tcPr>
          <w:p w:rsidR="004E3968" w:rsidRDefault="004E3968" w:rsidP="004E3968">
            <w:pPr>
              <w:jc w:val="center"/>
            </w:pPr>
            <w:r w:rsidRPr="00AA24EE">
              <w:rPr>
                <w:rFonts w:ascii="Times New Roman" w:hAnsi="Times New Roman" w:cs="Times New Roman"/>
                <w:sz w:val="24"/>
                <w:szCs w:val="24"/>
              </w:rPr>
              <w:t>100%</w:t>
            </w:r>
          </w:p>
        </w:tc>
      </w:tr>
    </w:tbl>
    <w:p w:rsidR="00A23E69" w:rsidRPr="00A23E69" w:rsidRDefault="00A23E69" w:rsidP="00A23E69">
      <w:pPr>
        <w:keepNext/>
        <w:numPr>
          <w:ilvl w:val="1"/>
          <w:numId w:val="38"/>
        </w:numPr>
        <w:tabs>
          <w:tab w:val="left" w:pos="4920"/>
        </w:tabs>
        <w:suppressAutoHyphens/>
        <w:spacing w:after="0" w:line="240" w:lineRule="auto"/>
        <w:ind w:left="-567" w:right="-141" w:firstLine="0"/>
        <w:jc w:val="both"/>
        <w:outlineLvl w:val="1"/>
        <w:rPr>
          <w:rFonts w:ascii="Times New Roman" w:eastAsia="Times New Roman" w:hAnsi="Times New Roman" w:cs="Times New Roman"/>
          <w:b/>
          <w:color w:val="000000"/>
          <w:sz w:val="26"/>
          <w:szCs w:val="26"/>
          <w:lang w:eastAsia="zh-CN"/>
        </w:rPr>
      </w:pPr>
    </w:p>
    <w:p w:rsidR="00A23E69" w:rsidRPr="00A23E69" w:rsidRDefault="00A23E69" w:rsidP="00E95E61">
      <w:pPr>
        <w:keepNext/>
        <w:numPr>
          <w:ilvl w:val="1"/>
          <w:numId w:val="38"/>
        </w:numPr>
        <w:tabs>
          <w:tab w:val="left" w:pos="4920"/>
        </w:tabs>
        <w:suppressAutoHyphens/>
        <w:spacing w:after="0" w:line="240" w:lineRule="auto"/>
        <w:ind w:left="-567" w:right="-141" w:firstLine="0"/>
        <w:jc w:val="center"/>
        <w:outlineLvl w:val="1"/>
        <w:rPr>
          <w:rFonts w:ascii="Times New Roman" w:eastAsia="Times New Roman" w:hAnsi="Times New Roman" w:cs="Times New Roman"/>
          <w:b/>
          <w:color w:val="000000"/>
          <w:sz w:val="24"/>
          <w:szCs w:val="24"/>
          <w:lang w:eastAsia="zh-CN"/>
        </w:rPr>
      </w:pPr>
      <w:r w:rsidRPr="00A23E69">
        <w:rPr>
          <w:rFonts w:ascii="Times New Roman" w:eastAsia="Times New Roman" w:hAnsi="Times New Roman" w:cs="Times New Roman"/>
          <w:b/>
          <w:iCs/>
          <w:color w:val="000000"/>
          <w:sz w:val="24"/>
          <w:szCs w:val="24"/>
          <w:lang w:eastAsia="zh-CN"/>
        </w:rPr>
        <w:t xml:space="preserve">Итоги контрольных  срезов знаний  обучающихся  по предмету в период </w:t>
      </w:r>
      <w:r w:rsidR="00866371">
        <w:rPr>
          <w:rFonts w:ascii="Times New Roman" w:eastAsia="Times New Roman" w:hAnsi="Times New Roman" w:cs="Times New Roman"/>
          <w:b/>
          <w:iCs/>
          <w:color w:val="000000"/>
          <w:sz w:val="24"/>
          <w:szCs w:val="24"/>
          <w:lang w:eastAsia="zh-CN"/>
        </w:rPr>
        <w:t xml:space="preserve">промежуточной </w:t>
      </w:r>
      <w:r w:rsidRPr="00A23E69">
        <w:rPr>
          <w:rFonts w:ascii="Times New Roman" w:eastAsia="Times New Roman" w:hAnsi="Times New Roman" w:cs="Times New Roman"/>
          <w:b/>
          <w:iCs/>
          <w:color w:val="000000"/>
          <w:sz w:val="24"/>
          <w:szCs w:val="24"/>
          <w:lang w:eastAsia="zh-CN"/>
        </w:rPr>
        <w:t>аттестации</w:t>
      </w:r>
      <w:r w:rsidR="00E95E61" w:rsidRPr="00E95E61">
        <w:rPr>
          <w:rFonts w:ascii="Times New Roman" w:eastAsia="Times New Roman" w:hAnsi="Times New Roman" w:cs="Times New Roman"/>
          <w:b/>
          <w:iCs/>
          <w:color w:val="000000"/>
          <w:sz w:val="24"/>
          <w:szCs w:val="24"/>
          <w:lang w:eastAsia="zh-CN"/>
        </w:rPr>
        <w:t>:</w:t>
      </w:r>
    </w:p>
    <w:p w:rsidR="00A23E69" w:rsidRPr="00E95E61" w:rsidRDefault="00A23E69" w:rsidP="00A23E69">
      <w:pPr>
        <w:suppressAutoHyphens/>
        <w:spacing w:after="0" w:line="240" w:lineRule="auto"/>
        <w:ind w:left="-567" w:right="-141"/>
        <w:jc w:val="both"/>
        <w:rPr>
          <w:rFonts w:ascii="Times New Roman" w:eastAsia="Times New Roman" w:hAnsi="Times New Roman" w:cs="Times New Roman"/>
          <w:color w:val="000000"/>
          <w:sz w:val="24"/>
          <w:szCs w:val="24"/>
          <w:lang w:eastAsia="zh-CN"/>
        </w:rPr>
      </w:pPr>
    </w:p>
    <w:tbl>
      <w:tblPr>
        <w:tblStyle w:val="a4"/>
        <w:tblpPr w:leftFromText="180" w:rightFromText="180" w:vertAnchor="text" w:horzAnchor="margin" w:tblpX="-176" w:tblpY="473"/>
        <w:tblW w:w="10774" w:type="dxa"/>
        <w:tblLook w:val="04A0"/>
      </w:tblPr>
      <w:tblGrid>
        <w:gridCol w:w="1101"/>
        <w:gridCol w:w="1375"/>
        <w:gridCol w:w="862"/>
        <w:gridCol w:w="1718"/>
        <w:gridCol w:w="1382"/>
        <w:gridCol w:w="1483"/>
        <w:gridCol w:w="1674"/>
        <w:gridCol w:w="1179"/>
      </w:tblGrid>
      <w:tr w:rsidR="00866371" w:rsidTr="00866371">
        <w:tc>
          <w:tcPr>
            <w:tcW w:w="1101" w:type="dxa"/>
          </w:tcPr>
          <w:p w:rsidR="00E95E61" w:rsidRPr="00E95E61" w:rsidRDefault="00E95E61" w:rsidP="00866371">
            <w:pPr>
              <w:ind w:right="-141"/>
              <w:jc w:val="both"/>
              <w:rPr>
                <w:rFonts w:ascii="Times New Roman" w:hAnsi="Times New Roman" w:cs="Times New Roman"/>
                <w:b/>
                <w:color w:val="000000"/>
                <w:sz w:val="24"/>
                <w:szCs w:val="24"/>
              </w:rPr>
            </w:pPr>
            <w:r w:rsidRPr="00E95E61">
              <w:rPr>
                <w:rFonts w:ascii="Times New Roman" w:hAnsi="Times New Roman" w:cs="Times New Roman"/>
                <w:b/>
                <w:color w:val="000000"/>
                <w:sz w:val="24"/>
                <w:szCs w:val="24"/>
              </w:rPr>
              <w:t>Дата</w:t>
            </w:r>
          </w:p>
        </w:tc>
        <w:tc>
          <w:tcPr>
            <w:tcW w:w="1375" w:type="dxa"/>
          </w:tcPr>
          <w:p w:rsidR="00E95E61" w:rsidRPr="00E95E61" w:rsidRDefault="00E95E61" w:rsidP="00866371">
            <w:pPr>
              <w:ind w:right="-141"/>
              <w:jc w:val="both"/>
              <w:rPr>
                <w:rFonts w:ascii="Times New Roman" w:hAnsi="Times New Roman" w:cs="Times New Roman"/>
                <w:b/>
                <w:color w:val="000000"/>
                <w:sz w:val="24"/>
                <w:szCs w:val="24"/>
              </w:rPr>
            </w:pPr>
            <w:r w:rsidRPr="00E95E61">
              <w:rPr>
                <w:rFonts w:ascii="Times New Roman" w:hAnsi="Times New Roman" w:cs="Times New Roman"/>
                <w:b/>
                <w:color w:val="000000"/>
                <w:sz w:val="24"/>
                <w:szCs w:val="24"/>
              </w:rPr>
              <w:t>Предмет</w:t>
            </w:r>
          </w:p>
        </w:tc>
        <w:tc>
          <w:tcPr>
            <w:tcW w:w="862" w:type="dxa"/>
          </w:tcPr>
          <w:p w:rsidR="00E95E61" w:rsidRPr="00E95E61" w:rsidRDefault="00E95E61" w:rsidP="00866371">
            <w:pPr>
              <w:ind w:right="-141"/>
              <w:jc w:val="both"/>
              <w:rPr>
                <w:rFonts w:ascii="Times New Roman" w:hAnsi="Times New Roman" w:cs="Times New Roman"/>
                <w:b/>
                <w:color w:val="000000"/>
                <w:sz w:val="24"/>
                <w:szCs w:val="24"/>
              </w:rPr>
            </w:pPr>
            <w:r w:rsidRPr="00E95E61">
              <w:rPr>
                <w:rFonts w:ascii="Times New Roman" w:hAnsi="Times New Roman" w:cs="Times New Roman"/>
                <w:b/>
                <w:color w:val="000000"/>
                <w:sz w:val="24"/>
                <w:szCs w:val="24"/>
              </w:rPr>
              <w:t xml:space="preserve">Класс </w:t>
            </w:r>
          </w:p>
        </w:tc>
        <w:tc>
          <w:tcPr>
            <w:tcW w:w="1718" w:type="dxa"/>
          </w:tcPr>
          <w:p w:rsidR="00E95E61" w:rsidRPr="00E95E61" w:rsidRDefault="00E95E61" w:rsidP="00866371">
            <w:pPr>
              <w:ind w:right="-141"/>
              <w:jc w:val="both"/>
              <w:rPr>
                <w:rFonts w:ascii="Times New Roman" w:hAnsi="Times New Roman" w:cs="Times New Roman"/>
                <w:b/>
                <w:color w:val="000000"/>
                <w:sz w:val="24"/>
                <w:szCs w:val="24"/>
              </w:rPr>
            </w:pPr>
            <w:r w:rsidRPr="00E95E61">
              <w:rPr>
                <w:rFonts w:ascii="Times New Roman" w:hAnsi="Times New Roman" w:cs="Times New Roman"/>
                <w:b/>
                <w:color w:val="000000"/>
                <w:sz w:val="24"/>
                <w:szCs w:val="24"/>
              </w:rPr>
              <w:t>Вид работы</w:t>
            </w:r>
          </w:p>
        </w:tc>
        <w:tc>
          <w:tcPr>
            <w:tcW w:w="1382" w:type="dxa"/>
          </w:tcPr>
          <w:p w:rsidR="00E95E61" w:rsidRPr="00E95E61" w:rsidRDefault="00E95E61" w:rsidP="00866371">
            <w:pPr>
              <w:ind w:right="-141"/>
              <w:jc w:val="both"/>
              <w:rPr>
                <w:rFonts w:ascii="Times New Roman" w:hAnsi="Times New Roman" w:cs="Times New Roman"/>
                <w:b/>
                <w:color w:val="000000"/>
                <w:sz w:val="24"/>
                <w:szCs w:val="24"/>
              </w:rPr>
            </w:pPr>
            <w:r w:rsidRPr="00E95E61">
              <w:rPr>
                <w:rFonts w:ascii="Times New Roman" w:hAnsi="Times New Roman" w:cs="Times New Roman"/>
                <w:b/>
                <w:color w:val="000000"/>
                <w:sz w:val="24"/>
                <w:szCs w:val="24"/>
              </w:rPr>
              <w:t>Количество уч-ся</w:t>
            </w:r>
          </w:p>
        </w:tc>
        <w:tc>
          <w:tcPr>
            <w:tcW w:w="1483" w:type="dxa"/>
          </w:tcPr>
          <w:p w:rsidR="00E95E61" w:rsidRPr="00E95E61" w:rsidRDefault="00E95E61" w:rsidP="00866371">
            <w:pPr>
              <w:ind w:right="-141"/>
              <w:jc w:val="both"/>
              <w:rPr>
                <w:rFonts w:ascii="Times New Roman" w:hAnsi="Times New Roman" w:cs="Times New Roman"/>
                <w:b/>
                <w:color w:val="000000"/>
                <w:sz w:val="24"/>
                <w:szCs w:val="24"/>
              </w:rPr>
            </w:pPr>
            <w:r w:rsidRPr="00E95E61">
              <w:rPr>
                <w:rFonts w:ascii="Times New Roman" w:hAnsi="Times New Roman" w:cs="Times New Roman"/>
                <w:b/>
                <w:color w:val="000000"/>
                <w:sz w:val="24"/>
                <w:szCs w:val="24"/>
              </w:rPr>
              <w:t>Количество писавших работу</w:t>
            </w:r>
          </w:p>
        </w:tc>
        <w:tc>
          <w:tcPr>
            <w:tcW w:w="1674" w:type="dxa"/>
          </w:tcPr>
          <w:p w:rsidR="00E95E61" w:rsidRPr="00E95E61" w:rsidRDefault="00E95E61" w:rsidP="00866371">
            <w:pPr>
              <w:ind w:right="-141"/>
              <w:jc w:val="both"/>
              <w:rPr>
                <w:rFonts w:ascii="Times New Roman" w:hAnsi="Times New Roman" w:cs="Times New Roman"/>
                <w:b/>
                <w:color w:val="000000"/>
                <w:sz w:val="24"/>
                <w:szCs w:val="24"/>
              </w:rPr>
            </w:pPr>
            <w:r w:rsidRPr="00E95E61">
              <w:rPr>
                <w:rFonts w:ascii="Times New Roman" w:hAnsi="Times New Roman" w:cs="Times New Roman"/>
                <w:b/>
                <w:color w:val="000000"/>
                <w:sz w:val="24"/>
                <w:szCs w:val="24"/>
              </w:rPr>
              <w:t xml:space="preserve">Успеваемость </w:t>
            </w:r>
          </w:p>
        </w:tc>
        <w:tc>
          <w:tcPr>
            <w:tcW w:w="1179" w:type="dxa"/>
          </w:tcPr>
          <w:p w:rsidR="00E95E61" w:rsidRPr="00E95E61" w:rsidRDefault="00E95E61" w:rsidP="00866371">
            <w:pPr>
              <w:ind w:right="-141"/>
              <w:jc w:val="both"/>
              <w:rPr>
                <w:rFonts w:ascii="Times New Roman" w:hAnsi="Times New Roman" w:cs="Times New Roman"/>
                <w:b/>
                <w:color w:val="000000"/>
                <w:sz w:val="24"/>
                <w:szCs w:val="24"/>
              </w:rPr>
            </w:pPr>
            <w:r w:rsidRPr="00E95E61">
              <w:rPr>
                <w:rFonts w:ascii="Times New Roman" w:hAnsi="Times New Roman" w:cs="Times New Roman"/>
                <w:b/>
                <w:color w:val="000000"/>
                <w:sz w:val="24"/>
                <w:szCs w:val="24"/>
              </w:rPr>
              <w:t xml:space="preserve">Качество </w:t>
            </w:r>
          </w:p>
        </w:tc>
      </w:tr>
      <w:tr w:rsidR="00866371" w:rsidTr="00866371">
        <w:tc>
          <w:tcPr>
            <w:tcW w:w="1101"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31.01.14</w:t>
            </w:r>
          </w:p>
        </w:tc>
        <w:tc>
          <w:tcPr>
            <w:tcW w:w="1375"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86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18" w:type="dxa"/>
          </w:tcPr>
          <w:p w:rsidR="00E95E61" w:rsidRPr="00E95E61" w:rsidRDefault="00866371" w:rsidP="00866371">
            <w:pPr>
              <w:ind w:right="-141"/>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Тренировочный тест </w:t>
            </w:r>
          </w:p>
        </w:tc>
        <w:tc>
          <w:tcPr>
            <w:tcW w:w="138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483"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674"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79"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63</w:t>
            </w:r>
          </w:p>
        </w:tc>
      </w:tr>
      <w:tr w:rsidR="00866371" w:rsidTr="00866371">
        <w:tc>
          <w:tcPr>
            <w:tcW w:w="1101"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07.02.15</w:t>
            </w:r>
          </w:p>
        </w:tc>
        <w:tc>
          <w:tcPr>
            <w:tcW w:w="1375"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86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18"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Тест ЕГЭ</w:t>
            </w:r>
          </w:p>
        </w:tc>
        <w:tc>
          <w:tcPr>
            <w:tcW w:w="138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483"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674"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79"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866371" w:rsidTr="00866371">
        <w:tc>
          <w:tcPr>
            <w:tcW w:w="1101"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29.02.16</w:t>
            </w:r>
          </w:p>
        </w:tc>
        <w:tc>
          <w:tcPr>
            <w:tcW w:w="1375"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86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718"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Тест ЕГЭ</w:t>
            </w:r>
          </w:p>
        </w:tc>
        <w:tc>
          <w:tcPr>
            <w:tcW w:w="138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483"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674"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79"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866371" w:rsidTr="00866371">
        <w:tc>
          <w:tcPr>
            <w:tcW w:w="1101"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14.09.16</w:t>
            </w:r>
          </w:p>
        </w:tc>
        <w:tc>
          <w:tcPr>
            <w:tcW w:w="1375"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86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18"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c>
          <w:tcPr>
            <w:tcW w:w="138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83"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674"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79"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866371" w:rsidTr="00866371">
        <w:tc>
          <w:tcPr>
            <w:tcW w:w="1101"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16.09.16</w:t>
            </w:r>
          </w:p>
        </w:tc>
        <w:tc>
          <w:tcPr>
            <w:tcW w:w="1375"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Литература</w:t>
            </w:r>
          </w:p>
        </w:tc>
        <w:tc>
          <w:tcPr>
            <w:tcW w:w="86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18"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Техника чтения</w:t>
            </w:r>
          </w:p>
        </w:tc>
        <w:tc>
          <w:tcPr>
            <w:tcW w:w="1382"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83"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674"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79" w:type="dxa"/>
          </w:tcPr>
          <w:p w:rsidR="00E95E6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73</w:t>
            </w:r>
          </w:p>
        </w:tc>
      </w:tr>
      <w:tr w:rsidR="00866371" w:rsidTr="00866371">
        <w:tc>
          <w:tcPr>
            <w:tcW w:w="1101" w:type="dxa"/>
          </w:tcPr>
          <w:p w:rsidR="0086637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23.12.16</w:t>
            </w:r>
          </w:p>
        </w:tc>
        <w:tc>
          <w:tcPr>
            <w:tcW w:w="1375" w:type="dxa"/>
          </w:tcPr>
          <w:p w:rsidR="0086637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862" w:type="dxa"/>
          </w:tcPr>
          <w:p w:rsidR="0086637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18" w:type="dxa"/>
          </w:tcPr>
          <w:p w:rsidR="0086637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Диктант с грам.заданием</w:t>
            </w:r>
          </w:p>
        </w:tc>
        <w:tc>
          <w:tcPr>
            <w:tcW w:w="1382" w:type="dxa"/>
          </w:tcPr>
          <w:p w:rsidR="0086637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83" w:type="dxa"/>
          </w:tcPr>
          <w:p w:rsidR="0086637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674" w:type="dxa"/>
          </w:tcPr>
          <w:p w:rsidR="0086637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79" w:type="dxa"/>
          </w:tcPr>
          <w:p w:rsidR="00866371" w:rsidRPr="00E95E6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866371" w:rsidTr="00866371">
        <w:tc>
          <w:tcPr>
            <w:tcW w:w="1101" w:type="dxa"/>
          </w:tcPr>
          <w:p w:rsidR="0086637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21.12.16</w:t>
            </w:r>
          </w:p>
        </w:tc>
        <w:tc>
          <w:tcPr>
            <w:tcW w:w="1375" w:type="dxa"/>
          </w:tcPr>
          <w:p w:rsidR="0086637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Литература</w:t>
            </w:r>
          </w:p>
        </w:tc>
        <w:tc>
          <w:tcPr>
            <w:tcW w:w="862" w:type="dxa"/>
          </w:tcPr>
          <w:p w:rsidR="0086637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18" w:type="dxa"/>
          </w:tcPr>
          <w:p w:rsidR="0086637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Техника чтения</w:t>
            </w:r>
          </w:p>
        </w:tc>
        <w:tc>
          <w:tcPr>
            <w:tcW w:w="1382" w:type="dxa"/>
          </w:tcPr>
          <w:p w:rsidR="0086637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83" w:type="dxa"/>
          </w:tcPr>
          <w:p w:rsidR="0086637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674" w:type="dxa"/>
          </w:tcPr>
          <w:p w:rsidR="0086637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79" w:type="dxa"/>
          </w:tcPr>
          <w:p w:rsidR="00866371" w:rsidRDefault="00866371" w:rsidP="00866371">
            <w:pPr>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r>
    </w:tbl>
    <w:p w:rsidR="0091726A" w:rsidRDefault="0091726A" w:rsidP="007E5F92">
      <w:pPr>
        <w:ind w:left="-567" w:right="-141"/>
        <w:jc w:val="both"/>
        <w:rPr>
          <w:color w:val="000000"/>
          <w:sz w:val="26"/>
          <w:szCs w:val="26"/>
        </w:rPr>
      </w:pPr>
    </w:p>
    <w:p w:rsidR="00F850E3" w:rsidRDefault="00F850E3" w:rsidP="0091726A">
      <w:pPr>
        <w:ind w:left="-567" w:right="-141"/>
        <w:jc w:val="center"/>
        <w:rPr>
          <w:rFonts w:ascii="Times New Roman" w:hAnsi="Times New Roman" w:cs="Times New Roman"/>
          <w:b/>
          <w:sz w:val="24"/>
          <w:szCs w:val="24"/>
        </w:rPr>
      </w:pPr>
      <w:r>
        <w:rPr>
          <w:rFonts w:ascii="Times New Roman" w:hAnsi="Times New Roman" w:cs="Times New Roman"/>
          <w:b/>
          <w:sz w:val="24"/>
          <w:szCs w:val="24"/>
        </w:rPr>
        <w:t>Раздел 3. Система подготовки обучающихся к ЕГЭ, ОГЭ. Результаты сдачи ЕГЭ и ОГЭ.</w:t>
      </w:r>
    </w:p>
    <w:p w:rsidR="009C103B" w:rsidRPr="00F850E3" w:rsidRDefault="00F850E3" w:rsidP="00F850E3">
      <w:pPr>
        <w:jc w:val="center"/>
        <w:rPr>
          <w:rFonts w:ascii="Times New Roman" w:hAnsi="Times New Roman" w:cs="Times New Roman"/>
          <w:b/>
          <w:sz w:val="24"/>
          <w:szCs w:val="24"/>
        </w:rPr>
      </w:pPr>
      <w:r>
        <w:rPr>
          <w:rFonts w:ascii="Times New Roman" w:hAnsi="Times New Roman" w:cs="Times New Roman"/>
          <w:b/>
          <w:sz w:val="24"/>
          <w:szCs w:val="24"/>
        </w:rPr>
        <w:t>Государственная и</w:t>
      </w:r>
      <w:r w:rsidR="009C103B" w:rsidRPr="00F850E3">
        <w:rPr>
          <w:rFonts w:ascii="Times New Roman" w:hAnsi="Times New Roman" w:cs="Times New Roman"/>
          <w:b/>
          <w:sz w:val="24"/>
          <w:szCs w:val="24"/>
        </w:rPr>
        <w:t>тоговая аттестация, результаты</w:t>
      </w:r>
    </w:p>
    <w:tbl>
      <w:tblPr>
        <w:tblStyle w:val="a4"/>
        <w:tblW w:w="0" w:type="auto"/>
        <w:tblInd w:w="901" w:type="dxa"/>
        <w:tblLook w:val="04A0"/>
      </w:tblPr>
      <w:tblGrid>
        <w:gridCol w:w="1507"/>
        <w:gridCol w:w="937"/>
        <w:gridCol w:w="1985"/>
        <w:gridCol w:w="1985"/>
        <w:gridCol w:w="1985"/>
      </w:tblGrid>
      <w:tr w:rsidR="00F850E3" w:rsidRPr="00F850E3" w:rsidTr="00F850E3">
        <w:tc>
          <w:tcPr>
            <w:tcW w:w="1507" w:type="dxa"/>
          </w:tcPr>
          <w:p w:rsidR="00F850E3" w:rsidRPr="00F850E3" w:rsidRDefault="00F850E3" w:rsidP="009A0768">
            <w:pPr>
              <w:pStyle w:val="a3"/>
              <w:ind w:left="0"/>
              <w:jc w:val="center"/>
              <w:rPr>
                <w:rFonts w:ascii="Times New Roman" w:hAnsi="Times New Roman" w:cs="Times New Roman"/>
                <w:b/>
                <w:sz w:val="24"/>
                <w:szCs w:val="24"/>
              </w:rPr>
            </w:pPr>
            <w:r w:rsidRPr="00F850E3">
              <w:rPr>
                <w:rFonts w:ascii="Times New Roman" w:hAnsi="Times New Roman" w:cs="Times New Roman"/>
                <w:b/>
                <w:sz w:val="24"/>
                <w:szCs w:val="24"/>
              </w:rPr>
              <w:t>Итоговая аттестация</w:t>
            </w:r>
          </w:p>
        </w:tc>
        <w:tc>
          <w:tcPr>
            <w:tcW w:w="937" w:type="dxa"/>
          </w:tcPr>
          <w:p w:rsidR="00F850E3" w:rsidRPr="00F850E3" w:rsidRDefault="00F850E3" w:rsidP="009A0768">
            <w:pPr>
              <w:pStyle w:val="a3"/>
              <w:ind w:left="0"/>
              <w:jc w:val="center"/>
              <w:rPr>
                <w:rFonts w:ascii="Times New Roman" w:hAnsi="Times New Roman" w:cs="Times New Roman"/>
                <w:b/>
                <w:sz w:val="24"/>
                <w:szCs w:val="24"/>
              </w:rPr>
            </w:pPr>
            <w:r w:rsidRPr="00F850E3">
              <w:rPr>
                <w:rFonts w:ascii="Times New Roman" w:hAnsi="Times New Roman" w:cs="Times New Roman"/>
                <w:b/>
                <w:sz w:val="24"/>
                <w:szCs w:val="24"/>
              </w:rPr>
              <w:t>Год</w:t>
            </w:r>
          </w:p>
        </w:tc>
        <w:tc>
          <w:tcPr>
            <w:tcW w:w="1985" w:type="dxa"/>
          </w:tcPr>
          <w:p w:rsidR="00F850E3" w:rsidRPr="00F850E3" w:rsidRDefault="00F850E3" w:rsidP="009A0768">
            <w:pPr>
              <w:pStyle w:val="a3"/>
              <w:ind w:left="0"/>
              <w:jc w:val="center"/>
              <w:rPr>
                <w:rFonts w:ascii="Times New Roman" w:hAnsi="Times New Roman" w:cs="Times New Roman"/>
                <w:b/>
                <w:sz w:val="24"/>
                <w:szCs w:val="24"/>
              </w:rPr>
            </w:pPr>
            <w:r w:rsidRPr="00F850E3">
              <w:rPr>
                <w:rFonts w:ascii="Times New Roman" w:hAnsi="Times New Roman" w:cs="Times New Roman"/>
                <w:b/>
                <w:sz w:val="24"/>
                <w:szCs w:val="24"/>
              </w:rPr>
              <w:t>Количество</w:t>
            </w:r>
          </w:p>
        </w:tc>
        <w:tc>
          <w:tcPr>
            <w:tcW w:w="1985" w:type="dxa"/>
          </w:tcPr>
          <w:p w:rsidR="00F850E3" w:rsidRPr="00F850E3" w:rsidRDefault="00F850E3" w:rsidP="009A0768">
            <w:pPr>
              <w:pStyle w:val="a3"/>
              <w:ind w:left="0"/>
              <w:jc w:val="center"/>
              <w:rPr>
                <w:rFonts w:ascii="Times New Roman" w:hAnsi="Times New Roman" w:cs="Times New Roman"/>
                <w:b/>
                <w:sz w:val="24"/>
                <w:szCs w:val="24"/>
              </w:rPr>
            </w:pPr>
            <w:r w:rsidRPr="00F850E3">
              <w:rPr>
                <w:rFonts w:ascii="Times New Roman" w:hAnsi="Times New Roman" w:cs="Times New Roman"/>
                <w:b/>
                <w:sz w:val="24"/>
                <w:szCs w:val="24"/>
              </w:rPr>
              <w:t>Успеваемость</w:t>
            </w:r>
          </w:p>
        </w:tc>
        <w:tc>
          <w:tcPr>
            <w:tcW w:w="1985" w:type="dxa"/>
          </w:tcPr>
          <w:p w:rsidR="00F850E3" w:rsidRPr="00F850E3" w:rsidRDefault="00F850E3" w:rsidP="009A0768">
            <w:pPr>
              <w:pStyle w:val="a3"/>
              <w:ind w:left="0"/>
              <w:jc w:val="center"/>
              <w:rPr>
                <w:rFonts w:ascii="Times New Roman" w:hAnsi="Times New Roman" w:cs="Times New Roman"/>
                <w:b/>
                <w:sz w:val="24"/>
                <w:szCs w:val="24"/>
              </w:rPr>
            </w:pPr>
            <w:r w:rsidRPr="00F850E3">
              <w:rPr>
                <w:rFonts w:ascii="Times New Roman" w:hAnsi="Times New Roman" w:cs="Times New Roman"/>
                <w:b/>
                <w:sz w:val="24"/>
                <w:szCs w:val="24"/>
              </w:rPr>
              <w:t>Качество</w:t>
            </w:r>
          </w:p>
        </w:tc>
      </w:tr>
      <w:tr w:rsidR="00F850E3" w:rsidRPr="00F850E3" w:rsidTr="00F850E3">
        <w:tc>
          <w:tcPr>
            <w:tcW w:w="1507" w:type="dxa"/>
          </w:tcPr>
          <w:p w:rsidR="00F850E3" w:rsidRPr="00F850E3" w:rsidRDefault="00F850E3" w:rsidP="00F850E3">
            <w:pPr>
              <w:pStyle w:val="a3"/>
              <w:ind w:left="0"/>
              <w:jc w:val="both"/>
              <w:rPr>
                <w:rFonts w:ascii="Times New Roman" w:hAnsi="Times New Roman" w:cs="Times New Roman"/>
                <w:b/>
                <w:sz w:val="24"/>
                <w:szCs w:val="24"/>
              </w:rPr>
            </w:pPr>
            <w:r w:rsidRPr="00F850E3">
              <w:rPr>
                <w:rFonts w:ascii="Times New Roman" w:hAnsi="Times New Roman" w:cs="Times New Roman"/>
                <w:b/>
                <w:sz w:val="24"/>
                <w:szCs w:val="24"/>
              </w:rPr>
              <w:t>ГИА-9, русский язык</w:t>
            </w:r>
          </w:p>
        </w:tc>
        <w:tc>
          <w:tcPr>
            <w:tcW w:w="937" w:type="dxa"/>
          </w:tcPr>
          <w:p w:rsidR="00F850E3" w:rsidRPr="00F850E3" w:rsidRDefault="00F850E3" w:rsidP="00F850E3">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2014</w:t>
            </w:r>
          </w:p>
        </w:tc>
        <w:tc>
          <w:tcPr>
            <w:tcW w:w="1985" w:type="dxa"/>
          </w:tcPr>
          <w:p w:rsidR="00F850E3" w:rsidRPr="00F850E3" w:rsidRDefault="00F850E3" w:rsidP="00F850E3">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17</w:t>
            </w:r>
          </w:p>
        </w:tc>
        <w:tc>
          <w:tcPr>
            <w:tcW w:w="1985" w:type="dxa"/>
          </w:tcPr>
          <w:p w:rsidR="00F850E3" w:rsidRPr="00F850E3" w:rsidRDefault="00F850E3" w:rsidP="00F850E3">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100%</w:t>
            </w:r>
          </w:p>
        </w:tc>
        <w:tc>
          <w:tcPr>
            <w:tcW w:w="1985" w:type="dxa"/>
          </w:tcPr>
          <w:p w:rsidR="00F850E3" w:rsidRPr="00F850E3" w:rsidRDefault="00F850E3" w:rsidP="00F850E3">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62%</w:t>
            </w:r>
          </w:p>
        </w:tc>
      </w:tr>
      <w:tr w:rsidR="00F850E3" w:rsidRPr="00F850E3" w:rsidTr="00F850E3">
        <w:tc>
          <w:tcPr>
            <w:tcW w:w="1507" w:type="dxa"/>
          </w:tcPr>
          <w:p w:rsidR="00F850E3" w:rsidRPr="00F850E3" w:rsidRDefault="00F850E3" w:rsidP="00F850E3">
            <w:pPr>
              <w:pStyle w:val="a3"/>
              <w:ind w:left="0"/>
              <w:jc w:val="both"/>
              <w:rPr>
                <w:rFonts w:ascii="Times New Roman" w:hAnsi="Times New Roman" w:cs="Times New Roman"/>
                <w:b/>
                <w:sz w:val="24"/>
                <w:szCs w:val="24"/>
              </w:rPr>
            </w:pPr>
            <w:r w:rsidRPr="00F850E3">
              <w:rPr>
                <w:rFonts w:ascii="Times New Roman" w:hAnsi="Times New Roman" w:cs="Times New Roman"/>
                <w:b/>
                <w:sz w:val="24"/>
                <w:szCs w:val="24"/>
              </w:rPr>
              <w:t>ГИА-9, литература</w:t>
            </w:r>
          </w:p>
        </w:tc>
        <w:tc>
          <w:tcPr>
            <w:tcW w:w="937" w:type="dxa"/>
          </w:tcPr>
          <w:p w:rsidR="00F850E3" w:rsidRPr="00F850E3" w:rsidRDefault="00F850E3" w:rsidP="00F850E3">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2014</w:t>
            </w:r>
          </w:p>
        </w:tc>
        <w:tc>
          <w:tcPr>
            <w:tcW w:w="1985" w:type="dxa"/>
          </w:tcPr>
          <w:p w:rsidR="00F850E3" w:rsidRPr="00F850E3" w:rsidRDefault="00F850E3" w:rsidP="00F850E3">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1</w:t>
            </w:r>
          </w:p>
        </w:tc>
        <w:tc>
          <w:tcPr>
            <w:tcW w:w="1985" w:type="dxa"/>
          </w:tcPr>
          <w:p w:rsidR="00F850E3" w:rsidRPr="00F850E3" w:rsidRDefault="00F850E3" w:rsidP="00F850E3">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100%</w:t>
            </w:r>
          </w:p>
        </w:tc>
        <w:tc>
          <w:tcPr>
            <w:tcW w:w="1985" w:type="dxa"/>
          </w:tcPr>
          <w:p w:rsidR="00F850E3" w:rsidRPr="00F850E3" w:rsidRDefault="00F850E3" w:rsidP="00F850E3">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100%</w:t>
            </w:r>
          </w:p>
        </w:tc>
      </w:tr>
    </w:tbl>
    <w:p w:rsidR="009C103B" w:rsidRDefault="009C103B" w:rsidP="009C103B">
      <w:pPr>
        <w:pStyle w:val="a3"/>
        <w:jc w:val="both"/>
        <w:rPr>
          <w:rFonts w:ascii="Times New Roman" w:hAnsi="Times New Roman" w:cs="Times New Roman"/>
          <w:sz w:val="24"/>
          <w:szCs w:val="24"/>
          <w:u w:val="single"/>
        </w:rPr>
      </w:pPr>
    </w:p>
    <w:tbl>
      <w:tblPr>
        <w:tblStyle w:val="1"/>
        <w:tblW w:w="0" w:type="auto"/>
        <w:tblInd w:w="895" w:type="dxa"/>
        <w:tblLook w:val="04A0"/>
      </w:tblPr>
      <w:tblGrid>
        <w:gridCol w:w="1507"/>
        <w:gridCol w:w="1296"/>
        <w:gridCol w:w="1809"/>
        <w:gridCol w:w="1985"/>
      </w:tblGrid>
      <w:tr w:rsidR="009A0768" w:rsidRPr="004E3968" w:rsidTr="009A0768">
        <w:tc>
          <w:tcPr>
            <w:tcW w:w="1507" w:type="dxa"/>
          </w:tcPr>
          <w:p w:rsidR="009A0768" w:rsidRPr="004E3968" w:rsidRDefault="009A0768" w:rsidP="009A0768">
            <w:pPr>
              <w:contextualSpacing/>
              <w:jc w:val="center"/>
              <w:rPr>
                <w:rFonts w:ascii="Times New Roman" w:hAnsi="Times New Roman" w:cs="Times New Roman"/>
                <w:b/>
                <w:sz w:val="24"/>
                <w:szCs w:val="24"/>
              </w:rPr>
            </w:pPr>
            <w:r w:rsidRPr="004E3968">
              <w:rPr>
                <w:rFonts w:ascii="Times New Roman" w:hAnsi="Times New Roman" w:cs="Times New Roman"/>
                <w:b/>
                <w:sz w:val="24"/>
                <w:szCs w:val="24"/>
              </w:rPr>
              <w:t>Итоговая аттестация</w:t>
            </w:r>
          </w:p>
        </w:tc>
        <w:tc>
          <w:tcPr>
            <w:tcW w:w="1296" w:type="dxa"/>
          </w:tcPr>
          <w:p w:rsidR="009A0768" w:rsidRPr="004E3968" w:rsidRDefault="009A0768" w:rsidP="009A0768">
            <w:pPr>
              <w:contextualSpacing/>
              <w:jc w:val="center"/>
              <w:rPr>
                <w:rFonts w:ascii="Times New Roman" w:hAnsi="Times New Roman" w:cs="Times New Roman"/>
                <w:b/>
                <w:sz w:val="24"/>
                <w:szCs w:val="24"/>
              </w:rPr>
            </w:pPr>
            <w:r w:rsidRPr="004E3968">
              <w:rPr>
                <w:rFonts w:ascii="Times New Roman" w:hAnsi="Times New Roman" w:cs="Times New Roman"/>
                <w:b/>
                <w:sz w:val="24"/>
                <w:szCs w:val="24"/>
              </w:rPr>
              <w:t>Год</w:t>
            </w:r>
          </w:p>
        </w:tc>
        <w:tc>
          <w:tcPr>
            <w:tcW w:w="1809" w:type="dxa"/>
          </w:tcPr>
          <w:p w:rsidR="009A0768" w:rsidRPr="004E3968" w:rsidRDefault="009A0768" w:rsidP="009A0768">
            <w:pPr>
              <w:contextualSpacing/>
              <w:jc w:val="center"/>
              <w:rPr>
                <w:rFonts w:ascii="Times New Roman" w:hAnsi="Times New Roman" w:cs="Times New Roman"/>
                <w:b/>
                <w:sz w:val="24"/>
                <w:szCs w:val="24"/>
              </w:rPr>
            </w:pPr>
            <w:r>
              <w:rPr>
                <w:rFonts w:ascii="Times New Roman" w:hAnsi="Times New Roman" w:cs="Times New Roman"/>
                <w:b/>
                <w:sz w:val="24"/>
                <w:szCs w:val="24"/>
              </w:rPr>
              <w:t>Количество</w:t>
            </w:r>
          </w:p>
        </w:tc>
        <w:tc>
          <w:tcPr>
            <w:tcW w:w="1985" w:type="dxa"/>
          </w:tcPr>
          <w:p w:rsidR="009A0768" w:rsidRPr="004E3968" w:rsidRDefault="009A0768" w:rsidP="009A0768">
            <w:pPr>
              <w:contextualSpacing/>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9A0768" w:rsidRPr="004E3968" w:rsidTr="009A0768">
        <w:tc>
          <w:tcPr>
            <w:tcW w:w="1507" w:type="dxa"/>
          </w:tcPr>
          <w:p w:rsidR="009A0768" w:rsidRPr="00F850E3" w:rsidRDefault="009A0768" w:rsidP="0091726A">
            <w:pPr>
              <w:pStyle w:val="a3"/>
              <w:ind w:left="0"/>
              <w:jc w:val="both"/>
              <w:rPr>
                <w:rFonts w:ascii="Times New Roman" w:hAnsi="Times New Roman" w:cs="Times New Roman"/>
                <w:sz w:val="24"/>
                <w:szCs w:val="24"/>
              </w:rPr>
            </w:pPr>
            <w:r>
              <w:rPr>
                <w:rFonts w:ascii="Times New Roman" w:hAnsi="Times New Roman" w:cs="Times New Roman"/>
                <w:sz w:val="24"/>
                <w:szCs w:val="24"/>
              </w:rPr>
              <w:t>Итоговое сочинение</w:t>
            </w:r>
          </w:p>
        </w:tc>
        <w:tc>
          <w:tcPr>
            <w:tcW w:w="1296" w:type="dxa"/>
          </w:tcPr>
          <w:p w:rsidR="009A0768" w:rsidRPr="00F850E3" w:rsidRDefault="009A0768" w:rsidP="009A0768">
            <w:pPr>
              <w:pStyle w:val="a3"/>
              <w:ind w:left="0"/>
              <w:jc w:val="both"/>
              <w:rPr>
                <w:rFonts w:ascii="Times New Roman" w:hAnsi="Times New Roman" w:cs="Times New Roman"/>
                <w:sz w:val="24"/>
                <w:szCs w:val="24"/>
              </w:rPr>
            </w:pPr>
            <w:r>
              <w:rPr>
                <w:rFonts w:ascii="Times New Roman" w:hAnsi="Times New Roman" w:cs="Times New Roman"/>
                <w:sz w:val="24"/>
                <w:szCs w:val="24"/>
              </w:rPr>
              <w:t>02.12.</w:t>
            </w:r>
            <w:r w:rsidRPr="00F850E3">
              <w:rPr>
                <w:rFonts w:ascii="Times New Roman" w:hAnsi="Times New Roman" w:cs="Times New Roman"/>
                <w:sz w:val="24"/>
                <w:szCs w:val="24"/>
              </w:rPr>
              <w:t>201</w:t>
            </w:r>
            <w:r>
              <w:rPr>
                <w:rFonts w:ascii="Times New Roman" w:hAnsi="Times New Roman" w:cs="Times New Roman"/>
                <w:sz w:val="24"/>
                <w:szCs w:val="24"/>
              </w:rPr>
              <w:t>5</w:t>
            </w:r>
          </w:p>
        </w:tc>
        <w:tc>
          <w:tcPr>
            <w:tcW w:w="1809" w:type="dxa"/>
          </w:tcPr>
          <w:p w:rsidR="009A0768" w:rsidRPr="00F850E3" w:rsidRDefault="009A0768" w:rsidP="0091726A">
            <w:pPr>
              <w:pStyle w:val="a3"/>
              <w:ind w:left="0"/>
              <w:jc w:val="both"/>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9A0768" w:rsidRPr="00F850E3" w:rsidRDefault="009A0768" w:rsidP="0091726A">
            <w:pPr>
              <w:pStyle w:val="a3"/>
              <w:ind w:left="0"/>
              <w:jc w:val="both"/>
              <w:rPr>
                <w:rFonts w:ascii="Times New Roman" w:hAnsi="Times New Roman" w:cs="Times New Roman"/>
                <w:sz w:val="24"/>
                <w:szCs w:val="24"/>
              </w:rPr>
            </w:pPr>
            <w:r>
              <w:rPr>
                <w:rFonts w:ascii="Times New Roman" w:hAnsi="Times New Roman" w:cs="Times New Roman"/>
                <w:sz w:val="24"/>
                <w:szCs w:val="24"/>
              </w:rPr>
              <w:t>Зачтено 100%</w:t>
            </w:r>
          </w:p>
        </w:tc>
      </w:tr>
    </w:tbl>
    <w:p w:rsidR="009A0768" w:rsidRDefault="009A0768" w:rsidP="009C103B">
      <w:pPr>
        <w:pStyle w:val="a3"/>
        <w:jc w:val="both"/>
        <w:rPr>
          <w:rFonts w:ascii="Times New Roman" w:hAnsi="Times New Roman" w:cs="Times New Roman"/>
          <w:sz w:val="24"/>
          <w:szCs w:val="24"/>
          <w:u w:val="single"/>
        </w:rPr>
      </w:pPr>
    </w:p>
    <w:tbl>
      <w:tblPr>
        <w:tblStyle w:val="1"/>
        <w:tblW w:w="0" w:type="auto"/>
        <w:tblInd w:w="561" w:type="dxa"/>
        <w:tblLook w:val="04A0"/>
      </w:tblPr>
      <w:tblGrid>
        <w:gridCol w:w="1487"/>
        <w:gridCol w:w="860"/>
        <w:gridCol w:w="1499"/>
        <w:gridCol w:w="1938"/>
        <w:gridCol w:w="1631"/>
        <w:gridCol w:w="2445"/>
      </w:tblGrid>
      <w:tr w:rsidR="009A0768" w:rsidRPr="004E3968" w:rsidTr="009A0768">
        <w:tc>
          <w:tcPr>
            <w:tcW w:w="1487" w:type="dxa"/>
          </w:tcPr>
          <w:p w:rsidR="009A0768" w:rsidRPr="004E3968" w:rsidRDefault="009A0768" w:rsidP="009A0768">
            <w:pPr>
              <w:contextualSpacing/>
              <w:jc w:val="center"/>
              <w:rPr>
                <w:rFonts w:ascii="Times New Roman" w:hAnsi="Times New Roman" w:cs="Times New Roman"/>
                <w:b/>
                <w:sz w:val="24"/>
                <w:szCs w:val="24"/>
              </w:rPr>
            </w:pPr>
            <w:r w:rsidRPr="004E3968">
              <w:rPr>
                <w:rFonts w:ascii="Times New Roman" w:hAnsi="Times New Roman" w:cs="Times New Roman"/>
                <w:b/>
                <w:sz w:val="24"/>
                <w:szCs w:val="24"/>
              </w:rPr>
              <w:lastRenderedPageBreak/>
              <w:t>Итоговая аттестация</w:t>
            </w:r>
          </w:p>
        </w:tc>
        <w:tc>
          <w:tcPr>
            <w:tcW w:w="860" w:type="dxa"/>
          </w:tcPr>
          <w:p w:rsidR="009A0768" w:rsidRPr="004E3968" w:rsidRDefault="009A0768" w:rsidP="009A0768">
            <w:pPr>
              <w:contextualSpacing/>
              <w:jc w:val="center"/>
              <w:rPr>
                <w:rFonts w:ascii="Times New Roman" w:hAnsi="Times New Roman" w:cs="Times New Roman"/>
                <w:b/>
                <w:sz w:val="24"/>
                <w:szCs w:val="24"/>
              </w:rPr>
            </w:pPr>
            <w:r w:rsidRPr="004E3968">
              <w:rPr>
                <w:rFonts w:ascii="Times New Roman" w:hAnsi="Times New Roman" w:cs="Times New Roman"/>
                <w:b/>
                <w:sz w:val="24"/>
                <w:szCs w:val="24"/>
              </w:rPr>
              <w:t>Год</w:t>
            </w:r>
          </w:p>
        </w:tc>
        <w:tc>
          <w:tcPr>
            <w:tcW w:w="1499" w:type="dxa"/>
          </w:tcPr>
          <w:p w:rsidR="009A0768" w:rsidRPr="004E3968" w:rsidRDefault="009A0768" w:rsidP="009A0768">
            <w:pPr>
              <w:contextualSpacing/>
              <w:jc w:val="center"/>
              <w:rPr>
                <w:rFonts w:ascii="Times New Roman" w:hAnsi="Times New Roman" w:cs="Times New Roman"/>
                <w:b/>
                <w:sz w:val="24"/>
                <w:szCs w:val="24"/>
              </w:rPr>
            </w:pPr>
            <w:r>
              <w:rPr>
                <w:rFonts w:ascii="Times New Roman" w:hAnsi="Times New Roman" w:cs="Times New Roman"/>
                <w:b/>
                <w:sz w:val="24"/>
                <w:szCs w:val="24"/>
              </w:rPr>
              <w:t>Количество</w:t>
            </w:r>
          </w:p>
        </w:tc>
        <w:tc>
          <w:tcPr>
            <w:tcW w:w="1938" w:type="dxa"/>
          </w:tcPr>
          <w:p w:rsidR="009A0768" w:rsidRPr="004E3968" w:rsidRDefault="009A0768" w:rsidP="009A0768">
            <w:pPr>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4E3968">
              <w:rPr>
                <w:rFonts w:ascii="Times New Roman" w:hAnsi="Times New Roman" w:cs="Times New Roman"/>
                <w:b/>
                <w:sz w:val="24"/>
                <w:szCs w:val="24"/>
              </w:rPr>
              <w:t>спеваемость</w:t>
            </w:r>
          </w:p>
        </w:tc>
        <w:tc>
          <w:tcPr>
            <w:tcW w:w="1631" w:type="dxa"/>
          </w:tcPr>
          <w:p w:rsidR="009A0768" w:rsidRPr="004E3968" w:rsidRDefault="009A0768" w:rsidP="009A0768">
            <w:pPr>
              <w:contextualSpacing/>
              <w:jc w:val="center"/>
              <w:rPr>
                <w:rFonts w:ascii="Times New Roman" w:hAnsi="Times New Roman" w:cs="Times New Roman"/>
                <w:b/>
                <w:sz w:val="24"/>
                <w:szCs w:val="24"/>
              </w:rPr>
            </w:pPr>
            <w:r w:rsidRPr="004E3968">
              <w:rPr>
                <w:rFonts w:ascii="Times New Roman" w:hAnsi="Times New Roman" w:cs="Times New Roman"/>
                <w:b/>
                <w:sz w:val="24"/>
                <w:szCs w:val="24"/>
              </w:rPr>
              <w:t>Средний балл</w:t>
            </w:r>
          </w:p>
        </w:tc>
        <w:tc>
          <w:tcPr>
            <w:tcW w:w="2445" w:type="dxa"/>
          </w:tcPr>
          <w:p w:rsidR="009A0768" w:rsidRPr="004E3968" w:rsidRDefault="009A0768" w:rsidP="009A0768">
            <w:pPr>
              <w:contextualSpacing/>
              <w:jc w:val="center"/>
              <w:rPr>
                <w:rFonts w:ascii="Times New Roman" w:hAnsi="Times New Roman" w:cs="Times New Roman"/>
                <w:b/>
                <w:sz w:val="24"/>
                <w:szCs w:val="24"/>
              </w:rPr>
            </w:pPr>
            <w:r w:rsidRPr="004E3968">
              <w:rPr>
                <w:rFonts w:ascii="Times New Roman" w:hAnsi="Times New Roman" w:cs="Times New Roman"/>
                <w:b/>
                <w:sz w:val="24"/>
                <w:szCs w:val="24"/>
              </w:rPr>
              <w:t>Лучший результат</w:t>
            </w:r>
          </w:p>
        </w:tc>
      </w:tr>
      <w:tr w:rsidR="009A0768" w:rsidRPr="004E3968" w:rsidTr="009A0768">
        <w:tc>
          <w:tcPr>
            <w:tcW w:w="1487" w:type="dxa"/>
          </w:tcPr>
          <w:p w:rsidR="009A0768" w:rsidRPr="00F850E3" w:rsidRDefault="009A0768" w:rsidP="009A0768">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ЕГЭ, русский язык</w:t>
            </w:r>
          </w:p>
        </w:tc>
        <w:tc>
          <w:tcPr>
            <w:tcW w:w="860" w:type="dxa"/>
          </w:tcPr>
          <w:p w:rsidR="009A0768" w:rsidRPr="00F850E3" w:rsidRDefault="009A0768" w:rsidP="009A0768">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2016</w:t>
            </w:r>
          </w:p>
        </w:tc>
        <w:tc>
          <w:tcPr>
            <w:tcW w:w="1499" w:type="dxa"/>
          </w:tcPr>
          <w:p w:rsidR="009A0768" w:rsidRPr="00F850E3" w:rsidRDefault="009A0768" w:rsidP="009A0768">
            <w:pPr>
              <w:pStyle w:val="a3"/>
              <w:ind w:left="0"/>
              <w:jc w:val="both"/>
              <w:rPr>
                <w:rFonts w:ascii="Times New Roman" w:hAnsi="Times New Roman" w:cs="Times New Roman"/>
                <w:sz w:val="24"/>
                <w:szCs w:val="24"/>
              </w:rPr>
            </w:pPr>
            <w:r>
              <w:rPr>
                <w:rFonts w:ascii="Times New Roman" w:hAnsi="Times New Roman" w:cs="Times New Roman"/>
                <w:sz w:val="24"/>
                <w:szCs w:val="24"/>
              </w:rPr>
              <w:t>25</w:t>
            </w:r>
          </w:p>
        </w:tc>
        <w:tc>
          <w:tcPr>
            <w:tcW w:w="1938" w:type="dxa"/>
          </w:tcPr>
          <w:p w:rsidR="009A0768" w:rsidRPr="00F850E3" w:rsidRDefault="009A0768" w:rsidP="009A0768">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100%</w:t>
            </w:r>
          </w:p>
        </w:tc>
        <w:tc>
          <w:tcPr>
            <w:tcW w:w="1631" w:type="dxa"/>
          </w:tcPr>
          <w:p w:rsidR="009A0768" w:rsidRPr="00F850E3" w:rsidRDefault="009A0768" w:rsidP="009A0768">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67</w:t>
            </w:r>
          </w:p>
        </w:tc>
        <w:tc>
          <w:tcPr>
            <w:tcW w:w="2445" w:type="dxa"/>
          </w:tcPr>
          <w:p w:rsidR="009A0768" w:rsidRPr="00F850E3" w:rsidRDefault="009A0768" w:rsidP="009A0768">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 xml:space="preserve">88б.- Рыбкина М., </w:t>
            </w:r>
            <w:proofErr w:type="spellStart"/>
            <w:r w:rsidRPr="00F850E3">
              <w:rPr>
                <w:rFonts w:ascii="Times New Roman" w:hAnsi="Times New Roman" w:cs="Times New Roman"/>
                <w:sz w:val="24"/>
                <w:szCs w:val="24"/>
              </w:rPr>
              <w:t>Витевская</w:t>
            </w:r>
            <w:proofErr w:type="spellEnd"/>
            <w:r w:rsidRPr="00F850E3">
              <w:rPr>
                <w:rFonts w:ascii="Times New Roman" w:hAnsi="Times New Roman" w:cs="Times New Roman"/>
                <w:sz w:val="24"/>
                <w:szCs w:val="24"/>
              </w:rPr>
              <w:t xml:space="preserve"> К.</w:t>
            </w:r>
          </w:p>
          <w:p w:rsidR="009A0768" w:rsidRPr="009A067E" w:rsidRDefault="009A0768" w:rsidP="009A0768">
            <w:pPr>
              <w:pStyle w:val="a3"/>
              <w:ind w:left="0"/>
              <w:jc w:val="both"/>
              <w:rPr>
                <w:rFonts w:ascii="Times New Roman" w:hAnsi="Times New Roman" w:cs="Times New Roman"/>
                <w:sz w:val="24"/>
                <w:szCs w:val="24"/>
              </w:rPr>
            </w:pPr>
            <w:r w:rsidRPr="00F850E3">
              <w:rPr>
                <w:rFonts w:ascii="Times New Roman" w:hAnsi="Times New Roman" w:cs="Times New Roman"/>
                <w:sz w:val="24"/>
                <w:szCs w:val="24"/>
              </w:rPr>
              <w:t xml:space="preserve">86б. – </w:t>
            </w:r>
            <w:proofErr w:type="spellStart"/>
            <w:r w:rsidRPr="00F850E3">
              <w:rPr>
                <w:rFonts w:ascii="Times New Roman" w:hAnsi="Times New Roman" w:cs="Times New Roman"/>
                <w:sz w:val="24"/>
                <w:szCs w:val="24"/>
              </w:rPr>
              <w:t>Лагунова</w:t>
            </w:r>
            <w:proofErr w:type="spellEnd"/>
            <w:r w:rsidRPr="00F850E3">
              <w:rPr>
                <w:rFonts w:ascii="Times New Roman" w:hAnsi="Times New Roman" w:cs="Times New Roman"/>
                <w:sz w:val="24"/>
                <w:szCs w:val="24"/>
              </w:rPr>
              <w:t xml:space="preserve"> Л.</w:t>
            </w:r>
          </w:p>
        </w:tc>
      </w:tr>
    </w:tbl>
    <w:p w:rsidR="004E3968" w:rsidRDefault="004E3968" w:rsidP="009C103B">
      <w:pPr>
        <w:pStyle w:val="a3"/>
        <w:jc w:val="both"/>
        <w:rPr>
          <w:rFonts w:ascii="Times New Roman" w:hAnsi="Times New Roman" w:cs="Times New Roman"/>
          <w:sz w:val="24"/>
          <w:szCs w:val="24"/>
          <w:u w:val="single"/>
        </w:rPr>
      </w:pPr>
    </w:p>
    <w:p w:rsidR="009C103B" w:rsidRPr="00345B41" w:rsidRDefault="009C103B" w:rsidP="009C103B">
      <w:pPr>
        <w:pStyle w:val="a3"/>
        <w:ind w:left="0"/>
        <w:jc w:val="both"/>
        <w:rPr>
          <w:rFonts w:ascii="Times New Roman" w:hAnsi="Times New Roman" w:cs="Times New Roman"/>
          <w:b/>
          <w:sz w:val="24"/>
          <w:szCs w:val="24"/>
        </w:rPr>
      </w:pPr>
      <w:r w:rsidRPr="00345B41">
        <w:rPr>
          <w:rFonts w:ascii="Times New Roman" w:hAnsi="Times New Roman" w:cs="Times New Roman"/>
          <w:b/>
          <w:sz w:val="24"/>
          <w:szCs w:val="24"/>
        </w:rPr>
        <w:t>Аттестаты с отличием:</w:t>
      </w:r>
    </w:p>
    <w:p w:rsidR="009C103B" w:rsidRPr="009A0768" w:rsidRDefault="009C103B" w:rsidP="009C103B">
      <w:pPr>
        <w:pStyle w:val="a3"/>
        <w:ind w:left="0"/>
        <w:jc w:val="both"/>
        <w:rPr>
          <w:rFonts w:ascii="Times New Roman" w:hAnsi="Times New Roman" w:cs="Times New Roman"/>
          <w:sz w:val="24"/>
          <w:szCs w:val="24"/>
        </w:rPr>
      </w:pPr>
      <w:r w:rsidRPr="009A0768">
        <w:rPr>
          <w:rFonts w:ascii="Times New Roman" w:hAnsi="Times New Roman" w:cs="Times New Roman"/>
          <w:sz w:val="24"/>
          <w:szCs w:val="24"/>
        </w:rPr>
        <w:t>2014 год, основное общее образование – Амосова Катя, Рыбкина Маша</w:t>
      </w:r>
    </w:p>
    <w:p w:rsidR="009C103B" w:rsidRDefault="009C103B" w:rsidP="009C103B">
      <w:pPr>
        <w:pStyle w:val="a3"/>
        <w:ind w:left="0"/>
        <w:jc w:val="both"/>
        <w:rPr>
          <w:rFonts w:ascii="Times New Roman" w:hAnsi="Times New Roman" w:cs="Times New Roman"/>
          <w:sz w:val="24"/>
          <w:szCs w:val="24"/>
        </w:rPr>
      </w:pPr>
      <w:r w:rsidRPr="009A0768">
        <w:rPr>
          <w:rFonts w:ascii="Times New Roman" w:hAnsi="Times New Roman" w:cs="Times New Roman"/>
          <w:sz w:val="24"/>
          <w:szCs w:val="24"/>
        </w:rPr>
        <w:t>20</w:t>
      </w:r>
      <w:r w:rsidR="001B278F" w:rsidRPr="009A0768">
        <w:rPr>
          <w:rFonts w:ascii="Times New Roman" w:hAnsi="Times New Roman" w:cs="Times New Roman"/>
          <w:sz w:val="24"/>
          <w:szCs w:val="24"/>
        </w:rPr>
        <w:t xml:space="preserve">16 год, среднее общее образование – Рыбкина Маша, </w:t>
      </w:r>
      <w:proofErr w:type="spellStart"/>
      <w:r w:rsidR="001B278F" w:rsidRPr="009A0768">
        <w:rPr>
          <w:rFonts w:ascii="Times New Roman" w:hAnsi="Times New Roman" w:cs="Times New Roman"/>
          <w:sz w:val="24"/>
          <w:szCs w:val="24"/>
        </w:rPr>
        <w:t>Витевская</w:t>
      </w:r>
      <w:proofErr w:type="spellEnd"/>
      <w:r w:rsidR="001B278F" w:rsidRPr="009A0768">
        <w:rPr>
          <w:rFonts w:ascii="Times New Roman" w:hAnsi="Times New Roman" w:cs="Times New Roman"/>
          <w:sz w:val="24"/>
          <w:szCs w:val="24"/>
        </w:rPr>
        <w:t xml:space="preserve"> Ксения, </w:t>
      </w:r>
      <w:proofErr w:type="spellStart"/>
      <w:r w:rsidR="001B278F" w:rsidRPr="009A0768">
        <w:rPr>
          <w:rFonts w:ascii="Times New Roman" w:hAnsi="Times New Roman" w:cs="Times New Roman"/>
          <w:sz w:val="24"/>
          <w:szCs w:val="24"/>
        </w:rPr>
        <w:t>Лагунова</w:t>
      </w:r>
      <w:proofErr w:type="spellEnd"/>
      <w:r w:rsidR="001B278F" w:rsidRPr="009A0768">
        <w:rPr>
          <w:rFonts w:ascii="Times New Roman" w:hAnsi="Times New Roman" w:cs="Times New Roman"/>
          <w:sz w:val="24"/>
          <w:szCs w:val="24"/>
        </w:rPr>
        <w:t xml:space="preserve"> Лидия</w:t>
      </w:r>
    </w:p>
    <w:p w:rsidR="00345B41" w:rsidRDefault="00345B41" w:rsidP="00345B41">
      <w:pPr>
        <w:pStyle w:val="ConsPlusNonformat"/>
        <w:jc w:val="both"/>
        <w:rPr>
          <w:rFonts w:ascii="Times New Roman" w:hAnsi="Times New Roman" w:cs="Times New Roman"/>
          <w:sz w:val="24"/>
          <w:szCs w:val="24"/>
        </w:rPr>
      </w:pPr>
      <w:r>
        <w:rPr>
          <w:rFonts w:ascii="Times New Roman" w:hAnsi="Times New Roman" w:cs="Times New Roman"/>
          <w:sz w:val="24"/>
          <w:szCs w:val="24"/>
        </w:rPr>
        <w:t>Подгорная Е.А. являлась организатором предметной олимпиады от ОАО «ЖДЯ» на целевые места в Дальневосточный государственный университет путей сообщения (г.Хабаровск), 2012-2016г., в Санкт-Петербургский государственный униве</w:t>
      </w:r>
      <w:r w:rsidR="00604B1C">
        <w:rPr>
          <w:rFonts w:ascii="Times New Roman" w:hAnsi="Times New Roman" w:cs="Times New Roman"/>
          <w:sz w:val="24"/>
          <w:szCs w:val="24"/>
        </w:rPr>
        <w:t>рситет путей сообщения в 2014г., также курировала поступление выпускников в другие вузы страны по целевому набору.</w:t>
      </w:r>
    </w:p>
    <w:p w:rsidR="009A0768" w:rsidRDefault="009A0768" w:rsidP="009C103B">
      <w:pPr>
        <w:pStyle w:val="a3"/>
        <w:ind w:left="0"/>
        <w:jc w:val="both"/>
        <w:rPr>
          <w:rFonts w:ascii="Times New Roman" w:hAnsi="Times New Roman" w:cs="Times New Roman"/>
          <w:sz w:val="24"/>
          <w:szCs w:val="24"/>
        </w:rPr>
      </w:pPr>
    </w:p>
    <w:p w:rsidR="009A0768" w:rsidRDefault="00345B41" w:rsidP="009A0768">
      <w:pPr>
        <w:pStyle w:val="a3"/>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 результате под руководством </w:t>
      </w:r>
      <w:r w:rsidR="00FC5708">
        <w:rPr>
          <w:rFonts w:ascii="Times New Roman" w:hAnsi="Times New Roman" w:cs="Times New Roman"/>
          <w:b/>
          <w:sz w:val="24"/>
          <w:szCs w:val="24"/>
          <w:u w:val="single"/>
        </w:rPr>
        <w:t xml:space="preserve">Подгорной Е.А. </w:t>
      </w:r>
      <w:r>
        <w:rPr>
          <w:rFonts w:ascii="Times New Roman" w:hAnsi="Times New Roman" w:cs="Times New Roman"/>
          <w:b/>
          <w:sz w:val="24"/>
          <w:szCs w:val="24"/>
          <w:u w:val="single"/>
        </w:rPr>
        <w:t>обучающиеся поступили в вузы по целевому набору</w:t>
      </w:r>
      <w:r w:rsidR="009A0768">
        <w:rPr>
          <w:rFonts w:ascii="Times New Roman" w:hAnsi="Times New Roman" w:cs="Times New Roman"/>
          <w:b/>
          <w:sz w:val="24"/>
          <w:szCs w:val="24"/>
          <w:u w:val="single"/>
        </w:rPr>
        <w:t>:</w:t>
      </w:r>
    </w:p>
    <w:tbl>
      <w:tblPr>
        <w:tblStyle w:val="a4"/>
        <w:tblW w:w="0" w:type="auto"/>
        <w:tblLook w:val="04A0"/>
      </w:tblPr>
      <w:tblGrid>
        <w:gridCol w:w="1101"/>
        <w:gridCol w:w="2155"/>
        <w:gridCol w:w="3515"/>
        <w:gridCol w:w="3112"/>
      </w:tblGrid>
      <w:tr w:rsidR="009A0768" w:rsidRPr="00610269" w:rsidTr="0091726A">
        <w:tc>
          <w:tcPr>
            <w:tcW w:w="1101" w:type="dxa"/>
          </w:tcPr>
          <w:p w:rsidR="009A0768" w:rsidRPr="00610269" w:rsidRDefault="009A0768" w:rsidP="0091726A">
            <w:pPr>
              <w:pStyle w:val="a3"/>
              <w:ind w:left="0"/>
              <w:jc w:val="both"/>
              <w:rPr>
                <w:rFonts w:ascii="Times New Roman" w:hAnsi="Times New Roman" w:cs="Times New Roman"/>
                <w:b/>
                <w:sz w:val="24"/>
                <w:szCs w:val="24"/>
              </w:rPr>
            </w:pPr>
            <w:r w:rsidRPr="00610269">
              <w:rPr>
                <w:rFonts w:ascii="Times New Roman" w:hAnsi="Times New Roman" w:cs="Times New Roman"/>
                <w:b/>
                <w:sz w:val="24"/>
                <w:szCs w:val="24"/>
              </w:rPr>
              <w:t>год</w:t>
            </w:r>
          </w:p>
        </w:tc>
        <w:tc>
          <w:tcPr>
            <w:tcW w:w="2155" w:type="dxa"/>
          </w:tcPr>
          <w:p w:rsidR="009A0768" w:rsidRPr="00610269" w:rsidRDefault="009A0768" w:rsidP="0091726A">
            <w:pPr>
              <w:pStyle w:val="a3"/>
              <w:ind w:left="0"/>
              <w:jc w:val="both"/>
              <w:rPr>
                <w:rFonts w:ascii="Times New Roman" w:hAnsi="Times New Roman" w:cs="Times New Roman"/>
                <w:b/>
                <w:sz w:val="24"/>
                <w:szCs w:val="24"/>
              </w:rPr>
            </w:pPr>
            <w:r w:rsidRPr="00610269">
              <w:rPr>
                <w:rFonts w:ascii="Times New Roman" w:hAnsi="Times New Roman" w:cs="Times New Roman"/>
                <w:b/>
                <w:sz w:val="24"/>
                <w:szCs w:val="24"/>
              </w:rPr>
              <w:t>ФИ</w:t>
            </w:r>
          </w:p>
        </w:tc>
        <w:tc>
          <w:tcPr>
            <w:tcW w:w="3515" w:type="dxa"/>
          </w:tcPr>
          <w:p w:rsidR="009A0768" w:rsidRPr="00610269" w:rsidRDefault="009A0768" w:rsidP="0091726A">
            <w:pPr>
              <w:pStyle w:val="a3"/>
              <w:ind w:left="0"/>
              <w:jc w:val="both"/>
              <w:rPr>
                <w:rFonts w:ascii="Times New Roman" w:hAnsi="Times New Roman" w:cs="Times New Roman"/>
                <w:b/>
                <w:sz w:val="24"/>
                <w:szCs w:val="24"/>
              </w:rPr>
            </w:pPr>
            <w:r w:rsidRPr="00610269">
              <w:rPr>
                <w:rFonts w:ascii="Times New Roman" w:hAnsi="Times New Roman" w:cs="Times New Roman"/>
                <w:b/>
                <w:sz w:val="24"/>
                <w:szCs w:val="24"/>
              </w:rPr>
              <w:t>ВУЗ</w:t>
            </w:r>
          </w:p>
        </w:tc>
        <w:tc>
          <w:tcPr>
            <w:tcW w:w="3112" w:type="dxa"/>
          </w:tcPr>
          <w:p w:rsidR="009A0768" w:rsidRPr="00610269" w:rsidRDefault="009A0768" w:rsidP="0091726A">
            <w:pPr>
              <w:pStyle w:val="a3"/>
              <w:ind w:left="0"/>
              <w:jc w:val="both"/>
              <w:rPr>
                <w:rFonts w:ascii="Times New Roman" w:hAnsi="Times New Roman" w:cs="Times New Roman"/>
                <w:b/>
                <w:sz w:val="24"/>
                <w:szCs w:val="24"/>
              </w:rPr>
            </w:pPr>
            <w:r>
              <w:rPr>
                <w:rFonts w:ascii="Times New Roman" w:hAnsi="Times New Roman" w:cs="Times New Roman"/>
                <w:b/>
                <w:sz w:val="24"/>
                <w:szCs w:val="24"/>
              </w:rPr>
              <w:t>факультет</w:t>
            </w:r>
          </w:p>
        </w:tc>
      </w:tr>
      <w:tr w:rsidR="00345B41" w:rsidRPr="00610269" w:rsidTr="0091726A">
        <w:tc>
          <w:tcPr>
            <w:tcW w:w="1101" w:type="dxa"/>
          </w:tcPr>
          <w:p w:rsidR="00345B41" w:rsidRPr="00E56970" w:rsidRDefault="00345B41" w:rsidP="00345B41">
            <w:pPr>
              <w:pStyle w:val="a3"/>
              <w:ind w:left="0"/>
              <w:jc w:val="both"/>
              <w:rPr>
                <w:rFonts w:ascii="Times New Roman" w:hAnsi="Times New Roman" w:cs="Times New Roman"/>
                <w:b/>
                <w:sz w:val="24"/>
                <w:szCs w:val="24"/>
              </w:rPr>
            </w:pPr>
            <w:r w:rsidRPr="00E56970">
              <w:rPr>
                <w:rFonts w:ascii="Times New Roman" w:hAnsi="Times New Roman" w:cs="Times New Roman"/>
                <w:b/>
                <w:sz w:val="24"/>
                <w:szCs w:val="24"/>
              </w:rPr>
              <w:t>2013</w:t>
            </w:r>
          </w:p>
        </w:tc>
        <w:tc>
          <w:tcPr>
            <w:tcW w:w="2155" w:type="dxa"/>
          </w:tcPr>
          <w:p w:rsidR="00345B41" w:rsidRDefault="00345B41" w:rsidP="00345B41">
            <w:pPr>
              <w:pStyle w:val="a3"/>
              <w:ind w:left="0"/>
              <w:jc w:val="both"/>
              <w:rPr>
                <w:rFonts w:ascii="Times New Roman" w:hAnsi="Times New Roman" w:cs="Times New Roman"/>
                <w:sz w:val="24"/>
                <w:szCs w:val="24"/>
              </w:rPr>
            </w:pPr>
            <w:r>
              <w:rPr>
                <w:rFonts w:ascii="Times New Roman" w:hAnsi="Times New Roman" w:cs="Times New Roman"/>
                <w:sz w:val="24"/>
                <w:szCs w:val="24"/>
              </w:rPr>
              <w:t>Ефремов Костя</w:t>
            </w:r>
          </w:p>
        </w:tc>
        <w:tc>
          <w:tcPr>
            <w:tcW w:w="3515" w:type="dxa"/>
          </w:tcPr>
          <w:p w:rsidR="00345B41" w:rsidRDefault="00604B1C" w:rsidP="00345B41">
            <w:pPr>
              <w:pStyle w:val="a3"/>
              <w:ind w:left="0"/>
              <w:jc w:val="both"/>
              <w:rPr>
                <w:rFonts w:ascii="Times New Roman" w:hAnsi="Times New Roman" w:cs="Times New Roman"/>
                <w:sz w:val="24"/>
                <w:szCs w:val="24"/>
              </w:rPr>
            </w:pPr>
            <w:r>
              <w:rPr>
                <w:rFonts w:ascii="Times New Roman" w:hAnsi="Times New Roman" w:cs="Times New Roman"/>
                <w:sz w:val="24"/>
                <w:szCs w:val="24"/>
              </w:rPr>
              <w:t>Дальневосточный государственный университет путей сообщения</w:t>
            </w:r>
            <w:r w:rsidR="00345B41">
              <w:rPr>
                <w:rFonts w:ascii="Times New Roman" w:hAnsi="Times New Roman" w:cs="Times New Roman"/>
                <w:sz w:val="24"/>
                <w:szCs w:val="24"/>
              </w:rPr>
              <w:t>, г.Хабаровск</w:t>
            </w:r>
          </w:p>
        </w:tc>
        <w:tc>
          <w:tcPr>
            <w:tcW w:w="3112" w:type="dxa"/>
          </w:tcPr>
          <w:p w:rsidR="00E56970" w:rsidRPr="00E56970" w:rsidRDefault="00F54309" w:rsidP="00E56970">
            <w:pPr>
              <w:pStyle w:val="ad"/>
              <w:rPr>
                <w:rFonts w:ascii="Times New Roman" w:hAnsi="Times New Roman" w:cs="Times New Roman"/>
                <w:sz w:val="24"/>
                <w:szCs w:val="24"/>
              </w:rPr>
            </w:pPr>
            <w:proofErr w:type="spellStart"/>
            <w:r w:rsidRPr="00E56970">
              <w:rPr>
                <w:rFonts w:ascii="Times New Roman" w:hAnsi="Times New Roman" w:cs="Times New Roman"/>
                <w:sz w:val="24"/>
                <w:szCs w:val="24"/>
              </w:rPr>
              <w:t>Т</w:t>
            </w:r>
            <w:r w:rsidR="00E56970" w:rsidRPr="00E56970">
              <w:rPr>
                <w:rFonts w:ascii="Times New Roman" w:hAnsi="Times New Roman" w:cs="Times New Roman"/>
                <w:sz w:val="24"/>
                <w:szCs w:val="24"/>
              </w:rPr>
              <w:t>ехническаяэксплуатация</w:t>
            </w:r>
            <w:proofErr w:type="spellEnd"/>
            <w:r w:rsidR="00E56970" w:rsidRPr="00E56970">
              <w:rPr>
                <w:rFonts w:ascii="Times New Roman" w:hAnsi="Times New Roman" w:cs="Times New Roman"/>
                <w:sz w:val="24"/>
                <w:szCs w:val="24"/>
              </w:rPr>
              <w:t xml:space="preserve"> </w:t>
            </w:r>
          </w:p>
          <w:p w:rsidR="00345B41" w:rsidRPr="00E56970" w:rsidRDefault="00E56970" w:rsidP="00E56970">
            <w:pPr>
              <w:pStyle w:val="a3"/>
              <w:ind w:left="0"/>
              <w:jc w:val="both"/>
              <w:rPr>
                <w:rFonts w:ascii="Times New Roman" w:hAnsi="Times New Roman" w:cs="Times New Roman"/>
                <w:sz w:val="24"/>
                <w:szCs w:val="24"/>
              </w:rPr>
            </w:pPr>
            <w:r w:rsidRPr="00E56970">
              <w:rPr>
                <w:rFonts w:ascii="Times New Roman" w:hAnsi="Times New Roman" w:cs="Times New Roman"/>
                <w:sz w:val="24"/>
                <w:szCs w:val="24"/>
              </w:rPr>
              <w:t>подвижного состава железных дорог</w:t>
            </w:r>
          </w:p>
        </w:tc>
      </w:tr>
      <w:tr w:rsidR="00604B1C" w:rsidRPr="00610269" w:rsidTr="0091726A">
        <w:tc>
          <w:tcPr>
            <w:tcW w:w="1101" w:type="dxa"/>
          </w:tcPr>
          <w:p w:rsidR="00604B1C" w:rsidRPr="00E56970" w:rsidRDefault="00604B1C" w:rsidP="00604B1C">
            <w:pPr>
              <w:pStyle w:val="a3"/>
              <w:ind w:left="0"/>
              <w:jc w:val="both"/>
              <w:rPr>
                <w:rFonts w:ascii="Times New Roman" w:hAnsi="Times New Roman" w:cs="Times New Roman"/>
                <w:b/>
                <w:sz w:val="24"/>
                <w:szCs w:val="24"/>
              </w:rPr>
            </w:pPr>
          </w:p>
        </w:tc>
        <w:tc>
          <w:tcPr>
            <w:tcW w:w="2155" w:type="dxa"/>
          </w:tcPr>
          <w:p w:rsidR="00604B1C" w:rsidRDefault="00604B1C" w:rsidP="00604B1C">
            <w:pPr>
              <w:pStyle w:val="a3"/>
              <w:ind w:left="0"/>
              <w:jc w:val="both"/>
              <w:rPr>
                <w:rFonts w:ascii="Times New Roman" w:hAnsi="Times New Roman" w:cs="Times New Roman"/>
                <w:sz w:val="24"/>
                <w:szCs w:val="24"/>
              </w:rPr>
            </w:pPr>
            <w:r>
              <w:rPr>
                <w:rFonts w:ascii="Times New Roman" w:hAnsi="Times New Roman" w:cs="Times New Roman"/>
                <w:sz w:val="24"/>
                <w:szCs w:val="24"/>
              </w:rPr>
              <w:t>Жданович Дима</w:t>
            </w:r>
          </w:p>
        </w:tc>
        <w:tc>
          <w:tcPr>
            <w:tcW w:w="3515" w:type="dxa"/>
          </w:tcPr>
          <w:p w:rsidR="00604B1C" w:rsidRDefault="00604B1C" w:rsidP="00604B1C">
            <w:r w:rsidRPr="0041100D">
              <w:rPr>
                <w:rFonts w:ascii="Times New Roman" w:hAnsi="Times New Roman" w:cs="Times New Roman"/>
                <w:sz w:val="24"/>
                <w:szCs w:val="24"/>
              </w:rPr>
              <w:t>Дальневосточный государственный университет путей сообщения, г.Хабаровск</w:t>
            </w:r>
          </w:p>
        </w:tc>
        <w:tc>
          <w:tcPr>
            <w:tcW w:w="3112" w:type="dxa"/>
          </w:tcPr>
          <w:p w:rsidR="00E56970" w:rsidRPr="00E56970" w:rsidRDefault="00F54309" w:rsidP="00E56970">
            <w:pPr>
              <w:pStyle w:val="ad"/>
              <w:rPr>
                <w:rFonts w:ascii="Times New Roman" w:hAnsi="Times New Roman" w:cs="Times New Roman"/>
                <w:sz w:val="24"/>
                <w:szCs w:val="24"/>
              </w:rPr>
            </w:pPr>
            <w:proofErr w:type="spellStart"/>
            <w:r w:rsidRPr="00E56970">
              <w:rPr>
                <w:rFonts w:ascii="Times New Roman" w:hAnsi="Times New Roman" w:cs="Times New Roman"/>
                <w:sz w:val="24"/>
                <w:szCs w:val="24"/>
              </w:rPr>
              <w:t>Т</w:t>
            </w:r>
            <w:r w:rsidR="00E56970" w:rsidRPr="00E56970">
              <w:rPr>
                <w:rFonts w:ascii="Times New Roman" w:hAnsi="Times New Roman" w:cs="Times New Roman"/>
                <w:sz w:val="24"/>
                <w:szCs w:val="24"/>
              </w:rPr>
              <w:t>ехническаяэксплуатация</w:t>
            </w:r>
            <w:proofErr w:type="spellEnd"/>
            <w:r w:rsidR="00E56970" w:rsidRPr="00E56970">
              <w:rPr>
                <w:rFonts w:ascii="Times New Roman" w:hAnsi="Times New Roman" w:cs="Times New Roman"/>
                <w:sz w:val="24"/>
                <w:szCs w:val="24"/>
              </w:rPr>
              <w:t xml:space="preserve"> </w:t>
            </w:r>
          </w:p>
          <w:p w:rsidR="00604B1C" w:rsidRPr="00E56970" w:rsidRDefault="00E56970" w:rsidP="00E56970">
            <w:pPr>
              <w:pStyle w:val="a3"/>
              <w:ind w:left="0"/>
              <w:jc w:val="both"/>
              <w:rPr>
                <w:rFonts w:ascii="Times New Roman" w:hAnsi="Times New Roman" w:cs="Times New Roman"/>
                <w:sz w:val="24"/>
                <w:szCs w:val="24"/>
              </w:rPr>
            </w:pPr>
            <w:r w:rsidRPr="00E56970">
              <w:rPr>
                <w:rFonts w:ascii="Times New Roman" w:hAnsi="Times New Roman" w:cs="Times New Roman"/>
                <w:sz w:val="24"/>
                <w:szCs w:val="24"/>
              </w:rPr>
              <w:t>подвижного состава железных дорог</w:t>
            </w:r>
          </w:p>
        </w:tc>
      </w:tr>
      <w:tr w:rsidR="00604B1C" w:rsidRPr="00610269" w:rsidTr="0091726A">
        <w:tc>
          <w:tcPr>
            <w:tcW w:w="1101" w:type="dxa"/>
          </w:tcPr>
          <w:p w:rsidR="00604B1C" w:rsidRPr="00E56970" w:rsidRDefault="00604B1C" w:rsidP="00604B1C">
            <w:pPr>
              <w:pStyle w:val="a3"/>
              <w:ind w:left="0"/>
              <w:jc w:val="both"/>
              <w:rPr>
                <w:rFonts w:ascii="Times New Roman" w:hAnsi="Times New Roman" w:cs="Times New Roman"/>
                <w:b/>
                <w:sz w:val="24"/>
                <w:szCs w:val="24"/>
              </w:rPr>
            </w:pPr>
          </w:p>
        </w:tc>
        <w:tc>
          <w:tcPr>
            <w:tcW w:w="2155" w:type="dxa"/>
          </w:tcPr>
          <w:p w:rsidR="00604B1C" w:rsidRDefault="00604B1C" w:rsidP="00604B1C">
            <w:pPr>
              <w:pStyle w:val="a3"/>
              <w:ind w:left="0"/>
              <w:jc w:val="both"/>
              <w:rPr>
                <w:rFonts w:ascii="Times New Roman" w:hAnsi="Times New Roman" w:cs="Times New Roman"/>
                <w:sz w:val="24"/>
                <w:szCs w:val="24"/>
              </w:rPr>
            </w:pPr>
            <w:r>
              <w:rPr>
                <w:rFonts w:ascii="Times New Roman" w:hAnsi="Times New Roman" w:cs="Times New Roman"/>
                <w:sz w:val="24"/>
                <w:szCs w:val="24"/>
              </w:rPr>
              <w:t>Жуков Валентин</w:t>
            </w:r>
          </w:p>
        </w:tc>
        <w:tc>
          <w:tcPr>
            <w:tcW w:w="3515" w:type="dxa"/>
          </w:tcPr>
          <w:p w:rsidR="00604B1C" w:rsidRDefault="00604B1C" w:rsidP="00604B1C">
            <w:r w:rsidRPr="0041100D">
              <w:rPr>
                <w:rFonts w:ascii="Times New Roman" w:hAnsi="Times New Roman" w:cs="Times New Roman"/>
                <w:sz w:val="24"/>
                <w:szCs w:val="24"/>
              </w:rPr>
              <w:t>Дальневосточный государственный университет путей сообщения, г.Хабаровск</w:t>
            </w:r>
          </w:p>
        </w:tc>
        <w:tc>
          <w:tcPr>
            <w:tcW w:w="3112" w:type="dxa"/>
          </w:tcPr>
          <w:p w:rsidR="00604B1C" w:rsidRPr="00E56970" w:rsidRDefault="00F54309" w:rsidP="00F54309">
            <w:pPr>
              <w:pStyle w:val="a3"/>
              <w:ind w:left="0"/>
              <w:jc w:val="both"/>
              <w:rPr>
                <w:rFonts w:ascii="Times New Roman" w:hAnsi="Times New Roman" w:cs="Times New Roman"/>
                <w:sz w:val="24"/>
                <w:szCs w:val="24"/>
              </w:rPr>
            </w:pPr>
            <w:r w:rsidRPr="00E56970">
              <w:rPr>
                <w:rFonts w:ascii="Times New Roman" w:hAnsi="Times New Roman" w:cs="Times New Roman"/>
                <w:sz w:val="24"/>
                <w:szCs w:val="24"/>
              </w:rPr>
              <w:t>С</w:t>
            </w:r>
            <w:r w:rsidR="00E56970" w:rsidRPr="00E56970">
              <w:rPr>
                <w:rFonts w:ascii="Times New Roman" w:hAnsi="Times New Roman" w:cs="Times New Roman"/>
                <w:sz w:val="24"/>
                <w:szCs w:val="24"/>
              </w:rPr>
              <w:t>истемы</w:t>
            </w:r>
            <w:r>
              <w:rPr>
                <w:rFonts w:ascii="Times New Roman" w:hAnsi="Times New Roman" w:cs="Times New Roman"/>
                <w:sz w:val="24"/>
                <w:szCs w:val="24"/>
              </w:rPr>
              <w:t xml:space="preserve"> о</w:t>
            </w:r>
            <w:r w:rsidR="00E56970" w:rsidRPr="00E56970">
              <w:rPr>
                <w:rFonts w:ascii="Times New Roman" w:hAnsi="Times New Roman" w:cs="Times New Roman"/>
                <w:sz w:val="24"/>
                <w:szCs w:val="24"/>
              </w:rPr>
              <w:t>беспечения движения поездов</w:t>
            </w:r>
          </w:p>
        </w:tc>
      </w:tr>
      <w:tr w:rsidR="00604B1C" w:rsidRPr="00610269" w:rsidTr="0091726A">
        <w:tc>
          <w:tcPr>
            <w:tcW w:w="1101" w:type="dxa"/>
          </w:tcPr>
          <w:p w:rsidR="00604B1C" w:rsidRPr="00E56970" w:rsidRDefault="00604B1C" w:rsidP="00604B1C">
            <w:pPr>
              <w:pStyle w:val="a3"/>
              <w:ind w:left="0"/>
              <w:jc w:val="both"/>
              <w:rPr>
                <w:rFonts w:ascii="Times New Roman" w:hAnsi="Times New Roman" w:cs="Times New Roman"/>
                <w:b/>
                <w:sz w:val="24"/>
                <w:szCs w:val="24"/>
              </w:rPr>
            </w:pPr>
          </w:p>
        </w:tc>
        <w:tc>
          <w:tcPr>
            <w:tcW w:w="2155" w:type="dxa"/>
          </w:tcPr>
          <w:p w:rsidR="00604B1C" w:rsidRDefault="00604B1C" w:rsidP="00604B1C">
            <w:pPr>
              <w:pStyle w:val="a3"/>
              <w:ind w:left="0"/>
              <w:jc w:val="both"/>
              <w:rPr>
                <w:rFonts w:ascii="Times New Roman" w:hAnsi="Times New Roman" w:cs="Times New Roman"/>
                <w:sz w:val="24"/>
                <w:szCs w:val="24"/>
              </w:rPr>
            </w:pPr>
            <w:r>
              <w:rPr>
                <w:rFonts w:ascii="Times New Roman" w:hAnsi="Times New Roman" w:cs="Times New Roman"/>
                <w:sz w:val="24"/>
                <w:szCs w:val="24"/>
              </w:rPr>
              <w:t>Кручинина Настя</w:t>
            </w:r>
          </w:p>
        </w:tc>
        <w:tc>
          <w:tcPr>
            <w:tcW w:w="3515" w:type="dxa"/>
          </w:tcPr>
          <w:p w:rsidR="00604B1C" w:rsidRDefault="00604B1C" w:rsidP="00604B1C">
            <w:r w:rsidRPr="0041100D">
              <w:rPr>
                <w:rFonts w:ascii="Times New Roman" w:hAnsi="Times New Roman" w:cs="Times New Roman"/>
                <w:sz w:val="24"/>
                <w:szCs w:val="24"/>
              </w:rPr>
              <w:t>Дальневосточный государственный университет путей сообщения, г.Хабаровск</w:t>
            </w:r>
          </w:p>
        </w:tc>
        <w:tc>
          <w:tcPr>
            <w:tcW w:w="3112" w:type="dxa"/>
          </w:tcPr>
          <w:p w:rsidR="00604B1C" w:rsidRPr="00E56970" w:rsidRDefault="00F54309" w:rsidP="00F54309">
            <w:pPr>
              <w:pStyle w:val="a3"/>
              <w:ind w:left="0"/>
              <w:jc w:val="both"/>
              <w:rPr>
                <w:rFonts w:ascii="Times New Roman" w:hAnsi="Times New Roman" w:cs="Times New Roman"/>
                <w:sz w:val="24"/>
                <w:szCs w:val="24"/>
              </w:rPr>
            </w:pPr>
            <w:proofErr w:type="spellStart"/>
            <w:r w:rsidRPr="00E56970">
              <w:rPr>
                <w:rFonts w:ascii="Times New Roman" w:hAnsi="Times New Roman" w:cs="Times New Roman"/>
                <w:sz w:val="24"/>
                <w:szCs w:val="24"/>
              </w:rPr>
              <w:t>Э</w:t>
            </w:r>
            <w:r w:rsidR="00E56970" w:rsidRPr="00E56970">
              <w:rPr>
                <w:rFonts w:ascii="Times New Roman" w:hAnsi="Times New Roman" w:cs="Times New Roman"/>
                <w:sz w:val="24"/>
                <w:szCs w:val="24"/>
              </w:rPr>
              <w:t>ксплуатацияжелезных</w:t>
            </w:r>
            <w:proofErr w:type="spellEnd"/>
            <w:r w:rsidR="00E56970" w:rsidRPr="00E56970">
              <w:rPr>
                <w:rFonts w:ascii="Times New Roman" w:hAnsi="Times New Roman" w:cs="Times New Roman"/>
                <w:sz w:val="24"/>
                <w:szCs w:val="24"/>
              </w:rPr>
              <w:t xml:space="preserve"> дорог</w:t>
            </w:r>
          </w:p>
        </w:tc>
      </w:tr>
      <w:tr w:rsidR="00604B1C" w:rsidRPr="00610269" w:rsidTr="0091726A">
        <w:tc>
          <w:tcPr>
            <w:tcW w:w="1101" w:type="dxa"/>
          </w:tcPr>
          <w:p w:rsidR="00604B1C" w:rsidRPr="00E56970" w:rsidRDefault="00604B1C" w:rsidP="00604B1C">
            <w:pPr>
              <w:pStyle w:val="a3"/>
              <w:ind w:left="0"/>
              <w:jc w:val="both"/>
              <w:rPr>
                <w:rFonts w:ascii="Times New Roman" w:hAnsi="Times New Roman" w:cs="Times New Roman"/>
                <w:b/>
                <w:sz w:val="24"/>
                <w:szCs w:val="24"/>
              </w:rPr>
            </w:pPr>
            <w:r w:rsidRPr="00E56970">
              <w:rPr>
                <w:rFonts w:ascii="Times New Roman" w:hAnsi="Times New Roman" w:cs="Times New Roman"/>
                <w:b/>
                <w:sz w:val="24"/>
                <w:szCs w:val="24"/>
              </w:rPr>
              <w:t>2014</w:t>
            </w:r>
          </w:p>
        </w:tc>
        <w:tc>
          <w:tcPr>
            <w:tcW w:w="2155" w:type="dxa"/>
          </w:tcPr>
          <w:p w:rsidR="00604B1C" w:rsidRPr="00604B1C" w:rsidRDefault="00604B1C" w:rsidP="001809E5">
            <w:pPr>
              <w:rPr>
                <w:rFonts w:ascii="Times New Roman" w:hAnsi="Times New Roman" w:cs="Times New Roman"/>
                <w:sz w:val="24"/>
                <w:szCs w:val="24"/>
              </w:rPr>
            </w:pPr>
            <w:r w:rsidRPr="00604B1C">
              <w:rPr>
                <w:rFonts w:ascii="Times New Roman" w:hAnsi="Times New Roman" w:cs="Times New Roman"/>
                <w:sz w:val="24"/>
                <w:szCs w:val="24"/>
              </w:rPr>
              <w:t xml:space="preserve">Иванов Семен </w:t>
            </w:r>
          </w:p>
        </w:tc>
        <w:tc>
          <w:tcPr>
            <w:tcW w:w="3515" w:type="dxa"/>
          </w:tcPr>
          <w:p w:rsidR="00604B1C" w:rsidRPr="00604B1C" w:rsidRDefault="00604B1C" w:rsidP="00604B1C">
            <w:pPr>
              <w:tabs>
                <w:tab w:val="left" w:pos="198"/>
              </w:tabs>
              <w:rPr>
                <w:rFonts w:ascii="Times New Roman" w:hAnsi="Times New Roman" w:cs="Times New Roman"/>
                <w:sz w:val="24"/>
                <w:szCs w:val="24"/>
              </w:rPr>
            </w:pPr>
            <w:r w:rsidRPr="00604B1C">
              <w:rPr>
                <w:rFonts w:ascii="Times New Roman" w:hAnsi="Times New Roman" w:cs="Times New Roman"/>
                <w:sz w:val="24"/>
                <w:szCs w:val="24"/>
              </w:rPr>
              <w:t>Дальневосточный государственный медицинский университет, г. Хабаровск.</w:t>
            </w:r>
          </w:p>
        </w:tc>
        <w:tc>
          <w:tcPr>
            <w:tcW w:w="3112" w:type="dxa"/>
          </w:tcPr>
          <w:p w:rsidR="00604B1C" w:rsidRPr="00604B1C" w:rsidRDefault="00F54309" w:rsidP="00604B1C">
            <w:pPr>
              <w:tabs>
                <w:tab w:val="left" w:pos="184"/>
              </w:tabs>
              <w:rPr>
                <w:rFonts w:ascii="Times New Roman" w:hAnsi="Times New Roman" w:cs="Times New Roman"/>
                <w:sz w:val="24"/>
                <w:szCs w:val="24"/>
              </w:rPr>
            </w:pPr>
            <w:r>
              <w:rPr>
                <w:rFonts w:ascii="Times New Roman" w:hAnsi="Times New Roman" w:cs="Times New Roman"/>
                <w:sz w:val="24"/>
                <w:szCs w:val="24"/>
              </w:rPr>
              <w:t>Лечебное дело</w:t>
            </w:r>
          </w:p>
        </w:tc>
      </w:tr>
      <w:tr w:rsidR="00604B1C" w:rsidRPr="00610269" w:rsidTr="0091726A">
        <w:tc>
          <w:tcPr>
            <w:tcW w:w="1101" w:type="dxa"/>
          </w:tcPr>
          <w:p w:rsidR="00604B1C" w:rsidRPr="00E56970" w:rsidRDefault="00604B1C" w:rsidP="00604B1C">
            <w:pPr>
              <w:pStyle w:val="a3"/>
              <w:ind w:left="0"/>
              <w:jc w:val="both"/>
              <w:rPr>
                <w:rFonts w:ascii="Times New Roman" w:hAnsi="Times New Roman" w:cs="Times New Roman"/>
                <w:b/>
                <w:sz w:val="24"/>
                <w:szCs w:val="24"/>
              </w:rPr>
            </w:pPr>
          </w:p>
        </w:tc>
        <w:tc>
          <w:tcPr>
            <w:tcW w:w="2155" w:type="dxa"/>
          </w:tcPr>
          <w:p w:rsidR="00604B1C" w:rsidRPr="00604B1C" w:rsidRDefault="00604B1C" w:rsidP="00604B1C">
            <w:pPr>
              <w:rPr>
                <w:rFonts w:ascii="Times New Roman" w:hAnsi="Times New Roman" w:cs="Times New Roman"/>
                <w:sz w:val="24"/>
                <w:szCs w:val="24"/>
              </w:rPr>
            </w:pPr>
            <w:r w:rsidRPr="00604B1C">
              <w:rPr>
                <w:rFonts w:ascii="Times New Roman" w:hAnsi="Times New Roman" w:cs="Times New Roman"/>
                <w:sz w:val="24"/>
                <w:szCs w:val="24"/>
              </w:rPr>
              <w:t xml:space="preserve">Кузнецов Арсений </w:t>
            </w:r>
          </w:p>
        </w:tc>
        <w:tc>
          <w:tcPr>
            <w:tcW w:w="3515" w:type="dxa"/>
          </w:tcPr>
          <w:p w:rsidR="00604B1C" w:rsidRPr="00604B1C" w:rsidRDefault="00604B1C" w:rsidP="00604B1C">
            <w:pPr>
              <w:tabs>
                <w:tab w:val="left" w:pos="198"/>
              </w:tabs>
              <w:rPr>
                <w:rFonts w:ascii="Times New Roman" w:hAnsi="Times New Roman" w:cs="Times New Roman"/>
                <w:sz w:val="24"/>
                <w:szCs w:val="24"/>
              </w:rPr>
            </w:pPr>
            <w:r w:rsidRPr="00604B1C">
              <w:rPr>
                <w:rFonts w:ascii="Times New Roman" w:hAnsi="Times New Roman" w:cs="Times New Roman"/>
                <w:sz w:val="24"/>
                <w:szCs w:val="24"/>
              </w:rPr>
              <w:t>Томский государственный исследовательский университет.</w:t>
            </w:r>
          </w:p>
        </w:tc>
        <w:tc>
          <w:tcPr>
            <w:tcW w:w="3112" w:type="dxa"/>
          </w:tcPr>
          <w:p w:rsidR="00604B1C" w:rsidRPr="00604B1C" w:rsidRDefault="00F54309" w:rsidP="00604B1C">
            <w:pPr>
              <w:tabs>
                <w:tab w:val="left" w:pos="184"/>
              </w:tabs>
              <w:rPr>
                <w:rFonts w:ascii="Times New Roman" w:hAnsi="Times New Roman" w:cs="Times New Roman"/>
                <w:sz w:val="24"/>
                <w:szCs w:val="24"/>
              </w:rPr>
            </w:pPr>
            <w:r>
              <w:rPr>
                <w:rFonts w:ascii="Times New Roman" w:hAnsi="Times New Roman" w:cs="Times New Roman"/>
                <w:sz w:val="24"/>
                <w:szCs w:val="24"/>
              </w:rPr>
              <w:t>Нефтегазовое дело</w:t>
            </w:r>
          </w:p>
        </w:tc>
      </w:tr>
      <w:tr w:rsidR="00604B1C" w:rsidRPr="00610269" w:rsidTr="0091726A">
        <w:tc>
          <w:tcPr>
            <w:tcW w:w="1101" w:type="dxa"/>
          </w:tcPr>
          <w:p w:rsidR="00604B1C" w:rsidRPr="00E56970" w:rsidRDefault="00604B1C" w:rsidP="00604B1C">
            <w:pPr>
              <w:pStyle w:val="a3"/>
              <w:ind w:left="0"/>
              <w:jc w:val="both"/>
              <w:rPr>
                <w:rFonts w:ascii="Times New Roman" w:hAnsi="Times New Roman" w:cs="Times New Roman"/>
                <w:b/>
                <w:sz w:val="24"/>
                <w:szCs w:val="24"/>
              </w:rPr>
            </w:pPr>
          </w:p>
        </w:tc>
        <w:tc>
          <w:tcPr>
            <w:tcW w:w="2155" w:type="dxa"/>
          </w:tcPr>
          <w:p w:rsidR="00604B1C" w:rsidRPr="00604B1C" w:rsidRDefault="00604B1C" w:rsidP="00604B1C">
            <w:pPr>
              <w:rPr>
                <w:rFonts w:ascii="Times New Roman" w:hAnsi="Times New Roman" w:cs="Times New Roman"/>
                <w:sz w:val="24"/>
                <w:szCs w:val="24"/>
              </w:rPr>
            </w:pPr>
            <w:proofErr w:type="spellStart"/>
            <w:r w:rsidRPr="00604B1C">
              <w:rPr>
                <w:rFonts w:ascii="Times New Roman" w:hAnsi="Times New Roman" w:cs="Times New Roman"/>
                <w:sz w:val="24"/>
                <w:szCs w:val="24"/>
              </w:rPr>
              <w:t>Кмит</w:t>
            </w:r>
            <w:proofErr w:type="spellEnd"/>
            <w:r w:rsidRPr="00604B1C">
              <w:rPr>
                <w:rFonts w:ascii="Times New Roman" w:hAnsi="Times New Roman" w:cs="Times New Roman"/>
                <w:sz w:val="24"/>
                <w:szCs w:val="24"/>
              </w:rPr>
              <w:t xml:space="preserve"> Сергей </w:t>
            </w:r>
          </w:p>
        </w:tc>
        <w:tc>
          <w:tcPr>
            <w:tcW w:w="3515" w:type="dxa"/>
          </w:tcPr>
          <w:p w:rsidR="00604B1C" w:rsidRPr="00604B1C" w:rsidRDefault="00604B1C" w:rsidP="00F54309">
            <w:pPr>
              <w:tabs>
                <w:tab w:val="left" w:pos="325"/>
              </w:tabs>
              <w:rPr>
                <w:rFonts w:ascii="Times New Roman" w:hAnsi="Times New Roman" w:cs="Times New Roman"/>
                <w:sz w:val="24"/>
                <w:szCs w:val="24"/>
              </w:rPr>
            </w:pPr>
            <w:r w:rsidRPr="00604B1C">
              <w:rPr>
                <w:rFonts w:ascii="Times New Roman" w:hAnsi="Times New Roman" w:cs="Times New Roman"/>
                <w:sz w:val="24"/>
                <w:szCs w:val="24"/>
              </w:rPr>
              <w:t>Сибирский государственный университет путей сообщения</w:t>
            </w:r>
            <w:r w:rsidR="00F54309">
              <w:rPr>
                <w:rFonts w:ascii="Times New Roman" w:hAnsi="Times New Roman" w:cs="Times New Roman"/>
                <w:sz w:val="24"/>
                <w:szCs w:val="24"/>
              </w:rPr>
              <w:t>,</w:t>
            </w:r>
            <w:r w:rsidRPr="00604B1C">
              <w:rPr>
                <w:rFonts w:ascii="Times New Roman" w:hAnsi="Times New Roman" w:cs="Times New Roman"/>
                <w:sz w:val="24"/>
                <w:szCs w:val="24"/>
              </w:rPr>
              <w:t xml:space="preserve"> г. Новосибирск.</w:t>
            </w:r>
          </w:p>
        </w:tc>
        <w:tc>
          <w:tcPr>
            <w:tcW w:w="3112" w:type="dxa"/>
          </w:tcPr>
          <w:p w:rsidR="00604B1C" w:rsidRPr="00604B1C" w:rsidRDefault="00F54309" w:rsidP="00604B1C">
            <w:pPr>
              <w:tabs>
                <w:tab w:val="left" w:pos="311"/>
              </w:tabs>
              <w:rPr>
                <w:rFonts w:ascii="Times New Roman" w:hAnsi="Times New Roman" w:cs="Times New Roman"/>
                <w:sz w:val="24"/>
                <w:szCs w:val="24"/>
              </w:rPr>
            </w:pPr>
            <w:r>
              <w:rPr>
                <w:rFonts w:ascii="Times New Roman" w:hAnsi="Times New Roman" w:cs="Times New Roman"/>
                <w:sz w:val="24"/>
                <w:szCs w:val="24"/>
              </w:rPr>
              <w:t>Эксплуатация железных дорог</w:t>
            </w:r>
          </w:p>
        </w:tc>
      </w:tr>
      <w:tr w:rsidR="00604B1C" w:rsidRPr="00610269" w:rsidTr="0091726A">
        <w:tc>
          <w:tcPr>
            <w:tcW w:w="1101" w:type="dxa"/>
          </w:tcPr>
          <w:p w:rsidR="00604B1C" w:rsidRPr="00E56970" w:rsidRDefault="00604B1C" w:rsidP="00604B1C">
            <w:pPr>
              <w:pStyle w:val="a3"/>
              <w:ind w:left="0"/>
              <w:jc w:val="both"/>
              <w:rPr>
                <w:rFonts w:ascii="Times New Roman" w:hAnsi="Times New Roman" w:cs="Times New Roman"/>
                <w:b/>
                <w:sz w:val="24"/>
                <w:szCs w:val="24"/>
              </w:rPr>
            </w:pPr>
          </w:p>
        </w:tc>
        <w:tc>
          <w:tcPr>
            <w:tcW w:w="2155" w:type="dxa"/>
          </w:tcPr>
          <w:p w:rsidR="00604B1C" w:rsidRPr="00604B1C" w:rsidRDefault="00604B1C" w:rsidP="00604B1C">
            <w:pPr>
              <w:jc w:val="both"/>
              <w:rPr>
                <w:rFonts w:ascii="Times New Roman" w:hAnsi="Times New Roman" w:cs="Times New Roman"/>
                <w:bCs/>
                <w:sz w:val="24"/>
                <w:szCs w:val="24"/>
              </w:rPr>
            </w:pPr>
            <w:proofErr w:type="spellStart"/>
            <w:r w:rsidRPr="00604B1C">
              <w:rPr>
                <w:rFonts w:ascii="Times New Roman" w:hAnsi="Times New Roman" w:cs="Times New Roman"/>
                <w:bCs/>
                <w:sz w:val="24"/>
                <w:szCs w:val="24"/>
              </w:rPr>
              <w:t>Татарченко</w:t>
            </w:r>
            <w:proofErr w:type="spellEnd"/>
            <w:r w:rsidRPr="00604B1C">
              <w:rPr>
                <w:rFonts w:ascii="Times New Roman" w:hAnsi="Times New Roman" w:cs="Times New Roman"/>
                <w:bCs/>
                <w:sz w:val="24"/>
                <w:szCs w:val="24"/>
              </w:rPr>
              <w:t xml:space="preserve"> </w:t>
            </w:r>
            <w:proofErr w:type="spellStart"/>
            <w:r w:rsidRPr="00604B1C">
              <w:rPr>
                <w:rFonts w:ascii="Times New Roman" w:hAnsi="Times New Roman" w:cs="Times New Roman"/>
                <w:bCs/>
                <w:sz w:val="24"/>
                <w:szCs w:val="24"/>
              </w:rPr>
              <w:t>Ариана</w:t>
            </w:r>
            <w:proofErr w:type="spellEnd"/>
            <w:r w:rsidRPr="00604B1C">
              <w:rPr>
                <w:rFonts w:ascii="Times New Roman" w:hAnsi="Times New Roman" w:cs="Times New Roman"/>
                <w:bCs/>
                <w:sz w:val="24"/>
                <w:szCs w:val="24"/>
              </w:rPr>
              <w:t xml:space="preserve"> </w:t>
            </w:r>
          </w:p>
        </w:tc>
        <w:tc>
          <w:tcPr>
            <w:tcW w:w="3515" w:type="dxa"/>
          </w:tcPr>
          <w:p w:rsidR="00604B1C" w:rsidRPr="00604B1C" w:rsidRDefault="00604B1C" w:rsidP="00604B1C">
            <w:pPr>
              <w:tabs>
                <w:tab w:val="left" w:pos="198"/>
              </w:tabs>
              <w:rPr>
                <w:rFonts w:ascii="Times New Roman" w:hAnsi="Times New Roman" w:cs="Times New Roman"/>
                <w:sz w:val="24"/>
                <w:szCs w:val="24"/>
              </w:rPr>
            </w:pPr>
            <w:r w:rsidRPr="00604B1C">
              <w:rPr>
                <w:rFonts w:ascii="Times New Roman" w:hAnsi="Times New Roman" w:cs="Times New Roman"/>
                <w:sz w:val="24"/>
                <w:szCs w:val="24"/>
              </w:rPr>
              <w:t>Северо-Восточный федеральный университет</w:t>
            </w:r>
            <w:r w:rsidR="00F54309">
              <w:rPr>
                <w:rFonts w:ascii="Times New Roman" w:hAnsi="Times New Roman" w:cs="Times New Roman"/>
                <w:sz w:val="24"/>
                <w:szCs w:val="24"/>
              </w:rPr>
              <w:t xml:space="preserve"> им. </w:t>
            </w:r>
            <w:proofErr w:type="spellStart"/>
            <w:r w:rsidR="00F54309">
              <w:rPr>
                <w:rFonts w:ascii="Times New Roman" w:hAnsi="Times New Roman" w:cs="Times New Roman"/>
                <w:sz w:val="24"/>
                <w:szCs w:val="24"/>
              </w:rPr>
              <w:t>М.К.Аммосова</w:t>
            </w:r>
            <w:proofErr w:type="spellEnd"/>
            <w:r w:rsidR="00F54309">
              <w:rPr>
                <w:rFonts w:ascii="Times New Roman" w:hAnsi="Times New Roman" w:cs="Times New Roman"/>
                <w:sz w:val="24"/>
                <w:szCs w:val="24"/>
              </w:rPr>
              <w:t>, г.Якутск</w:t>
            </w:r>
          </w:p>
        </w:tc>
        <w:tc>
          <w:tcPr>
            <w:tcW w:w="3112" w:type="dxa"/>
          </w:tcPr>
          <w:p w:rsidR="00604B1C" w:rsidRPr="00604B1C" w:rsidRDefault="00604B1C" w:rsidP="00F54309">
            <w:pPr>
              <w:tabs>
                <w:tab w:val="left" w:pos="184"/>
              </w:tabs>
              <w:rPr>
                <w:rFonts w:ascii="Times New Roman" w:hAnsi="Times New Roman" w:cs="Times New Roman"/>
                <w:sz w:val="24"/>
                <w:szCs w:val="24"/>
              </w:rPr>
            </w:pPr>
            <w:r w:rsidRPr="00604B1C">
              <w:rPr>
                <w:rFonts w:ascii="Times New Roman" w:hAnsi="Times New Roman" w:cs="Times New Roman"/>
                <w:sz w:val="24"/>
                <w:szCs w:val="24"/>
              </w:rPr>
              <w:t xml:space="preserve">Факультет журналистики </w:t>
            </w:r>
          </w:p>
        </w:tc>
      </w:tr>
      <w:tr w:rsidR="00604B1C" w:rsidRPr="00610269" w:rsidTr="0091726A">
        <w:tc>
          <w:tcPr>
            <w:tcW w:w="1101" w:type="dxa"/>
          </w:tcPr>
          <w:p w:rsidR="00604B1C" w:rsidRPr="00E56970" w:rsidRDefault="00E56970" w:rsidP="00604B1C">
            <w:pPr>
              <w:pStyle w:val="a3"/>
              <w:ind w:left="0"/>
              <w:jc w:val="both"/>
              <w:rPr>
                <w:rFonts w:ascii="Times New Roman" w:hAnsi="Times New Roman" w:cs="Times New Roman"/>
                <w:b/>
                <w:sz w:val="24"/>
                <w:szCs w:val="24"/>
              </w:rPr>
            </w:pPr>
            <w:r>
              <w:rPr>
                <w:rFonts w:ascii="Times New Roman" w:hAnsi="Times New Roman" w:cs="Times New Roman"/>
                <w:b/>
                <w:sz w:val="24"/>
                <w:szCs w:val="24"/>
              </w:rPr>
              <w:t>2016</w:t>
            </w:r>
          </w:p>
        </w:tc>
        <w:tc>
          <w:tcPr>
            <w:tcW w:w="2155" w:type="dxa"/>
          </w:tcPr>
          <w:p w:rsidR="00604B1C" w:rsidRPr="00604B1C" w:rsidRDefault="00E56970" w:rsidP="00604B1C">
            <w:pPr>
              <w:jc w:val="both"/>
              <w:rPr>
                <w:rFonts w:ascii="Times New Roman" w:hAnsi="Times New Roman" w:cs="Times New Roman"/>
                <w:bCs/>
                <w:sz w:val="24"/>
                <w:szCs w:val="24"/>
              </w:rPr>
            </w:pPr>
            <w:r>
              <w:rPr>
                <w:rFonts w:ascii="Times New Roman" w:hAnsi="Times New Roman" w:cs="Times New Roman"/>
                <w:bCs/>
                <w:sz w:val="24"/>
                <w:szCs w:val="24"/>
              </w:rPr>
              <w:t>Дьячковская Татьяна</w:t>
            </w:r>
          </w:p>
        </w:tc>
        <w:tc>
          <w:tcPr>
            <w:tcW w:w="3515" w:type="dxa"/>
          </w:tcPr>
          <w:p w:rsidR="00604B1C" w:rsidRPr="00604B1C" w:rsidRDefault="00E56970" w:rsidP="00604B1C">
            <w:pPr>
              <w:tabs>
                <w:tab w:val="left" w:pos="198"/>
              </w:tabs>
              <w:rPr>
                <w:rFonts w:ascii="Times New Roman" w:hAnsi="Times New Roman" w:cs="Times New Roman"/>
                <w:sz w:val="24"/>
                <w:szCs w:val="24"/>
              </w:rPr>
            </w:pPr>
            <w:r>
              <w:rPr>
                <w:rFonts w:ascii="Times New Roman" w:hAnsi="Times New Roman" w:cs="Times New Roman"/>
                <w:sz w:val="24"/>
                <w:szCs w:val="24"/>
              </w:rPr>
              <w:t>Уральский государственный юридический университет</w:t>
            </w:r>
            <w:r w:rsidR="00F54309">
              <w:rPr>
                <w:rFonts w:ascii="Times New Roman" w:hAnsi="Times New Roman" w:cs="Times New Roman"/>
                <w:sz w:val="24"/>
                <w:szCs w:val="24"/>
              </w:rPr>
              <w:t>. Институт прокуратуры, г.Екатеринбург</w:t>
            </w:r>
          </w:p>
        </w:tc>
        <w:tc>
          <w:tcPr>
            <w:tcW w:w="3112" w:type="dxa"/>
          </w:tcPr>
          <w:p w:rsidR="00604B1C" w:rsidRPr="00604B1C" w:rsidRDefault="00F54309" w:rsidP="00604B1C">
            <w:pPr>
              <w:tabs>
                <w:tab w:val="left" w:pos="184"/>
              </w:tabs>
              <w:rPr>
                <w:rFonts w:ascii="Times New Roman" w:hAnsi="Times New Roman" w:cs="Times New Roman"/>
                <w:sz w:val="24"/>
                <w:szCs w:val="24"/>
              </w:rPr>
            </w:pPr>
            <w:r>
              <w:rPr>
                <w:rFonts w:ascii="Times New Roman" w:hAnsi="Times New Roman" w:cs="Times New Roman"/>
                <w:sz w:val="24"/>
                <w:szCs w:val="24"/>
              </w:rPr>
              <w:t>Юриспруденция</w:t>
            </w:r>
          </w:p>
        </w:tc>
      </w:tr>
      <w:tr w:rsidR="00604B1C" w:rsidRPr="00610269" w:rsidTr="00E56970">
        <w:trPr>
          <w:trHeight w:val="415"/>
        </w:trPr>
        <w:tc>
          <w:tcPr>
            <w:tcW w:w="1101" w:type="dxa"/>
          </w:tcPr>
          <w:p w:rsidR="00604B1C" w:rsidRPr="00E56970" w:rsidRDefault="00604B1C" w:rsidP="00604B1C">
            <w:pPr>
              <w:pStyle w:val="a3"/>
              <w:ind w:left="0"/>
              <w:jc w:val="both"/>
              <w:rPr>
                <w:rFonts w:ascii="Times New Roman" w:hAnsi="Times New Roman" w:cs="Times New Roman"/>
                <w:b/>
                <w:sz w:val="24"/>
                <w:szCs w:val="24"/>
              </w:rPr>
            </w:pPr>
          </w:p>
        </w:tc>
        <w:tc>
          <w:tcPr>
            <w:tcW w:w="2155" w:type="dxa"/>
          </w:tcPr>
          <w:p w:rsidR="00604B1C" w:rsidRDefault="00F54309" w:rsidP="00604B1C">
            <w:pPr>
              <w:pStyle w:val="a3"/>
              <w:ind w:left="0"/>
              <w:jc w:val="both"/>
              <w:rPr>
                <w:rFonts w:ascii="Times New Roman" w:hAnsi="Times New Roman" w:cs="Times New Roman"/>
                <w:sz w:val="24"/>
                <w:szCs w:val="24"/>
              </w:rPr>
            </w:pPr>
            <w:r>
              <w:rPr>
                <w:rFonts w:ascii="Times New Roman" w:hAnsi="Times New Roman" w:cs="Times New Roman"/>
                <w:sz w:val="24"/>
                <w:szCs w:val="24"/>
              </w:rPr>
              <w:t>Литвинова Таня</w:t>
            </w:r>
          </w:p>
        </w:tc>
        <w:tc>
          <w:tcPr>
            <w:tcW w:w="3515" w:type="dxa"/>
          </w:tcPr>
          <w:p w:rsidR="00604B1C" w:rsidRDefault="00F54309" w:rsidP="00604B1C">
            <w:pPr>
              <w:pStyle w:val="a3"/>
              <w:ind w:left="0"/>
              <w:jc w:val="both"/>
              <w:rPr>
                <w:rFonts w:ascii="Times New Roman" w:hAnsi="Times New Roman" w:cs="Times New Roman"/>
                <w:sz w:val="24"/>
                <w:szCs w:val="24"/>
              </w:rPr>
            </w:pPr>
            <w:r>
              <w:rPr>
                <w:rFonts w:ascii="Times New Roman" w:hAnsi="Times New Roman" w:cs="Times New Roman"/>
                <w:sz w:val="24"/>
                <w:szCs w:val="24"/>
              </w:rPr>
              <w:t>Дальневосточный институт всероссийского государственного университета юстиции, г.Хабаровск</w:t>
            </w:r>
          </w:p>
        </w:tc>
        <w:tc>
          <w:tcPr>
            <w:tcW w:w="3112" w:type="dxa"/>
          </w:tcPr>
          <w:p w:rsidR="00604B1C" w:rsidRDefault="00F54309" w:rsidP="00604B1C">
            <w:pPr>
              <w:pStyle w:val="a3"/>
              <w:ind w:left="0"/>
              <w:jc w:val="both"/>
              <w:rPr>
                <w:rFonts w:ascii="Times New Roman" w:hAnsi="Times New Roman" w:cs="Times New Roman"/>
                <w:sz w:val="24"/>
                <w:szCs w:val="24"/>
              </w:rPr>
            </w:pPr>
            <w:r>
              <w:rPr>
                <w:rFonts w:ascii="Times New Roman" w:hAnsi="Times New Roman" w:cs="Times New Roman"/>
                <w:sz w:val="24"/>
                <w:szCs w:val="24"/>
              </w:rPr>
              <w:t>Правовое обеспечение национальной безопасности</w:t>
            </w:r>
          </w:p>
        </w:tc>
      </w:tr>
    </w:tbl>
    <w:p w:rsidR="0075711F" w:rsidRDefault="0075711F" w:rsidP="0075711F">
      <w:pPr>
        <w:spacing w:after="0"/>
        <w:jc w:val="both"/>
        <w:rPr>
          <w:rFonts w:ascii="Times New Roman" w:hAnsi="Times New Roman" w:cs="Times New Roman"/>
          <w:sz w:val="24"/>
          <w:szCs w:val="24"/>
        </w:rPr>
      </w:pPr>
    </w:p>
    <w:p w:rsidR="0075711F" w:rsidRPr="0075711F" w:rsidRDefault="0075711F" w:rsidP="0075711F">
      <w:pPr>
        <w:spacing w:after="0"/>
        <w:jc w:val="both"/>
        <w:rPr>
          <w:rFonts w:ascii="Times New Roman" w:hAnsi="Times New Roman" w:cs="Times New Roman"/>
          <w:sz w:val="24"/>
          <w:szCs w:val="24"/>
        </w:rPr>
      </w:pPr>
      <w:r w:rsidRPr="0075711F">
        <w:rPr>
          <w:rFonts w:ascii="Times New Roman" w:hAnsi="Times New Roman" w:cs="Times New Roman"/>
          <w:b/>
          <w:sz w:val="24"/>
          <w:szCs w:val="24"/>
        </w:rPr>
        <w:lastRenderedPageBreak/>
        <w:t>Из опыта работы.</w:t>
      </w:r>
      <w:r>
        <w:rPr>
          <w:rFonts w:ascii="Times New Roman" w:hAnsi="Times New Roman" w:cs="Times New Roman"/>
          <w:sz w:val="24"/>
          <w:szCs w:val="24"/>
        </w:rPr>
        <w:t xml:space="preserve"> Я считаю, что с</w:t>
      </w:r>
      <w:r w:rsidRPr="0075711F">
        <w:rPr>
          <w:rFonts w:ascii="Times New Roman" w:hAnsi="Times New Roman" w:cs="Times New Roman"/>
          <w:sz w:val="24"/>
          <w:szCs w:val="24"/>
        </w:rPr>
        <w:t xml:space="preserve">амая эффективная форма подготовки учащихся к </w:t>
      </w:r>
      <w:r>
        <w:rPr>
          <w:rFonts w:ascii="Times New Roman" w:hAnsi="Times New Roman" w:cs="Times New Roman"/>
          <w:sz w:val="24"/>
          <w:szCs w:val="24"/>
        </w:rPr>
        <w:t>ГИА</w:t>
      </w:r>
      <w:r w:rsidRPr="0075711F">
        <w:rPr>
          <w:rFonts w:ascii="Times New Roman" w:hAnsi="Times New Roman" w:cs="Times New Roman"/>
          <w:sz w:val="24"/>
          <w:szCs w:val="24"/>
        </w:rPr>
        <w:t xml:space="preserve"> по русскому языку – индивидуальная работа с учащ</w:t>
      </w:r>
      <w:r w:rsidR="00A46AF0">
        <w:rPr>
          <w:rFonts w:ascii="Times New Roman" w:hAnsi="Times New Roman" w:cs="Times New Roman"/>
          <w:sz w:val="24"/>
          <w:szCs w:val="24"/>
        </w:rPr>
        <w:t xml:space="preserve">имися и «сильными», и «слабыми», которая </w:t>
      </w:r>
      <w:r w:rsidRPr="0075711F">
        <w:rPr>
          <w:rFonts w:ascii="Times New Roman" w:hAnsi="Times New Roman" w:cs="Times New Roman"/>
          <w:sz w:val="24"/>
          <w:szCs w:val="24"/>
        </w:rPr>
        <w:t xml:space="preserve">начинается </w:t>
      </w:r>
      <w:r>
        <w:rPr>
          <w:rFonts w:ascii="Times New Roman" w:hAnsi="Times New Roman" w:cs="Times New Roman"/>
          <w:sz w:val="24"/>
          <w:szCs w:val="24"/>
        </w:rPr>
        <w:t xml:space="preserve">намного раньше. С пятого класса я обращаю внимание учащихся на темы, разделы, которые будут представлены в ГИА сначала в 9 классе, затем в 11 классе. </w:t>
      </w:r>
    </w:p>
    <w:p w:rsidR="0075711F" w:rsidRPr="0075711F" w:rsidRDefault="0075711F" w:rsidP="0075711F">
      <w:pPr>
        <w:spacing w:after="0"/>
        <w:jc w:val="both"/>
        <w:rPr>
          <w:rFonts w:ascii="Times New Roman" w:hAnsi="Times New Roman" w:cs="Times New Roman"/>
          <w:sz w:val="24"/>
          <w:szCs w:val="24"/>
        </w:rPr>
      </w:pPr>
      <w:r w:rsidRPr="0075711F">
        <w:rPr>
          <w:rFonts w:ascii="Times New Roman" w:hAnsi="Times New Roman" w:cs="Times New Roman"/>
          <w:sz w:val="24"/>
          <w:szCs w:val="24"/>
        </w:rPr>
        <w:t xml:space="preserve">Перед тем, как начинать готовиться к ЕГЭ, учащимся предлагаю диагностический тест на выявление уровня знаний. Задание С ученики пока не выполняют, впоследствии к нему будем готовиться отдельно и особенно тщательно на элективных курсах. В диагностическом тесте 20 заданий по орфографии (по 5 примеров слов с пропущенными  буквами на отдельные орфографические правила, например: 1) </w:t>
      </w:r>
      <w:proofErr w:type="spellStart"/>
      <w:r w:rsidRPr="0075711F">
        <w:rPr>
          <w:rFonts w:ascii="Times New Roman" w:hAnsi="Times New Roman" w:cs="Times New Roman"/>
          <w:sz w:val="24"/>
          <w:szCs w:val="24"/>
        </w:rPr>
        <w:t>пр.вилегия</w:t>
      </w:r>
      <w:proofErr w:type="spellEnd"/>
      <w:r w:rsidRPr="0075711F">
        <w:rPr>
          <w:rFonts w:ascii="Times New Roman" w:hAnsi="Times New Roman" w:cs="Times New Roman"/>
          <w:sz w:val="24"/>
          <w:szCs w:val="24"/>
        </w:rPr>
        <w:t xml:space="preserve">, пр. </w:t>
      </w:r>
      <w:proofErr w:type="spellStart"/>
      <w:r w:rsidRPr="0075711F">
        <w:rPr>
          <w:rFonts w:ascii="Times New Roman" w:hAnsi="Times New Roman" w:cs="Times New Roman"/>
          <w:sz w:val="24"/>
          <w:szCs w:val="24"/>
        </w:rPr>
        <w:t>оритет</w:t>
      </w:r>
      <w:proofErr w:type="spellEnd"/>
      <w:r w:rsidRPr="0075711F">
        <w:rPr>
          <w:rFonts w:ascii="Times New Roman" w:hAnsi="Times New Roman" w:cs="Times New Roman"/>
          <w:sz w:val="24"/>
          <w:szCs w:val="24"/>
        </w:rPr>
        <w:t xml:space="preserve">, пр. </w:t>
      </w:r>
      <w:proofErr w:type="spellStart"/>
      <w:r w:rsidRPr="0075711F">
        <w:rPr>
          <w:rFonts w:ascii="Times New Roman" w:hAnsi="Times New Roman" w:cs="Times New Roman"/>
          <w:sz w:val="24"/>
          <w:szCs w:val="24"/>
        </w:rPr>
        <w:t>зидент</w:t>
      </w:r>
      <w:proofErr w:type="spellEnd"/>
      <w:r w:rsidRPr="0075711F">
        <w:rPr>
          <w:rFonts w:ascii="Times New Roman" w:hAnsi="Times New Roman" w:cs="Times New Roman"/>
          <w:sz w:val="24"/>
          <w:szCs w:val="24"/>
        </w:rPr>
        <w:t xml:space="preserve">, пр. дельный, пр. </w:t>
      </w:r>
      <w:proofErr w:type="spellStart"/>
      <w:r w:rsidRPr="0075711F">
        <w:rPr>
          <w:rFonts w:ascii="Times New Roman" w:hAnsi="Times New Roman" w:cs="Times New Roman"/>
          <w:sz w:val="24"/>
          <w:szCs w:val="24"/>
        </w:rPr>
        <w:t>морский</w:t>
      </w:r>
      <w:proofErr w:type="spellEnd"/>
      <w:r w:rsidRPr="0075711F">
        <w:rPr>
          <w:rFonts w:ascii="Times New Roman" w:hAnsi="Times New Roman" w:cs="Times New Roman"/>
          <w:sz w:val="24"/>
          <w:szCs w:val="24"/>
        </w:rPr>
        <w:t>; 2)</w:t>
      </w:r>
      <w:proofErr w:type="spellStart"/>
      <w:r w:rsidRPr="0075711F">
        <w:rPr>
          <w:rFonts w:ascii="Times New Roman" w:hAnsi="Times New Roman" w:cs="Times New Roman"/>
          <w:sz w:val="24"/>
          <w:szCs w:val="24"/>
        </w:rPr>
        <w:t>бе</w:t>
      </w:r>
      <w:proofErr w:type="spellEnd"/>
      <w:r w:rsidRPr="0075711F">
        <w:rPr>
          <w:rFonts w:ascii="Times New Roman" w:hAnsi="Times New Roman" w:cs="Times New Roman"/>
          <w:sz w:val="24"/>
          <w:szCs w:val="24"/>
        </w:rPr>
        <w:t xml:space="preserve">. </w:t>
      </w:r>
      <w:proofErr w:type="spellStart"/>
      <w:r w:rsidRPr="0075711F">
        <w:rPr>
          <w:rFonts w:ascii="Times New Roman" w:hAnsi="Times New Roman" w:cs="Times New Roman"/>
          <w:sz w:val="24"/>
          <w:szCs w:val="24"/>
        </w:rPr>
        <w:t>союзие</w:t>
      </w:r>
      <w:proofErr w:type="spellEnd"/>
      <w:r w:rsidRPr="0075711F">
        <w:rPr>
          <w:rFonts w:ascii="Times New Roman" w:hAnsi="Times New Roman" w:cs="Times New Roman"/>
          <w:sz w:val="24"/>
          <w:szCs w:val="24"/>
        </w:rPr>
        <w:t xml:space="preserve">, </w:t>
      </w:r>
      <w:proofErr w:type="spellStart"/>
      <w:r w:rsidRPr="0075711F">
        <w:rPr>
          <w:rFonts w:ascii="Times New Roman" w:hAnsi="Times New Roman" w:cs="Times New Roman"/>
          <w:sz w:val="24"/>
          <w:szCs w:val="24"/>
        </w:rPr>
        <w:t>бе</w:t>
      </w:r>
      <w:proofErr w:type="spellEnd"/>
      <w:r w:rsidRPr="0075711F">
        <w:rPr>
          <w:rFonts w:ascii="Times New Roman" w:hAnsi="Times New Roman" w:cs="Times New Roman"/>
          <w:sz w:val="24"/>
          <w:szCs w:val="24"/>
        </w:rPr>
        <w:t xml:space="preserve">. </w:t>
      </w:r>
      <w:proofErr w:type="spellStart"/>
      <w:r w:rsidRPr="0075711F">
        <w:rPr>
          <w:rFonts w:ascii="Times New Roman" w:hAnsi="Times New Roman" w:cs="Times New Roman"/>
          <w:sz w:val="24"/>
          <w:szCs w:val="24"/>
        </w:rPr>
        <w:t>брежный</w:t>
      </w:r>
      <w:proofErr w:type="spellEnd"/>
      <w:r w:rsidRPr="0075711F">
        <w:rPr>
          <w:rFonts w:ascii="Times New Roman" w:hAnsi="Times New Roman" w:cs="Times New Roman"/>
          <w:sz w:val="24"/>
          <w:szCs w:val="24"/>
        </w:rPr>
        <w:t xml:space="preserve">, </w:t>
      </w:r>
      <w:proofErr w:type="spellStart"/>
      <w:r w:rsidRPr="0075711F">
        <w:rPr>
          <w:rFonts w:ascii="Times New Roman" w:hAnsi="Times New Roman" w:cs="Times New Roman"/>
          <w:sz w:val="24"/>
          <w:szCs w:val="24"/>
        </w:rPr>
        <w:t>ро</w:t>
      </w:r>
      <w:proofErr w:type="spellEnd"/>
      <w:r w:rsidRPr="0075711F">
        <w:rPr>
          <w:rFonts w:ascii="Times New Roman" w:hAnsi="Times New Roman" w:cs="Times New Roman"/>
          <w:sz w:val="24"/>
          <w:szCs w:val="24"/>
        </w:rPr>
        <w:t xml:space="preserve">. сыпь, ни. падать, </w:t>
      </w:r>
      <w:proofErr w:type="spellStart"/>
      <w:r w:rsidRPr="0075711F">
        <w:rPr>
          <w:rFonts w:ascii="Times New Roman" w:hAnsi="Times New Roman" w:cs="Times New Roman"/>
          <w:sz w:val="24"/>
          <w:szCs w:val="24"/>
        </w:rPr>
        <w:t>бе</w:t>
      </w:r>
      <w:proofErr w:type="spellEnd"/>
      <w:r w:rsidRPr="0075711F">
        <w:rPr>
          <w:rFonts w:ascii="Times New Roman" w:hAnsi="Times New Roman" w:cs="Times New Roman"/>
          <w:sz w:val="24"/>
          <w:szCs w:val="24"/>
        </w:rPr>
        <w:t xml:space="preserve">. вкусный; и т.д.) ; 10  заданий по пунктуации (по 5 примеров предложений с пропущенными знаками препинания на отдельные правила пунктуации, например: 1.1) Пруд как зеркало 2) Москва гордость России 3) Я тоже гражданин  Российской  Федерации 4) Лес будто терем расписной 5) Птицы наши друзья. 2.1) Все и деревья и   кусты и травы покрылось   изморозью; 2) Дома дорожки кусты все вокруг засыпал снег; 3) Я оглянулся и чуть не упал от страха рядом стоял  медведь 4) Лес рубят щепки летят 5) Я  очень люблю осень она пробуждает во мне самое нежные чувства); 10 заданий по стилистике и культуре речи (нужно отредактировать предложения). Выявив уровень знаний, формирую небольшие (по 3-4 человека в каждой) группы с одинаковой степенью </w:t>
      </w:r>
      <w:proofErr w:type="spellStart"/>
      <w:r w:rsidRPr="0075711F">
        <w:rPr>
          <w:rFonts w:ascii="Times New Roman" w:hAnsi="Times New Roman" w:cs="Times New Roman"/>
          <w:sz w:val="24"/>
          <w:szCs w:val="24"/>
        </w:rPr>
        <w:t>обученности</w:t>
      </w:r>
      <w:proofErr w:type="spellEnd"/>
      <w:r w:rsidRPr="0075711F">
        <w:rPr>
          <w:rFonts w:ascii="Times New Roman" w:hAnsi="Times New Roman" w:cs="Times New Roman"/>
          <w:sz w:val="24"/>
          <w:szCs w:val="24"/>
        </w:rPr>
        <w:t xml:space="preserve">. И начинаем занятия. Для каждого старшеклассника завожу отдельный «дневник», где отмечаю все правила, которые повторяли, фиксирую ошибки, которые допустил школьник, словом, записываю все «удачи и поражения» ученика. С сильными школьниками повторяем только те правила, на которые они  допустили ошибки в  диагностическом тесте, со слабыми учащимися повторяем все орфографические и пунктуационные правила. Материал всего курса орфографии и пунктуации даю блоками, например: «Безударные гласные в корне слова» (сюда относятся и орфограммы «Проверяемые гласные», и «Непроверяемые гласные», и «Чередующиеся гласные»); «Употребление мягкого знака»; «Гласные после шипящих и </w:t>
      </w:r>
      <w:proofErr w:type="spellStart"/>
      <w:r w:rsidRPr="0075711F">
        <w:rPr>
          <w:rFonts w:ascii="Times New Roman" w:hAnsi="Times New Roman" w:cs="Times New Roman"/>
          <w:sz w:val="24"/>
          <w:szCs w:val="24"/>
        </w:rPr>
        <w:t>ц</w:t>
      </w:r>
      <w:proofErr w:type="spellEnd"/>
      <w:r w:rsidRPr="0075711F">
        <w:rPr>
          <w:rFonts w:ascii="Times New Roman" w:hAnsi="Times New Roman" w:cs="Times New Roman"/>
          <w:sz w:val="24"/>
          <w:szCs w:val="24"/>
        </w:rPr>
        <w:t>»; «Частица не и ни» (сразу повторяем и различия в употреблении, и правила слитного и раздельного написания в словах этих частиц).</w:t>
      </w:r>
    </w:p>
    <w:p w:rsidR="0075711F" w:rsidRPr="0075711F" w:rsidRDefault="0075711F" w:rsidP="0075711F">
      <w:pPr>
        <w:spacing w:after="0"/>
        <w:jc w:val="both"/>
        <w:rPr>
          <w:rFonts w:ascii="Times New Roman" w:hAnsi="Times New Roman" w:cs="Times New Roman"/>
          <w:sz w:val="24"/>
          <w:szCs w:val="24"/>
        </w:rPr>
      </w:pPr>
      <w:r w:rsidRPr="0075711F">
        <w:rPr>
          <w:rFonts w:ascii="Times New Roman" w:hAnsi="Times New Roman" w:cs="Times New Roman"/>
          <w:sz w:val="24"/>
          <w:szCs w:val="24"/>
        </w:rPr>
        <w:t xml:space="preserve">      На занятиях предлагаю различные виды работы: пишем тематические диктанты (диктанты на одно правило); словарные диктанты с последующим объяснением; проводим комментированное письмо; иногда </w:t>
      </w:r>
      <w:r w:rsidR="00A46AF0">
        <w:rPr>
          <w:rFonts w:ascii="Times New Roman" w:hAnsi="Times New Roman" w:cs="Times New Roman"/>
          <w:sz w:val="24"/>
          <w:szCs w:val="24"/>
        </w:rPr>
        <w:t xml:space="preserve">учащиеся </w:t>
      </w:r>
      <w:r w:rsidRPr="0075711F">
        <w:rPr>
          <w:rFonts w:ascii="Times New Roman" w:hAnsi="Times New Roman" w:cs="Times New Roman"/>
          <w:sz w:val="24"/>
          <w:szCs w:val="24"/>
        </w:rPr>
        <w:t xml:space="preserve">составляют свои варианты упражнений, которые потом диктуют </w:t>
      </w:r>
      <w:r w:rsidR="00A46AF0">
        <w:rPr>
          <w:rFonts w:ascii="Times New Roman" w:hAnsi="Times New Roman" w:cs="Times New Roman"/>
          <w:sz w:val="24"/>
          <w:szCs w:val="24"/>
        </w:rPr>
        <w:t>одноклассникам</w:t>
      </w:r>
      <w:r w:rsidRPr="0075711F">
        <w:rPr>
          <w:rFonts w:ascii="Times New Roman" w:hAnsi="Times New Roman" w:cs="Times New Roman"/>
          <w:sz w:val="24"/>
          <w:szCs w:val="24"/>
        </w:rPr>
        <w:t>; имеет успех и так называемое «деформированное письмо» - текст с ошибками, которые исправляют на занятии учащиеся. После тщательного повторения отдельного правила – итоговый тест, позволяющий определить, повысил ли ученик свой уровень грамотности. Обычно все ребята успешно справляются с этим заданием. Особое внимание уделяю тому, чтобы все учащиеся хорошо умели выполнять морфемный и словообразовательный разборы, ведь, зная состав слова, легко можно вспомнить орфограмму в конкретной морфеме. Так, морфема рос- может быть и корнем, и приставкой, а правописание подчиняется разным правилам. В словах «истинный» и «лебединый» некоторые пытаются выделить  один и тот же суффикс – ин. Только  правильно выделив корень, приходят к выводу, что суффиксы в словах разные. Помогают нам на занятиях и этимологические словари.</w:t>
      </w:r>
    </w:p>
    <w:p w:rsidR="0075711F" w:rsidRPr="0075711F" w:rsidRDefault="0075711F" w:rsidP="0075711F">
      <w:pPr>
        <w:spacing w:after="0"/>
        <w:jc w:val="both"/>
        <w:rPr>
          <w:rFonts w:ascii="Times New Roman" w:hAnsi="Times New Roman" w:cs="Times New Roman"/>
          <w:sz w:val="24"/>
          <w:szCs w:val="24"/>
        </w:rPr>
      </w:pPr>
      <w:r w:rsidRPr="0075711F">
        <w:rPr>
          <w:rFonts w:ascii="Times New Roman" w:hAnsi="Times New Roman" w:cs="Times New Roman"/>
          <w:sz w:val="24"/>
          <w:szCs w:val="24"/>
        </w:rPr>
        <w:t xml:space="preserve">      Детально мы повторяем  и правописание безударных личных окончаний глаголов. Как правило, школьники ошибаются при написании глаголов, причастий и деепричастий потому, что не знают, к какому спряжению относится глагол. Вспоминаем стихотворение: «Гнать, держать, терпеть, обидеть, видеть, слышать, ненавидеть, и зависеть, и вертеть, а еще дышать, смотреть». Тогда ребята легко запоминают глаголы – исключения и правильно образуют от них </w:t>
      </w:r>
      <w:r w:rsidRPr="0075711F">
        <w:rPr>
          <w:rFonts w:ascii="Times New Roman" w:hAnsi="Times New Roman" w:cs="Times New Roman"/>
          <w:sz w:val="24"/>
          <w:szCs w:val="24"/>
        </w:rPr>
        <w:lastRenderedPageBreak/>
        <w:t xml:space="preserve">действительные и страдательные причастия. На занятиях школьники составляют алгоритмы образования от глаголов всех возможных причастий и деепричастий, выделяют суффиксы данных частей речи, не забывая указать спряжение глагола, от которого образована эта форма. Составляем схемы различия форм повелительного наклонения (крикните) и форм 2-го лица множественного числа (крикнете); рассматриваем написание глаголов с суффиксами – </w:t>
      </w:r>
      <w:proofErr w:type="spellStart"/>
      <w:r w:rsidRPr="0075711F">
        <w:rPr>
          <w:rFonts w:ascii="Times New Roman" w:hAnsi="Times New Roman" w:cs="Times New Roman"/>
          <w:sz w:val="24"/>
          <w:szCs w:val="24"/>
        </w:rPr>
        <w:t>ова</w:t>
      </w:r>
      <w:proofErr w:type="spellEnd"/>
      <w:r w:rsidRPr="0075711F">
        <w:rPr>
          <w:rFonts w:ascii="Times New Roman" w:hAnsi="Times New Roman" w:cs="Times New Roman"/>
          <w:sz w:val="24"/>
          <w:szCs w:val="24"/>
        </w:rPr>
        <w:t>- - -</w:t>
      </w:r>
      <w:proofErr w:type="spellStart"/>
      <w:r w:rsidRPr="0075711F">
        <w:rPr>
          <w:rFonts w:ascii="Times New Roman" w:hAnsi="Times New Roman" w:cs="Times New Roman"/>
          <w:sz w:val="24"/>
          <w:szCs w:val="24"/>
        </w:rPr>
        <w:t>ева</w:t>
      </w:r>
      <w:proofErr w:type="spellEnd"/>
      <w:r w:rsidRPr="0075711F">
        <w:rPr>
          <w:rFonts w:ascii="Times New Roman" w:hAnsi="Times New Roman" w:cs="Times New Roman"/>
          <w:sz w:val="24"/>
          <w:szCs w:val="24"/>
        </w:rPr>
        <w:t>-; -</w:t>
      </w:r>
      <w:proofErr w:type="spellStart"/>
      <w:r w:rsidRPr="0075711F">
        <w:rPr>
          <w:rFonts w:ascii="Times New Roman" w:hAnsi="Times New Roman" w:cs="Times New Roman"/>
          <w:sz w:val="24"/>
          <w:szCs w:val="24"/>
        </w:rPr>
        <w:t>ыва</w:t>
      </w:r>
      <w:proofErr w:type="spellEnd"/>
      <w:r w:rsidRPr="0075711F">
        <w:rPr>
          <w:rFonts w:ascii="Times New Roman" w:hAnsi="Times New Roman" w:cs="Times New Roman"/>
          <w:sz w:val="24"/>
          <w:szCs w:val="24"/>
        </w:rPr>
        <w:t>- - -ива-, заполняя таблицу «Правописание суффиксов глаголов».  Часто школьники допускают ошибки в написании наречий, производных предлогов, союзов. Наиболее употребительные слова заучиваем наизусть</w:t>
      </w:r>
      <w:r w:rsidR="00A46AF0">
        <w:rPr>
          <w:rFonts w:ascii="Times New Roman" w:hAnsi="Times New Roman" w:cs="Times New Roman"/>
          <w:sz w:val="24"/>
          <w:szCs w:val="24"/>
        </w:rPr>
        <w:t>.</w:t>
      </w:r>
    </w:p>
    <w:p w:rsidR="0075711F" w:rsidRPr="0075711F" w:rsidRDefault="0075711F" w:rsidP="0075711F">
      <w:pPr>
        <w:spacing w:after="0"/>
        <w:jc w:val="both"/>
        <w:rPr>
          <w:rFonts w:ascii="Times New Roman" w:hAnsi="Times New Roman" w:cs="Times New Roman"/>
          <w:sz w:val="24"/>
          <w:szCs w:val="24"/>
        </w:rPr>
      </w:pPr>
      <w:r w:rsidRPr="0075711F">
        <w:rPr>
          <w:rFonts w:ascii="Times New Roman" w:hAnsi="Times New Roman" w:cs="Times New Roman"/>
          <w:sz w:val="24"/>
          <w:szCs w:val="24"/>
        </w:rPr>
        <w:t xml:space="preserve">    Для работы над правилами пунктуации подбираю тексты как из отечественной, так и из зарубежной литературы, классической и современной. Кроме того,  использу</w:t>
      </w:r>
      <w:r w:rsidR="00A46AF0">
        <w:rPr>
          <w:rFonts w:ascii="Times New Roman" w:hAnsi="Times New Roman" w:cs="Times New Roman"/>
          <w:sz w:val="24"/>
          <w:szCs w:val="24"/>
        </w:rPr>
        <w:t>ю</w:t>
      </w:r>
      <w:r w:rsidRPr="0075711F">
        <w:rPr>
          <w:rFonts w:ascii="Times New Roman" w:hAnsi="Times New Roman" w:cs="Times New Roman"/>
          <w:sz w:val="24"/>
          <w:szCs w:val="24"/>
        </w:rPr>
        <w:t xml:space="preserve"> не только художественные произведения, но и тексты научного или публицистического стиля (газетные и журнальные статьи, фрагменты из справочников, энциклопедий). Нередко тексты подбирают сами школьники. Эффективен и такой прием: раздаю старшеклассникам книги и прошу проиллюстрировать примерами какое – либо пунктуационное правило. Самое главное, чтобы учащиеся безошибочно определяли грамматическую основу предложения. Это - «скелет» предложения, его  суть. Выделив правильно все основы в предложении, легко можно определить, какая связь в предложении (союзная или бессоюзная), какой тип сказуемого в каждом из простых предложений, чем  предложения осложнены.</w:t>
      </w:r>
    </w:p>
    <w:p w:rsidR="0075711F" w:rsidRPr="0075711F" w:rsidRDefault="0075711F" w:rsidP="0075711F">
      <w:pPr>
        <w:spacing w:after="0"/>
        <w:jc w:val="both"/>
        <w:rPr>
          <w:rFonts w:ascii="Times New Roman" w:hAnsi="Times New Roman" w:cs="Times New Roman"/>
          <w:sz w:val="24"/>
          <w:szCs w:val="24"/>
        </w:rPr>
      </w:pPr>
      <w:r w:rsidRPr="0075711F">
        <w:rPr>
          <w:rFonts w:ascii="Times New Roman" w:hAnsi="Times New Roman" w:cs="Times New Roman"/>
          <w:sz w:val="24"/>
          <w:szCs w:val="24"/>
        </w:rPr>
        <w:t xml:space="preserve">     Задания  из раздела «Лексика» легко выполняют учащиеся, обладающие широким кругозором. Лексические значения многих «незнакомых» слов мы чаще всего выписываем из словарей. Незаменимым помощником при этом является «настольная книга» - словарь под редакцией С.И.Ожегова. Еще школьники дома выписывают по 5 - 10 слов из словарей и предлагают объяснить их значение товарищу. Такой «обмен словами» производим на каждом занятии. Подобную работу выполняем и при повторении раздела «Орфоэпия», только объектом нашего внимания является нормы произношения и ударения. Многие слова повторяем хором несколько раз, заучивая литературное произношение.</w:t>
      </w:r>
    </w:p>
    <w:p w:rsidR="0075711F" w:rsidRPr="0075711F" w:rsidRDefault="0075711F" w:rsidP="0075711F">
      <w:pPr>
        <w:spacing w:after="0"/>
        <w:jc w:val="both"/>
        <w:rPr>
          <w:rFonts w:ascii="Times New Roman" w:hAnsi="Times New Roman" w:cs="Times New Roman"/>
          <w:sz w:val="24"/>
          <w:szCs w:val="24"/>
        </w:rPr>
      </w:pPr>
      <w:r w:rsidRPr="0075711F">
        <w:rPr>
          <w:rFonts w:ascii="Times New Roman" w:hAnsi="Times New Roman" w:cs="Times New Roman"/>
          <w:sz w:val="24"/>
          <w:szCs w:val="24"/>
        </w:rPr>
        <w:t xml:space="preserve">         И, наконец, – задание С. По праву оно считается самым сложным, но все же  написать сочинение – </w:t>
      </w:r>
      <w:r w:rsidR="00A46AF0">
        <w:rPr>
          <w:rFonts w:ascii="Times New Roman" w:hAnsi="Times New Roman" w:cs="Times New Roman"/>
          <w:sz w:val="24"/>
          <w:szCs w:val="24"/>
        </w:rPr>
        <w:t>рассуждение</w:t>
      </w:r>
      <w:r w:rsidRPr="0075711F">
        <w:rPr>
          <w:rFonts w:ascii="Times New Roman" w:hAnsi="Times New Roman" w:cs="Times New Roman"/>
          <w:sz w:val="24"/>
          <w:szCs w:val="24"/>
        </w:rPr>
        <w:t xml:space="preserve"> небольшого объема -  всего в 150 слов - на предложенный текст </w:t>
      </w:r>
      <w:r w:rsidR="00A46AF0">
        <w:rPr>
          <w:rFonts w:ascii="Times New Roman" w:hAnsi="Times New Roman" w:cs="Times New Roman"/>
          <w:sz w:val="24"/>
          <w:szCs w:val="24"/>
        </w:rPr>
        <w:t xml:space="preserve">возможно. </w:t>
      </w:r>
      <w:r w:rsidRPr="0075711F">
        <w:rPr>
          <w:rFonts w:ascii="Times New Roman" w:hAnsi="Times New Roman" w:cs="Times New Roman"/>
          <w:sz w:val="24"/>
          <w:szCs w:val="24"/>
        </w:rPr>
        <w:t xml:space="preserve">Я всегда учащимся предлагаю такой вариант  работы: «Внимательно прочитав текст, составьте его развернутый план, а затем по нему создайте собственный текст». Обычно мои </w:t>
      </w:r>
      <w:r w:rsidR="00A46AF0">
        <w:rPr>
          <w:rFonts w:ascii="Times New Roman" w:hAnsi="Times New Roman" w:cs="Times New Roman"/>
          <w:sz w:val="24"/>
          <w:szCs w:val="24"/>
        </w:rPr>
        <w:t>ученики</w:t>
      </w:r>
      <w:r w:rsidRPr="0075711F">
        <w:rPr>
          <w:rFonts w:ascii="Times New Roman" w:hAnsi="Times New Roman" w:cs="Times New Roman"/>
          <w:sz w:val="24"/>
          <w:szCs w:val="24"/>
        </w:rPr>
        <w:t xml:space="preserve"> хорошо справляются с этим заданием. Перед тем, как начать писать сочинение – </w:t>
      </w:r>
      <w:r w:rsidR="00A46AF0">
        <w:rPr>
          <w:rFonts w:ascii="Times New Roman" w:hAnsi="Times New Roman" w:cs="Times New Roman"/>
          <w:sz w:val="24"/>
          <w:szCs w:val="24"/>
        </w:rPr>
        <w:t>рассуждение,</w:t>
      </w:r>
      <w:r w:rsidRPr="0075711F">
        <w:rPr>
          <w:rFonts w:ascii="Times New Roman" w:hAnsi="Times New Roman" w:cs="Times New Roman"/>
          <w:sz w:val="24"/>
          <w:szCs w:val="24"/>
        </w:rPr>
        <w:t xml:space="preserve"> мы долго обсуждаем текст, выделяем его тему, идею, проблемы, подчеркиваем актуальность. Предупреждаю, что при оформлении работы следует излагать мысли сложносочиненными и сложноподчиненными предложениями, осложненными причастными и деепричастными оборотами (в них пунктуация ясна и понятна). Стараемся «схитрить»: избегаем вариантов и спорных случаев орфографии и пунктуации, заменяем слова с «трудными» орфограммами синонимами. Тщательно проверяем черновики: все ли отмечено? Еще раз перечитываем исходный текст: со всеми ли утверждениями автора можно согласиться? Какие взгляды можно подвергнуть сомнению? С чем можно поспорить, а что можно принять полностью? При чтении авторского текста отмечаем предложения, которые можно использовать в качестве  тезисов для своего сочинения. Напоминаю, что желательно избегать выражений «я считаю», «я думаю», предпочтител</w:t>
      </w:r>
      <w:r w:rsidR="00A46AF0">
        <w:rPr>
          <w:rFonts w:ascii="Times New Roman" w:hAnsi="Times New Roman" w:cs="Times New Roman"/>
          <w:sz w:val="24"/>
          <w:szCs w:val="24"/>
        </w:rPr>
        <w:t>ьнее: «мне кажется», «наверное», даю им памятку-клише для написания работы.</w:t>
      </w:r>
    </w:p>
    <w:p w:rsidR="0075711F" w:rsidRPr="0075711F" w:rsidRDefault="0075711F" w:rsidP="0075711F">
      <w:pPr>
        <w:spacing w:after="0"/>
        <w:jc w:val="both"/>
        <w:rPr>
          <w:rFonts w:ascii="Times New Roman" w:hAnsi="Times New Roman" w:cs="Times New Roman"/>
          <w:sz w:val="24"/>
          <w:szCs w:val="24"/>
        </w:rPr>
      </w:pPr>
      <w:r w:rsidRPr="0075711F">
        <w:rPr>
          <w:rFonts w:ascii="Times New Roman" w:hAnsi="Times New Roman" w:cs="Times New Roman"/>
          <w:sz w:val="24"/>
          <w:szCs w:val="24"/>
        </w:rPr>
        <w:t xml:space="preserve">       </w:t>
      </w:r>
      <w:r w:rsidR="00A46AF0">
        <w:rPr>
          <w:rFonts w:ascii="Times New Roman" w:hAnsi="Times New Roman" w:cs="Times New Roman"/>
          <w:sz w:val="24"/>
          <w:szCs w:val="24"/>
        </w:rPr>
        <w:t xml:space="preserve">Сочинения </w:t>
      </w:r>
      <w:r w:rsidRPr="0075711F">
        <w:rPr>
          <w:rFonts w:ascii="Times New Roman" w:hAnsi="Times New Roman" w:cs="Times New Roman"/>
          <w:sz w:val="24"/>
          <w:szCs w:val="24"/>
        </w:rPr>
        <w:t xml:space="preserve">учащихся анализируем вместе, отмечаем достоинства и недостатки. Речевые и грамматические ошибки выписываем, классифицируем. Это не всегда легко, но мы стараемся упорно работать: редактируем тексты из сборников по стилистике, выполняем тесты по культуре </w:t>
      </w:r>
      <w:r w:rsidRPr="0075711F">
        <w:rPr>
          <w:rFonts w:ascii="Times New Roman" w:hAnsi="Times New Roman" w:cs="Times New Roman"/>
          <w:sz w:val="24"/>
          <w:szCs w:val="24"/>
        </w:rPr>
        <w:lastRenderedPageBreak/>
        <w:t xml:space="preserve">речи. Своих </w:t>
      </w:r>
      <w:r w:rsidR="00A46AF0">
        <w:rPr>
          <w:rFonts w:ascii="Times New Roman" w:hAnsi="Times New Roman" w:cs="Times New Roman"/>
          <w:sz w:val="24"/>
          <w:szCs w:val="24"/>
        </w:rPr>
        <w:t>учеников</w:t>
      </w:r>
      <w:r w:rsidRPr="0075711F">
        <w:rPr>
          <w:rFonts w:ascii="Times New Roman" w:hAnsi="Times New Roman" w:cs="Times New Roman"/>
          <w:sz w:val="24"/>
          <w:szCs w:val="24"/>
        </w:rPr>
        <w:t xml:space="preserve"> я  всегда настраиваю на успех: «У вас все получится, только постарайтесь!» Но и от чрезмерной  уверенности в себе предупреждаю тоже: «Нельзя переоценивать свои возможности, надо просто работать и работать – очень много. И тогда вы сами почувствуете результаты своих трудов».  </w:t>
      </w:r>
    </w:p>
    <w:p w:rsidR="0075711F" w:rsidRDefault="0075711F" w:rsidP="0075711F">
      <w:pPr>
        <w:spacing w:after="0"/>
        <w:jc w:val="both"/>
        <w:rPr>
          <w:rFonts w:ascii="Times New Roman" w:hAnsi="Times New Roman" w:cs="Times New Roman"/>
          <w:sz w:val="24"/>
          <w:szCs w:val="24"/>
        </w:rPr>
      </w:pPr>
      <w:r w:rsidRPr="0075711F">
        <w:rPr>
          <w:rFonts w:ascii="Times New Roman" w:hAnsi="Times New Roman" w:cs="Times New Roman"/>
          <w:sz w:val="24"/>
          <w:szCs w:val="24"/>
        </w:rPr>
        <w:t xml:space="preserve">   Таким образом, системная  индивидуальная подготовка учащихся к ЕГЭ по русскому языку невозможна без постоянной, вдумчивой, целенаправленной работы над каждым заданием ЕГЭ: диагностический тест, повторение правил, обучающие тесты, после - контрольный тест. Без четко спланированной, ежедневной работы учащимся будет трудно выполнить задания ЕГЭ, следовательно, надо упорно и на совесть трудиться, чтобы повысить уровень грамотности.</w:t>
      </w:r>
    </w:p>
    <w:p w:rsidR="00C4498A" w:rsidRDefault="00C4498A" w:rsidP="00C4498A">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Работу по подготовке к ЕГЭ я веду и на элективном курсе «Как написать сочинение». </w:t>
      </w:r>
      <w:r>
        <w:rPr>
          <w:rFonts w:ascii="Times New Roman" w:eastAsia="Times New Roman" w:hAnsi="Times New Roman" w:cs="Times New Roman"/>
          <w:sz w:val="24"/>
          <w:szCs w:val="24"/>
          <w:lang w:eastAsia="ru-RU"/>
        </w:rPr>
        <w:t xml:space="preserve">С 2014 года сочинение вернулось в качестве допуска к итоговой аттестации выпускников. Научить писать сочинение – одна из актуальных проблем современной школы, и этот навык необходим каждому культурному человеку, в каких бы областях науки, техники или искусства он в будущем ни реализовался. </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b/>
          <w:sz w:val="24"/>
          <w:szCs w:val="24"/>
          <w:lang w:eastAsia="ru-RU"/>
        </w:rPr>
        <w:t>Из рабочей программы курса.</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Цели курса:</w:t>
      </w:r>
    </w:p>
    <w:p w:rsidR="00C4498A" w:rsidRDefault="00C4498A" w:rsidP="00C4498A">
      <w:pPr>
        <w:numPr>
          <w:ilvl w:val="0"/>
          <w:numId w:val="4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учащихся к успешной сдаче единого государственного экзамена и успешному написанию выпускного сочинения по литературе;</w:t>
      </w:r>
    </w:p>
    <w:p w:rsidR="00C4498A" w:rsidRDefault="00C4498A" w:rsidP="00C4498A">
      <w:pPr>
        <w:numPr>
          <w:ilvl w:val="0"/>
          <w:numId w:val="4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гуманитарное развитие школьников; овладение учащимися свободной речью (и устной, и письменной);</w:t>
      </w:r>
    </w:p>
    <w:p w:rsidR="00C4498A" w:rsidRDefault="00C4498A" w:rsidP="00C4498A">
      <w:pPr>
        <w:numPr>
          <w:ilvl w:val="0"/>
          <w:numId w:val="4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творческих способностей учащихся.</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 курса:</w:t>
      </w:r>
    </w:p>
    <w:p w:rsidR="00C4498A" w:rsidRDefault="00C4498A" w:rsidP="00C4498A">
      <w:pPr>
        <w:numPr>
          <w:ilvl w:val="0"/>
          <w:numId w:val="4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учащихся научно-лингвистического мировоззрения, развитие языкового эстетического идеала;</w:t>
      </w:r>
    </w:p>
    <w:p w:rsidR="00C4498A" w:rsidRDefault="00C4498A" w:rsidP="00C4498A">
      <w:pPr>
        <w:numPr>
          <w:ilvl w:val="0"/>
          <w:numId w:val="4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творческого воображения как направление интеллектуального и личностного развития ученика;</w:t>
      </w:r>
    </w:p>
    <w:p w:rsidR="00C4498A" w:rsidRDefault="00C4498A" w:rsidP="00C4498A">
      <w:pPr>
        <w:numPr>
          <w:ilvl w:val="0"/>
          <w:numId w:val="4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нормами русского литературного языка;</w:t>
      </w:r>
    </w:p>
    <w:p w:rsidR="00C4498A" w:rsidRDefault="00C4498A" w:rsidP="00C4498A">
      <w:pPr>
        <w:numPr>
          <w:ilvl w:val="0"/>
          <w:numId w:val="4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умению связно излагать свои мысли в устной и письменной форме;</w:t>
      </w:r>
    </w:p>
    <w:p w:rsidR="00C4498A" w:rsidRDefault="00C4498A" w:rsidP="00C4498A">
      <w:pPr>
        <w:numPr>
          <w:ilvl w:val="0"/>
          <w:numId w:val="4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работе над сочинением;</w:t>
      </w:r>
    </w:p>
    <w:p w:rsidR="00C4498A" w:rsidRDefault="00C4498A" w:rsidP="00C4498A">
      <w:pPr>
        <w:numPr>
          <w:ilvl w:val="0"/>
          <w:numId w:val="4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коммуникабельности обучающихся;</w:t>
      </w:r>
    </w:p>
    <w:p w:rsidR="00C4498A" w:rsidRDefault="00C4498A" w:rsidP="00C4498A">
      <w:pPr>
        <w:numPr>
          <w:ilvl w:val="0"/>
          <w:numId w:val="4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заинтересованного читателя, способного воспринимать и оценивать мастерство художников слова.</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Прогнозируемый результат</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курса учащиеся должны:</w:t>
      </w:r>
    </w:p>
    <w:p w:rsidR="00C4498A" w:rsidRDefault="00C4498A" w:rsidP="00C4498A">
      <w:pPr>
        <w:numPr>
          <w:ilvl w:val="0"/>
          <w:numId w:val="4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разъяснять основные жанрообразующие признаки сочинений;</w:t>
      </w:r>
    </w:p>
    <w:p w:rsidR="00C4498A" w:rsidRDefault="00C4498A" w:rsidP="00C4498A">
      <w:pPr>
        <w:numPr>
          <w:ilvl w:val="0"/>
          <w:numId w:val="4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конкретных примерах видеть особенности каждого жанра сочинений, уметь отличать их друг от друга;</w:t>
      </w:r>
    </w:p>
    <w:p w:rsidR="00C4498A" w:rsidRDefault="00C4498A" w:rsidP="00C4498A">
      <w:pPr>
        <w:numPr>
          <w:ilvl w:val="0"/>
          <w:numId w:val="4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творческие образцы художественных произведений, работы самих учащихся и рецензировать их;</w:t>
      </w:r>
    </w:p>
    <w:p w:rsidR="00C4498A" w:rsidRDefault="00C4498A" w:rsidP="00C4498A">
      <w:pPr>
        <w:numPr>
          <w:ilvl w:val="0"/>
          <w:numId w:val="4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создавать собственные творческие работы в различных жанрах;</w:t>
      </w:r>
    </w:p>
    <w:p w:rsidR="00C4498A" w:rsidRDefault="00C4498A" w:rsidP="00C4498A">
      <w:pPr>
        <w:numPr>
          <w:ilvl w:val="0"/>
          <w:numId w:val="4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обогащение речевого багажа учащихся и уметь их применять в различных формах выражения мысли.</w:t>
      </w:r>
    </w:p>
    <w:p w:rsidR="00C4498A" w:rsidRDefault="00C4498A" w:rsidP="00C449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Учебно-тематический план</w:t>
      </w:r>
    </w:p>
    <w:tbl>
      <w:tblPr>
        <w:tblW w:w="0" w:type="auto"/>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1113"/>
        <w:gridCol w:w="7018"/>
        <w:gridCol w:w="1493"/>
        <w:gridCol w:w="803"/>
      </w:tblGrid>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п</w:t>
            </w:r>
            <w:proofErr w:type="spellEnd"/>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п</w:t>
            </w:r>
            <w:proofErr w:type="spellEnd"/>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Количество часов</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Дата</w:t>
            </w:r>
          </w:p>
        </w:tc>
      </w:tr>
      <w:tr w:rsidR="00C4498A" w:rsidTr="00C4498A">
        <w:trPr>
          <w:tblCellSpacing w:w="6" w:type="dxa"/>
        </w:trPr>
        <w:tc>
          <w:tcPr>
            <w:tcW w:w="5050" w:type="pct"/>
            <w:gridSpan w:val="4"/>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Вводные занятия</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чем писать сочинение</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требования при написании сочинений</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050" w:type="pct"/>
            <w:gridSpan w:val="4"/>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Пишем сочинение</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сочинения: выбор, осмысление, раскрытие; </w:t>
            </w:r>
            <w:r>
              <w:rPr>
                <w:rFonts w:ascii="Times New Roman" w:eastAsia="Times New Roman" w:hAnsi="Times New Roman" w:cs="Times New Roman"/>
                <w:sz w:val="24"/>
                <w:szCs w:val="24"/>
                <w:lang w:eastAsia="ru-RU"/>
              </w:rPr>
              <w:br/>
              <w:t>текст: тема, проблема, позиция автора</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сочинения или как начать и завершить сочинение</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материала при помощи плана</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эпиграфа и цитирования в сочинении</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предложенного учителем сочинения</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художественной выразительности:</w:t>
            </w:r>
          </w:p>
          <w:p w:rsidR="00C4498A" w:rsidRDefault="00C4498A" w:rsidP="00C4498A">
            <w:pPr>
              <w:numPr>
                <w:ilvl w:val="0"/>
                <w:numId w:val="4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Тропы</w:t>
            </w:r>
          </w:p>
          <w:p w:rsidR="00C4498A" w:rsidRDefault="00C4498A" w:rsidP="00C4498A">
            <w:pPr>
              <w:numPr>
                <w:ilvl w:val="0"/>
                <w:numId w:val="4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Фигуры речи</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rHeight w:val="480"/>
          <w:tblCellSpacing w:w="6" w:type="dxa"/>
        </w:trPr>
        <w:tc>
          <w:tcPr>
            <w:tcW w:w="5050" w:type="pct"/>
            <w:gridSpan w:val="4"/>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III. Сочинение разных жанров</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rsidP="00C4498A">
            <w:pPr>
              <w:numPr>
                <w:ilvl w:val="0"/>
                <w:numId w:val="4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 доклад</w:t>
            </w:r>
          </w:p>
          <w:p w:rsidR="00C4498A" w:rsidRDefault="00C4498A" w:rsidP="00C4498A">
            <w:pPr>
              <w:numPr>
                <w:ilvl w:val="0"/>
                <w:numId w:val="4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 литературный обзор</w:t>
            </w:r>
          </w:p>
          <w:p w:rsidR="00C4498A" w:rsidRDefault="00C4498A" w:rsidP="00C4498A">
            <w:pPr>
              <w:numPr>
                <w:ilvl w:val="0"/>
                <w:numId w:val="4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 читательский отзыв</w:t>
            </w:r>
          </w:p>
          <w:p w:rsidR="00C4498A" w:rsidRDefault="00C4498A" w:rsidP="00C4498A">
            <w:pPr>
              <w:numPr>
                <w:ilvl w:val="0"/>
                <w:numId w:val="4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в жанре литературно-критической статьи</w:t>
            </w:r>
          </w:p>
          <w:p w:rsidR="00C4498A" w:rsidRDefault="00C4498A" w:rsidP="00C4498A">
            <w:pPr>
              <w:numPr>
                <w:ilvl w:val="0"/>
                <w:numId w:val="4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 характеристика литературного героя</w:t>
            </w:r>
          </w:p>
          <w:p w:rsidR="00C4498A" w:rsidRDefault="00C4498A" w:rsidP="00C4498A">
            <w:pPr>
              <w:numPr>
                <w:ilvl w:val="0"/>
                <w:numId w:val="4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 читательский дневник</w:t>
            </w:r>
          </w:p>
          <w:p w:rsidR="00C4498A" w:rsidRDefault="00C4498A" w:rsidP="00C4498A">
            <w:pPr>
              <w:numPr>
                <w:ilvl w:val="0"/>
                <w:numId w:val="4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 анализ лирического произведения</w:t>
            </w:r>
          </w:p>
          <w:p w:rsidR="00C4498A" w:rsidRDefault="00C4498A" w:rsidP="00C4498A">
            <w:pPr>
              <w:numPr>
                <w:ilvl w:val="0"/>
                <w:numId w:val="4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 письмо</w:t>
            </w:r>
          </w:p>
          <w:p w:rsidR="00C4498A" w:rsidRDefault="00C4498A" w:rsidP="00C4498A">
            <w:pPr>
              <w:numPr>
                <w:ilvl w:val="0"/>
                <w:numId w:val="4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 интервью</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rHeight w:val="588"/>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Пишем сочинение</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Саморедактирование</w:t>
            </w:r>
            <w:proofErr w:type="spellEnd"/>
            <w:r>
              <w:rPr>
                <w:rFonts w:ascii="Times New Roman" w:eastAsia="Times New Roman" w:hAnsi="Times New Roman" w:cs="Times New Roman"/>
                <w:sz w:val="24"/>
                <w:szCs w:val="24"/>
                <w:lang w:eastAsia="ru-RU"/>
              </w:rPr>
              <w:t xml:space="preserve"> сочинения</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 рецензия </w:t>
            </w:r>
          </w:p>
          <w:p w:rsidR="00C4498A" w:rsidRDefault="00C4498A" w:rsidP="00C4498A">
            <w:pPr>
              <w:numPr>
                <w:ilvl w:val="0"/>
                <w:numId w:val="4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работы над рецензией и требования, предъявляемые к рецензии</w:t>
            </w:r>
          </w:p>
          <w:p w:rsidR="00C4498A" w:rsidRDefault="00C4498A" w:rsidP="00C4498A">
            <w:pPr>
              <w:numPr>
                <w:ilvl w:val="0"/>
                <w:numId w:val="4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Оценочные слова и речевые клише</w:t>
            </w:r>
          </w:p>
          <w:p w:rsidR="00C4498A" w:rsidRDefault="00C4498A" w:rsidP="00C4498A">
            <w:pPr>
              <w:numPr>
                <w:ilvl w:val="0"/>
                <w:numId w:val="4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Аналитическая работа по тексту Д.С. Лихачева “ Память…” </w:t>
            </w:r>
          </w:p>
          <w:p w:rsidR="00C4498A" w:rsidRDefault="00C4498A" w:rsidP="00C4498A">
            <w:pPr>
              <w:numPr>
                <w:ilvl w:val="0"/>
                <w:numId w:val="4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написанию рецензии</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Пишем сочинение – рецензия по тексту А. П. Чехова “Моя “Она” </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ученических сочинений</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Типичные ошибки и недочеты в написании сочинений</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 и оценивание сочинений </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на свободную тему :</w:t>
            </w:r>
          </w:p>
          <w:p w:rsidR="00C4498A" w:rsidRDefault="00C4498A" w:rsidP="00C4498A">
            <w:pPr>
              <w:numPr>
                <w:ilvl w:val="0"/>
                <w:numId w:val="47"/>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Свободные темы на литературном материале;</w:t>
            </w:r>
          </w:p>
          <w:p w:rsidR="00C4498A" w:rsidRDefault="00C4498A" w:rsidP="00C4498A">
            <w:pPr>
              <w:numPr>
                <w:ilvl w:val="0"/>
                <w:numId w:val="47"/>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Свободные темы не на литературном материале;</w:t>
            </w:r>
          </w:p>
          <w:p w:rsidR="00C4498A" w:rsidRDefault="00C4498A" w:rsidP="00C4498A">
            <w:pPr>
              <w:numPr>
                <w:ilvl w:val="0"/>
                <w:numId w:val="47"/>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Обзорные сочинения по литературе второй половины </w:t>
            </w:r>
            <w:proofErr w:type="spellStart"/>
            <w:r>
              <w:rPr>
                <w:rFonts w:ascii="Times New Roman" w:eastAsia="Times New Roman" w:hAnsi="Times New Roman" w:cs="Times New Roman"/>
                <w:sz w:val="24"/>
                <w:szCs w:val="24"/>
                <w:lang w:eastAsia="ru-RU"/>
              </w:rPr>
              <w:t>xx</w:t>
            </w:r>
            <w:proofErr w:type="spellEnd"/>
            <w:r>
              <w:rPr>
                <w:rFonts w:ascii="Times New Roman" w:eastAsia="Times New Roman" w:hAnsi="Times New Roman" w:cs="Times New Roman"/>
                <w:sz w:val="24"/>
                <w:szCs w:val="24"/>
                <w:lang w:eastAsia="ru-RU"/>
              </w:rPr>
              <w:t xml:space="preserve"> века</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вести себя на экзамене (советы, рекомендации )</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работа. Пишем сочинение</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ученических сочинений</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498A" w:rsidTr="00C4498A">
        <w:trPr>
          <w:tblCellSpacing w:w="6" w:type="dxa"/>
        </w:trPr>
        <w:tc>
          <w:tcPr>
            <w:tcW w:w="5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40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6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50" w:type="pct"/>
            <w:tcBorders>
              <w:top w:val="outset" w:sz="6" w:space="0" w:color="auto"/>
              <w:left w:val="outset" w:sz="6" w:space="0" w:color="auto"/>
              <w:bottom w:val="outset" w:sz="6" w:space="0" w:color="auto"/>
              <w:right w:val="outset" w:sz="6" w:space="0" w:color="auto"/>
            </w:tcBorders>
            <w:hideMark/>
          </w:tcPr>
          <w:p w:rsidR="00C4498A" w:rsidRDefault="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 программы</w:t>
      </w:r>
    </w:p>
    <w:p w:rsidR="00C4498A" w:rsidRDefault="00C4498A" w:rsidP="00C4498A">
      <w:pPr>
        <w:numPr>
          <w:ilvl w:val="0"/>
          <w:numId w:val="48"/>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Вводное занятие</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речи (устой и письменной). Необходимость прочтения литературного произведения и текста ЕГЭ для успешного написания сочинения. Интерпретация художественного произведения. Обращение в сочинении к другим произведениям, видеть параллели. Работа с учебной и критической литературой. Справочная литература. Требования к написанию сочинения.</w:t>
      </w:r>
    </w:p>
    <w:p w:rsidR="00C4498A" w:rsidRDefault="00C4498A" w:rsidP="00C4498A">
      <w:pPr>
        <w:numPr>
          <w:ilvl w:val="0"/>
          <w:numId w:val="49"/>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Пишем сочинение</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темы, проблемы текста. Отбор материала. Определение главной мысли текста. Основные принципы построения текста. План как помощник в организации материала. Формулировка плана. Простой и сложный планы. Работа над планом. Деление на абзацы. Объем работы. Необходимость эпиграфа. Точность цитирования и правила оформления цитаты. Цитата – подтверждение сказанного. Работа над средствами художественной выразительности. Передача экспрессивной и образной речи. Порядок работы над черновиком. </w:t>
      </w:r>
    </w:p>
    <w:p w:rsidR="00C4498A" w:rsidRDefault="00C4498A" w:rsidP="00C4498A">
      <w:pPr>
        <w:numPr>
          <w:ilvl w:val="0"/>
          <w:numId w:val="50"/>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Сочинение разных жанров</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Поэтапное знакомство с различными жанрами сочинений. Определение признаков жанровых принадлежностей на конкретных примерах. Акцент на сочинение-рецензия. Содержательные и структурные особенности сочинений разных жанров, их сопоставление. Выявление зависимости формы от содержания. Творческие поиски художников слова. Поиски форм высказывания, художественных и языковых средств их воплощения. Анализ образцов сочинений. Создание творческих работ учащимися. Приемы </w:t>
      </w:r>
      <w:proofErr w:type="spellStart"/>
      <w:r>
        <w:rPr>
          <w:rFonts w:ascii="Times New Roman" w:eastAsia="Times New Roman" w:hAnsi="Times New Roman" w:cs="Times New Roman"/>
          <w:sz w:val="24"/>
          <w:szCs w:val="24"/>
          <w:lang w:eastAsia="ru-RU"/>
        </w:rPr>
        <w:t>саморедактирования</w:t>
      </w:r>
      <w:proofErr w:type="spellEnd"/>
      <w:r>
        <w:rPr>
          <w:rFonts w:ascii="Times New Roman" w:eastAsia="Times New Roman" w:hAnsi="Times New Roman" w:cs="Times New Roman"/>
          <w:sz w:val="24"/>
          <w:szCs w:val="24"/>
          <w:lang w:eastAsia="ru-RU"/>
        </w:rPr>
        <w:t xml:space="preserve"> текста. Порядок проверки написанного. Анализ сделанных ошибок. Оценивание готовых работ. О свободной теме сочинения. Так ли она свободна? Условные границы в сочинениях на свободную тему. Советы и рекомендации психолога до начала и во время экзамена.</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Методические рекомендации</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Данная программа может быть реализована на любой ступени образования старшей школы: дополнить и обогатить уроки русского языка и литературы, стать основой для проведения уроков развития речи в старших классах, может быть использована как самостоятельный элективный курс или факультатив. Предоставляемые для анализа образцы текстов должны позволить учащимся обратиться к возможностям любого стиля речи – художественного, научного, публицистического, разговорного. Круг авторов, чьи работы будут рассматриваться в курсе, выбирать из тех писателей, чьи произведения включены в программу литературного образования школьников для обязательного изучения или самостоятельного чтения. </w:t>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ЕГЭ при выполнении задания С небольшой промежуток времени, отведенный на осмысление предложенного текста (фрагмента из художественного, публицистического, научного сочинения), написание чернового варианта своего текста, переписывание сочинения-рассуждения на соответствующий официальный бланк (строго соблюдая его рамки) и самостоятельное выявление ошибок, заметно ужесточают требования к выпускнику, концентрируя его волевые качества и внутреннюю собранность. Как правило, сочинение в этом случае превращается еще и в сочинение-миниатюру. В этой связи ученику необходимо весьма тщательно разобраться в тексте, в малом увидеть многое – то, что хотел сказать автор и какими </w:t>
      </w:r>
      <w:proofErr w:type="spellStart"/>
      <w:r>
        <w:rPr>
          <w:rFonts w:ascii="Times New Roman" w:eastAsia="Times New Roman" w:hAnsi="Times New Roman" w:cs="Times New Roman"/>
          <w:sz w:val="24"/>
          <w:szCs w:val="24"/>
          <w:lang w:eastAsia="ru-RU"/>
        </w:rPr>
        <w:t>лингво-стилистическими</w:t>
      </w:r>
      <w:proofErr w:type="spellEnd"/>
      <w:r>
        <w:rPr>
          <w:rFonts w:ascii="Times New Roman" w:eastAsia="Times New Roman" w:hAnsi="Times New Roman" w:cs="Times New Roman"/>
          <w:sz w:val="24"/>
          <w:szCs w:val="24"/>
          <w:lang w:eastAsia="ru-RU"/>
        </w:rPr>
        <w:t xml:space="preserve"> средствами он сумел добиться эффектной презентации своей мысли. При этом в процессе самостоятельного исследования приведенного эпизода ученику важно грамотно и точно использовать собственные возможности аналитического письма, к месту употребляя символико-метафорические выражения, </w:t>
      </w:r>
      <w:r>
        <w:rPr>
          <w:rFonts w:ascii="Times New Roman" w:eastAsia="Times New Roman" w:hAnsi="Times New Roman" w:cs="Times New Roman"/>
          <w:sz w:val="24"/>
          <w:szCs w:val="24"/>
          <w:lang w:eastAsia="ru-RU"/>
        </w:rPr>
        <w:lastRenderedPageBreak/>
        <w:t>научно-лингвистическую терминологию, органично включая в свой текст авторские цитаты. Сочинение-миниатюра требует самого тщательного подбора слов, стремления избежать тавтологии на малом пространстве текста.</w:t>
      </w:r>
    </w:p>
    <w:p w:rsidR="00C4498A" w:rsidRDefault="00C4498A" w:rsidP="00C4498A">
      <w:pPr>
        <w:spacing w:after="0" w:line="240" w:lineRule="auto"/>
        <w:jc w:val="both"/>
      </w:pPr>
      <w:r>
        <w:rPr>
          <w:rFonts w:ascii="Times New Roman" w:eastAsia="Times New Roman" w:hAnsi="Times New Roman" w:cs="Times New Roman"/>
          <w:sz w:val="24"/>
          <w:szCs w:val="24"/>
          <w:lang w:eastAsia="ru-RU"/>
        </w:rPr>
        <w:t>Обращение к различным видам жанров сочинений может быть связано также и с внеклассной работой по русскому языку и литературе – участие школьников в таких проектах, где сочинение имеет преобладание по емкости и мобильности.</w:t>
      </w:r>
    </w:p>
    <w:p w:rsidR="00C4498A" w:rsidRPr="00C4498A" w:rsidRDefault="00C4498A" w:rsidP="00C4498A">
      <w:pPr>
        <w:spacing w:after="0" w:line="240" w:lineRule="auto"/>
        <w:jc w:val="both"/>
        <w:rPr>
          <w:rFonts w:ascii="Times New Roman" w:eastAsia="Times New Roman" w:hAnsi="Times New Roman" w:cs="Times New Roman"/>
          <w:b/>
          <w:sz w:val="24"/>
          <w:szCs w:val="24"/>
          <w:lang w:eastAsia="ru-RU"/>
        </w:rPr>
      </w:pPr>
      <w:r w:rsidRPr="00C4498A">
        <w:rPr>
          <w:rFonts w:ascii="Times New Roman" w:eastAsia="Times New Roman" w:hAnsi="Times New Roman" w:cs="Times New Roman"/>
          <w:b/>
          <w:sz w:val="24"/>
          <w:szCs w:val="24"/>
          <w:lang w:eastAsia="ru-RU"/>
        </w:rPr>
        <w:t>К каждому занятию предлагаю памятки. Например, занятие № 1</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Сочинение – один из самых трудных экзаменов, поскольку требует предельной сосредоточенности, умения грамотно излагать и аргументировать свои мысли. Для того чтобы хорошо написать сочинение, необходимо не только помнить содержание книги, но и глубоко понимать художественное произведение, анализировать его, делать выводы и обобщения из отобранных исторических и литературных фактов. Несколько советов:</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Если Вы обычно пишете сочинение в школе на «3» или на «4», несмотря на то что, казалось бы, писать вы умеете, - обязательно специально готовьтесь к сочинению!</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Готовиться к сочинению непременно нужно заранее. Это не устный экзамен, при сдаче которого можно надеяться выучить все вопросы за неделю. Сочинение не научишься писать сразу ни самостоятельно, ни при помощи самого опытного репетитора: нужно время для выработки умения.</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Вам обязательно нужен проверяющий. Это не обязательно должен быть репетитор. Может быть, Вам помогут родители, кто-то из друзей и родственников, редакторы, журналисты. Хотя, конечно, квалифицированно проверить Вашу работу может лишь специалист.</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Нельзя написать сочинение и приводить аргументы по непрочитанному произведению. Общими словами здесь не обойдешься! Поэтому даже если Вы не все прочитали произведения по школьной программе, какие-то Вы должны знать.</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Следите при написании сочинения не только за тем, что Вы пишете, но и за тем, как Вы пишете. За речевые и грамматические ошибки баллы снижаются. Пусть это не будет для Вас неприятным сюрпризом.</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xml:space="preserve">• Не рассчитывайте на свою литературную одаренность. Сочинение – особый жанр, в котором присутствуют черты публицистики и научно-популярного </w:t>
      </w:r>
      <w:proofErr w:type="spellStart"/>
      <w:r w:rsidRPr="00C4498A">
        <w:rPr>
          <w:rFonts w:ascii="Times New Roman" w:eastAsia="Times New Roman" w:hAnsi="Times New Roman" w:cs="Times New Roman"/>
          <w:sz w:val="24"/>
          <w:szCs w:val="24"/>
          <w:lang w:eastAsia="ru-RU"/>
        </w:rPr>
        <w:t>подстиля</w:t>
      </w:r>
      <w:proofErr w:type="spellEnd"/>
      <w:r w:rsidRPr="00C4498A">
        <w:rPr>
          <w:rFonts w:ascii="Times New Roman" w:eastAsia="Times New Roman" w:hAnsi="Times New Roman" w:cs="Times New Roman"/>
          <w:sz w:val="24"/>
          <w:szCs w:val="24"/>
          <w:lang w:eastAsia="ru-RU"/>
        </w:rPr>
        <w:t>: здесь нужны знания школьного курса русского языка и литературы, логика, владение литературной нормой, сосредоточенность, а не эмоции и «красивые слова».</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Не пытайтесь в экзаменационной работе быть оригинальным. Своя точка зрения выигрышно смотрится лишь на фоне знания традиционных взглядов на школьную программу.</w:t>
      </w:r>
    </w:p>
    <w:p w:rsidR="00C4498A" w:rsidRPr="00C4498A" w:rsidRDefault="00C4498A" w:rsidP="00C4498A">
      <w:pPr>
        <w:spacing w:after="0" w:line="240" w:lineRule="auto"/>
        <w:jc w:val="both"/>
        <w:rPr>
          <w:rFonts w:ascii="Times New Roman" w:eastAsia="Times New Roman" w:hAnsi="Times New Roman" w:cs="Times New Roman"/>
          <w:b/>
          <w:sz w:val="24"/>
          <w:szCs w:val="24"/>
          <w:lang w:eastAsia="ru-RU"/>
        </w:rPr>
      </w:pPr>
      <w:r w:rsidRPr="00C4498A">
        <w:rPr>
          <w:rFonts w:ascii="Times New Roman" w:eastAsia="Times New Roman" w:hAnsi="Times New Roman" w:cs="Times New Roman"/>
          <w:b/>
          <w:sz w:val="24"/>
          <w:szCs w:val="24"/>
          <w:lang w:eastAsia="ru-RU"/>
        </w:rPr>
        <w:t xml:space="preserve">К занятию № 2. </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xml:space="preserve"> О соблюдении некоторых правил при написании сочинений:</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1.Определить тему, проблему, позиции автора.</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2.Уметь аргументировать выдвинутую мысль.</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3.Не следует злоупотреблять цитатами, особенно большими. Необходимо пользоваться различными способами введения цитат в текст рецензии.</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4. Нельзя смешивать прямую речь с косвенной.</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5. Следует избегать повторяющихся слов, пользоваться синонимами.</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6. Не следует употреблять слова и выражения, которые непонятны и малознакомы.</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7. Важно следить за правильностью связи слов в предложении.</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8. Не рекомендуется писать незаконченные предложения (в том числе и придаточные без главных).</w:t>
      </w:r>
    </w:p>
    <w:p w:rsidR="00C4498A" w:rsidRPr="00C4498A" w:rsidRDefault="00C4498A" w:rsidP="00C4498A">
      <w:pPr>
        <w:spacing w:after="0" w:line="240" w:lineRule="auto"/>
        <w:jc w:val="both"/>
        <w:rPr>
          <w:rFonts w:ascii="Times New Roman" w:eastAsia="Times New Roman" w:hAnsi="Times New Roman" w:cs="Times New Roman"/>
          <w:b/>
          <w:sz w:val="24"/>
          <w:szCs w:val="24"/>
          <w:lang w:eastAsia="ru-RU"/>
        </w:rPr>
      </w:pPr>
      <w:r w:rsidRPr="00C4498A">
        <w:rPr>
          <w:rFonts w:ascii="Times New Roman" w:eastAsia="Times New Roman" w:hAnsi="Times New Roman" w:cs="Times New Roman"/>
          <w:b/>
          <w:sz w:val="24"/>
          <w:szCs w:val="24"/>
          <w:lang w:eastAsia="ru-RU"/>
        </w:rPr>
        <w:t>К занятию №3.</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xml:space="preserve">При написании  </w:t>
      </w:r>
      <w:r>
        <w:rPr>
          <w:rFonts w:ascii="Times New Roman" w:eastAsia="Times New Roman" w:hAnsi="Times New Roman" w:cs="Times New Roman"/>
          <w:sz w:val="24"/>
          <w:szCs w:val="24"/>
          <w:lang w:eastAsia="ru-RU"/>
        </w:rPr>
        <w:t>сочинения-рассуждения:</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4498A">
        <w:rPr>
          <w:rFonts w:ascii="Times New Roman" w:eastAsia="Times New Roman" w:hAnsi="Times New Roman" w:cs="Times New Roman"/>
          <w:sz w:val="24"/>
          <w:szCs w:val="24"/>
          <w:lang w:eastAsia="ru-RU"/>
        </w:rPr>
        <w:t>Обязательным и определяющим содержательный уровень является соответствие сочинения теме предложенного текста. Работа оценивается так или иначе в зависимости от того, какова степень понимания содержания исходного текста, позиции автора и степень отражения их в сочинении. Если текст не понят или понят частично, то содержательный</w:t>
      </w:r>
      <w:r w:rsidRPr="00C4498A">
        <w:rPr>
          <w:rFonts w:ascii="Times New Roman" w:eastAsia="Times New Roman" w:hAnsi="Times New Roman" w:cs="Times New Roman"/>
          <w:sz w:val="24"/>
          <w:szCs w:val="24"/>
          <w:lang w:eastAsia="ru-RU"/>
        </w:rPr>
        <w:tab/>
        <w:t xml:space="preserve"> уровень сочинения проигрывает. Другое условие вытекает из понимания текста — это раскрытие темы, акцентирование внимания в </w:t>
      </w:r>
      <w:r w:rsidRPr="00C4498A">
        <w:rPr>
          <w:rFonts w:ascii="Times New Roman" w:eastAsia="Times New Roman" w:hAnsi="Times New Roman" w:cs="Times New Roman"/>
          <w:sz w:val="24"/>
          <w:szCs w:val="24"/>
          <w:lang w:eastAsia="ru-RU"/>
        </w:rPr>
        <w:lastRenderedPageBreak/>
        <w:t>сочинении на наиболее важных моментах, их комментирование, анализ, выражение суждений по сути вопроса.</w:t>
      </w:r>
      <w:r w:rsidRPr="00C4498A">
        <w:rPr>
          <w:rFonts w:ascii="Times New Roman" w:eastAsia="Times New Roman" w:hAnsi="Times New Roman" w:cs="Times New Roman"/>
          <w:sz w:val="24"/>
          <w:szCs w:val="24"/>
          <w:lang w:eastAsia="ru-RU"/>
        </w:rPr>
        <w:tab/>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Ко</w:t>
      </w:r>
      <w:r w:rsidRPr="00C4498A">
        <w:rPr>
          <w:rFonts w:ascii="Times New Roman" w:eastAsia="Times New Roman" w:hAnsi="Times New Roman" w:cs="Times New Roman"/>
          <w:sz w:val="24"/>
          <w:szCs w:val="24"/>
          <w:lang w:eastAsia="ru-RU"/>
        </w:rPr>
        <w:t>мментир</w:t>
      </w:r>
      <w:r>
        <w:rPr>
          <w:rFonts w:ascii="Times New Roman" w:eastAsia="Times New Roman" w:hAnsi="Times New Roman" w:cs="Times New Roman"/>
          <w:sz w:val="24"/>
          <w:szCs w:val="24"/>
          <w:lang w:eastAsia="ru-RU"/>
        </w:rPr>
        <w:t>ование и анализ основного содер</w:t>
      </w:r>
      <w:r w:rsidRPr="00C4498A">
        <w:rPr>
          <w:rFonts w:ascii="Times New Roman" w:eastAsia="Times New Roman" w:hAnsi="Times New Roman" w:cs="Times New Roman"/>
          <w:sz w:val="24"/>
          <w:szCs w:val="24"/>
          <w:lang w:eastAsia="ru-RU"/>
        </w:rPr>
        <w:t>жания и языка исходного текста и позиции автора не будут полными без аргументирования и</w:t>
      </w:r>
      <w:r w:rsidRPr="00C4498A">
        <w:rPr>
          <w:rFonts w:ascii="Times New Roman" w:eastAsia="Times New Roman" w:hAnsi="Times New Roman" w:cs="Times New Roman"/>
          <w:sz w:val="24"/>
          <w:szCs w:val="24"/>
          <w:lang w:eastAsia="ru-RU"/>
        </w:rPr>
        <w:tab/>
        <w:t xml:space="preserve"> подтверждения соответствующими фактами и цитатами из текста.</w:t>
      </w:r>
      <w:r w:rsidRPr="00C4498A">
        <w:rPr>
          <w:rFonts w:ascii="Times New Roman" w:eastAsia="Times New Roman" w:hAnsi="Times New Roman" w:cs="Times New Roman"/>
          <w:sz w:val="24"/>
          <w:szCs w:val="24"/>
          <w:lang w:eastAsia="ru-RU"/>
        </w:rPr>
        <w:tab/>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3. Анализ формы исходного текста, его средств  выразительности должен содержать примеры, а также комментирование роли названных средств в обязательной соотнесенности с задачами стиля (речи). Следует иметь в виду, что одни и те же средства выразительности могут быть использованы с разной целью, в разных по стилю текстах. Например, метафора в художественном стиле обычно использ</w:t>
      </w:r>
      <w:r>
        <w:rPr>
          <w:rFonts w:ascii="Times New Roman" w:eastAsia="Times New Roman" w:hAnsi="Times New Roman" w:cs="Times New Roman"/>
          <w:sz w:val="24"/>
          <w:szCs w:val="24"/>
          <w:lang w:eastAsia="ru-RU"/>
        </w:rPr>
        <w:t>уется для создания того или ино</w:t>
      </w:r>
      <w:r w:rsidRPr="00C4498A">
        <w:rPr>
          <w:rFonts w:ascii="Times New Roman" w:eastAsia="Times New Roman" w:hAnsi="Times New Roman" w:cs="Times New Roman"/>
          <w:sz w:val="24"/>
          <w:szCs w:val="24"/>
          <w:lang w:eastAsia="ru-RU"/>
        </w:rPr>
        <w:t>го художественного образа, в публицистическом</w:t>
      </w:r>
      <w:r w:rsidRPr="00C4498A">
        <w:rPr>
          <w:rFonts w:ascii="Times New Roman" w:eastAsia="Times New Roman" w:hAnsi="Times New Roman" w:cs="Times New Roman"/>
          <w:sz w:val="24"/>
          <w:szCs w:val="24"/>
          <w:lang w:eastAsia="ru-RU"/>
        </w:rPr>
        <w:tab/>
        <w:t>стиле - для эмоционально-экспрессивного воздействия на читателей.</w:t>
      </w:r>
    </w:p>
    <w:p w:rsidR="00C4498A" w:rsidRPr="00C4498A" w:rsidRDefault="00C4498A" w:rsidP="00C4498A">
      <w:pPr>
        <w:spacing w:after="0" w:line="240" w:lineRule="auto"/>
        <w:jc w:val="both"/>
        <w:rPr>
          <w:rFonts w:ascii="Times New Roman" w:eastAsia="Times New Roman" w:hAnsi="Times New Roman" w:cs="Times New Roman"/>
          <w:sz w:val="24"/>
          <w:szCs w:val="24"/>
          <w:lang w:eastAsia="ru-RU"/>
        </w:rPr>
      </w:pPr>
      <w:r w:rsidRPr="00C4498A">
        <w:rPr>
          <w:rFonts w:ascii="Times New Roman" w:eastAsia="Times New Roman" w:hAnsi="Times New Roman" w:cs="Times New Roman"/>
          <w:sz w:val="24"/>
          <w:szCs w:val="24"/>
          <w:lang w:eastAsia="ru-RU"/>
        </w:rPr>
        <w:t>4 . Одной из отличительных особенностей сочинения-рассуждения, как уже отмечалось, является выражение своего</w:t>
      </w:r>
      <w:r>
        <w:rPr>
          <w:rFonts w:ascii="Times New Roman" w:eastAsia="Times New Roman" w:hAnsi="Times New Roman" w:cs="Times New Roman"/>
          <w:sz w:val="24"/>
          <w:szCs w:val="24"/>
          <w:lang w:eastAsia="ru-RU"/>
        </w:rPr>
        <w:t xml:space="preserve"> мнения путем развернутого обос</w:t>
      </w:r>
      <w:r w:rsidRPr="00C4498A">
        <w:rPr>
          <w:rFonts w:ascii="Times New Roman" w:eastAsia="Times New Roman" w:hAnsi="Times New Roman" w:cs="Times New Roman"/>
          <w:sz w:val="24"/>
          <w:szCs w:val="24"/>
          <w:lang w:eastAsia="ru-RU"/>
        </w:rPr>
        <w:t>нования, доказательства, аргументации. Поэтому в сочинении важен самостоятельный глубокий анализ содержательной стороны предложенного текста.</w:t>
      </w:r>
      <w:r w:rsidRPr="00C4498A">
        <w:rPr>
          <w:rFonts w:ascii="Times New Roman" w:eastAsia="Times New Roman" w:hAnsi="Times New Roman" w:cs="Times New Roman"/>
          <w:sz w:val="24"/>
          <w:szCs w:val="24"/>
          <w:lang w:eastAsia="ru-RU"/>
        </w:rPr>
        <w:tab/>
      </w:r>
    </w:p>
    <w:p w:rsidR="00C4498A" w:rsidRDefault="00C4498A" w:rsidP="00C44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Я</w:t>
      </w:r>
      <w:r w:rsidRPr="00C4498A">
        <w:rPr>
          <w:rFonts w:ascii="Times New Roman" w:eastAsia="Times New Roman" w:hAnsi="Times New Roman" w:cs="Times New Roman"/>
          <w:sz w:val="24"/>
          <w:szCs w:val="24"/>
          <w:lang w:eastAsia="ru-RU"/>
        </w:rPr>
        <w:t>зык сочинения должен соответствовать орфографическим, пунктуационным, грамматическим и речевым нормам современного русского языка. Кроме того, предъявляются требования таких характеристик речи, как точность, богатство, выразительность, чистота, уместность и ясность. Чистота речи — это отсутствие чуждых для литературного языка просторечных, диалектных, жаргонных слов, форм, словосочетаний. Точность и ясность изложения обеспечиваются пониманием исходного текст</w:t>
      </w:r>
      <w:r>
        <w:rPr>
          <w:rFonts w:ascii="Times New Roman" w:eastAsia="Times New Roman" w:hAnsi="Times New Roman" w:cs="Times New Roman"/>
          <w:sz w:val="24"/>
          <w:szCs w:val="24"/>
          <w:lang w:eastAsia="ru-RU"/>
        </w:rPr>
        <w:t>а и соответствующим отбором язы</w:t>
      </w:r>
      <w:r w:rsidRPr="00C4498A">
        <w:rPr>
          <w:rFonts w:ascii="Times New Roman" w:eastAsia="Times New Roman" w:hAnsi="Times New Roman" w:cs="Times New Roman"/>
          <w:sz w:val="24"/>
          <w:szCs w:val="24"/>
          <w:lang w:eastAsia="ru-RU"/>
        </w:rPr>
        <w:t>ковых средств.</w:t>
      </w:r>
    </w:p>
    <w:p w:rsidR="009C103B" w:rsidRDefault="009C103B" w:rsidP="005E24D4">
      <w:pPr>
        <w:spacing w:after="0"/>
        <w:jc w:val="center"/>
        <w:rPr>
          <w:rFonts w:ascii="Times New Roman" w:hAnsi="Times New Roman" w:cs="Times New Roman"/>
          <w:b/>
          <w:sz w:val="24"/>
          <w:szCs w:val="24"/>
        </w:rPr>
      </w:pPr>
    </w:p>
    <w:p w:rsidR="008409CA" w:rsidRDefault="008409CA" w:rsidP="005E24D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4. Владение современными образовательными (в т.ч. ИКТ) технологиями, эффективное </w:t>
      </w:r>
      <w:proofErr w:type="spellStart"/>
      <w:r>
        <w:rPr>
          <w:rFonts w:ascii="Times New Roman" w:hAnsi="Times New Roman" w:cs="Times New Roman"/>
          <w:b/>
          <w:sz w:val="24"/>
          <w:szCs w:val="24"/>
        </w:rPr>
        <w:t>применениеих</w:t>
      </w:r>
      <w:proofErr w:type="spellEnd"/>
      <w:r>
        <w:rPr>
          <w:rFonts w:ascii="Times New Roman" w:hAnsi="Times New Roman" w:cs="Times New Roman"/>
          <w:b/>
          <w:sz w:val="24"/>
          <w:szCs w:val="24"/>
        </w:rPr>
        <w:t xml:space="preserve"> в практической профессиональной деятельности.</w:t>
      </w:r>
    </w:p>
    <w:p w:rsidR="00C758A4" w:rsidRPr="00C758A4" w:rsidRDefault="00C758A4" w:rsidP="00C758A4">
      <w:pPr>
        <w:spacing w:after="0"/>
        <w:jc w:val="both"/>
        <w:rPr>
          <w:rFonts w:ascii="Times New Roman" w:hAnsi="Times New Roman" w:cs="Times New Roman"/>
          <w:sz w:val="24"/>
          <w:szCs w:val="24"/>
        </w:rPr>
      </w:pPr>
    </w:p>
    <w:p w:rsidR="008B529F" w:rsidRPr="00337FE0" w:rsidRDefault="008B529F" w:rsidP="008B529F">
      <w:pPr>
        <w:spacing w:after="0"/>
        <w:jc w:val="both"/>
        <w:rPr>
          <w:rFonts w:ascii="Times New Roman" w:hAnsi="Times New Roman" w:cs="Times New Roman"/>
          <w:b/>
          <w:sz w:val="24"/>
          <w:szCs w:val="24"/>
        </w:rPr>
      </w:pPr>
      <w:r>
        <w:rPr>
          <w:rFonts w:ascii="Times New Roman" w:hAnsi="Times New Roman" w:cs="Times New Roman"/>
          <w:sz w:val="24"/>
          <w:szCs w:val="24"/>
        </w:rPr>
        <w:t xml:space="preserve">В своей педагогической деятельности я применяю следующие </w:t>
      </w:r>
      <w:r w:rsidRPr="00337FE0">
        <w:rPr>
          <w:rFonts w:ascii="Times New Roman" w:hAnsi="Times New Roman" w:cs="Times New Roman"/>
          <w:b/>
          <w:sz w:val="24"/>
          <w:szCs w:val="24"/>
        </w:rPr>
        <w:t>технологии</w:t>
      </w:r>
      <w:r w:rsidR="006163CB" w:rsidRPr="00337FE0">
        <w:rPr>
          <w:rFonts w:ascii="Times New Roman" w:hAnsi="Times New Roman" w:cs="Times New Roman"/>
          <w:b/>
          <w:sz w:val="24"/>
          <w:szCs w:val="24"/>
        </w:rPr>
        <w:t>:</w:t>
      </w:r>
    </w:p>
    <w:p w:rsidR="008B529F" w:rsidRPr="008B529F" w:rsidRDefault="008B529F" w:rsidP="008B529F">
      <w:pPr>
        <w:spacing w:after="0"/>
        <w:jc w:val="both"/>
        <w:rPr>
          <w:rFonts w:ascii="Times New Roman" w:hAnsi="Times New Roman" w:cs="Times New Roman"/>
          <w:sz w:val="24"/>
          <w:szCs w:val="24"/>
        </w:rPr>
      </w:pPr>
      <w:r>
        <w:rPr>
          <w:rFonts w:ascii="Times New Roman" w:hAnsi="Times New Roman" w:cs="Times New Roman"/>
          <w:sz w:val="24"/>
          <w:szCs w:val="24"/>
        </w:rPr>
        <w:t>• Мастерские;</w:t>
      </w:r>
    </w:p>
    <w:p w:rsidR="008B529F" w:rsidRPr="008B529F" w:rsidRDefault="008B529F" w:rsidP="008B529F">
      <w:pPr>
        <w:spacing w:after="0"/>
        <w:jc w:val="both"/>
        <w:rPr>
          <w:rFonts w:ascii="Times New Roman" w:hAnsi="Times New Roman" w:cs="Times New Roman"/>
          <w:sz w:val="24"/>
          <w:szCs w:val="24"/>
        </w:rPr>
      </w:pPr>
      <w:r>
        <w:rPr>
          <w:rFonts w:ascii="Times New Roman" w:hAnsi="Times New Roman" w:cs="Times New Roman"/>
          <w:sz w:val="24"/>
          <w:szCs w:val="24"/>
        </w:rPr>
        <w:t>• Проектные;</w:t>
      </w:r>
    </w:p>
    <w:p w:rsidR="008B529F" w:rsidRPr="008B529F" w:rsidRDefault="008B529F"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B529F">
        <w:rPr>
          <w:rFonts w:ascii="Times New Roman" w:hAnsi="Times New Roman" w:cs="Times New Roman"/>
          <w:sz w:val="24"/>
          <w:szCs w:val="24"/>
        </w:rPr>
        <w:t>Развитие критического мышления</w:t>
      </w:r>
      <w:r>
        <w:rPr>
          <w:rFonts w:ascii="Times New Roman" w:hAnsi="Times New Roman" w:cs="Times New Roman"/>
          <w:sz w:val="24"/>
          <w:szCs w:val="24"/>
        </w:rPr>
        <w:t>;</w:t>
      </w:r>
    </w:p>
    <w:p w:rsidR="008B529F" w:rsidRPr="008B529F" w:rsidRDefault="008B529F"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B529F">
        <w:rPr>
          <w:rFonts w:ascii="Times New Roman" w:hAnsi="Times New Roman" w:cs="Times New Roman"/>
          <w:sz w:val="24"/>
          <w:szCs w:val="24"/>
        </w:rPr>
        <w:t>Проблемное обучение</w:t>
      </w:r>
      <w:r>
        <w:rPr>
          <w:rFonts w:ascii="Times New Roman" w:hAnsi="Times New Roman" w:cs="Times New Roman"/>
          <w:sz w:val="24"/>
          <w:szCs w:val="24"/>
        </w:rPr>
        <w:t>;</w:t>
      </w:r>
    </w:p>
    <w:p w:rsidR="008B529F" w:rsidRPr="008B529F" w:rsidRDefault="008B529F"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w:t>
      </w:r>
    </w:p>
    <w:p w:rsidR="008B529F" w:rsidRPr="008B529F" w:rsidRDefault="008B529F"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B529F">
        <w:rPr>
          <w:rFonts w:ascii="Times New Roman" w:hAnsi="Times New Roman" w:cs="Times New Roman"/>
          <w:sz w:val="24"/>
          <w:szCs w:val="24"/>
        </w:rPr>
        <w:t>Рефлексивные</w:t>
      </w:r>
      <w:r>
        <w:rPr>
          <w:rFonts w:ascii="Times New Roman" w:hAnsi="Times New Roman" w:cs="Times New Roman"/>
          <w:sz w:val="24"/>
          <w:szCs w:val="24"/>
        </w:rPr>
        <w:t>;</w:t>
      </w:r>
    </w:p>
    <w:p w:rsidR="008B529F" w:rsidRPr="008B529F" w:rsidRDefault="008B529F"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B529F">
        <w:rPr>
          <w:rFonts w:ascii="Times New Roman" w:hAnsi="Times New Roman" w:cs="Times New Roman"/>
          <w:sz w:val="24"/>
          <w:szCs w:val="24"/>
        </w:rPr>
        <w:t>Интерактивные:</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 xml:space="preserve">- активная лекция </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 групповая дискуссия</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 погружение</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 xml:space="preserve">- </w:t>
      </w:r>
      <w:proofErr w:type="spellStart"/>
      <w:r w:rsidRPr="008B529F">
        <w:rPr>
          <w:rFonts w:ascii="Times New Roman" w:hAnsi="Times New Roman" w:cs="Times New Roman"/>
          <w:sz w:val="24"/>
          <w:szCs w:val="24"/>
        </w:rPr>
        <w:t>кейс-технологии</w:t>
      </w:r>
      <w:proofErr w:type="spellEnd"/>
      <w:r w:rsidRPr="008B529F">
        <w:rPr>
          <w:rFonts w:ascii="Times New Roman" w:hAnsi="Times New Roman" w:cs="Times New Roman"/>
          <w:sz w:val="24"/>
          <w:szCs w:val="24"/>
        </w:rPr>
        <w:t xml:space="preserve"> </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 ролевые игры</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 xml:space="preserve">- деловые игры (имитационное моделирование) </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 xml:space="preserve">- групповое проектирование; </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 xml:space="preserve">- тренинги и интерактивные упражнения </w:t>
      </w:r>
    </w:p>
    <w:p w:rsidR="00C758A4"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 эвристические беседы, дискуссии, дебаты</w:t>
      </w:r>
      <w:r>
        <w:rPr>
          <w:rFonts w:ascii="Times New Roman" w:hAnsi="Times New Roman" w:cs="Times New Roman"/>
          <w:sz w:val="24"/>
          <w:szCs w:val="24"/>
        </w:rPr>
        <w:t>.</w:t>
      </w:r>
    </w:p>
    <w:p w:rsidR="006163CB" w:rsidRDefault="003D14C8" w:rsidP="003D14C8">
      <w:pPr>
        <w:spacing w:after="0"/>
        <w:jc w:val="both"/>
        <w:rPr>
          <w:rFonts w:ascii="Times New Roman" w:hAnsi="Times New Roman" w:cs="Times New Roman"/>
          <w:sz w:val="24"/>
          <w:szCs w:val="24"/>
        </w:rPr>
      </w:pPr>
      <w:r w:rsidRPr="003D14C8">
        <w:rPr>
          <w:rFonts w:ascii="Times New Roman" w:hAnsi="Times New Roman" w:cs="Times New Roman"/>
          <w:sz w:val="24"/>
          <w:szCs w:val="24"/>
        </w:rPr>
        <w:t xml:space="preserve">Например, </w:t>
      </w:r>
      <w:proofErr w:type="spellStart"/>
      <w:r w:rsidR="00E55803">
        <w:rPr>
          <w:rFonts w:ascii="Times New Roman" w:hAnsi="Times New Roman" w:cs="Times New Roman"/>
          <w:sz w:val="24"/>
          <w:szCs w:val="24"/>
        </w:rPr>
        <w:t>организовалаи</w:t>
      </w:r>
      <w:proofErr w:type="spellEnd"/>
      <w:r w:rsidR="00E55803">
        <w:rPr>
          <w:rFonts w:ascii="Times New Roman" w:hAnsi="Times New Roman" w:cs="Times New Roman"/>
          <w:sz w:val="24"/>
          <w:szCs w:val="24"/>
        </w:rPr>
        <w:t xml:space="preserve"> </w:t>
      </w:r>
      <w:r w:rsidRPr="003D14C8">
        <w:rPr>
          <w:rFonts w:ascii="Times New Roman" w:hAnsi="Times New Roman" w:cs="Times New Roman"/>
          <w:sz w:val="24"/>
          <w:szCs w:val="24"/>
        </w:rPr>
        <w:t xml:space="preserve">провела </w:t>
      </w:r>
      <w:r w:rsidR="0098675A">
        <w:rPr>
          <w:rFonts w:ascii="Times New Roman" w:hAnsi="Times New Roman" w:cs="Times New Roman"/>
          <w:sz w:val="24"/>
          <w:szCs w:val="24"/>
        </w:rPr>
        <w:t xml:space="preserve">открытые мероприятия с применением </w:t>
      </w:r>
      <w:r w:rsidR="006163CB">
        <w:rPr>
          <w:rFonts w:ascii="Times New Roman" w:hAnsi="Times New Roman" w:cs="Times New Roman"/>
          <w:sz w:val="24"/>
          <w:szCs w:val="24"/>
        </w:rPr>
        <w:t>интерактивных технологий</w:t>
      </w:r>
      <w:r w:rsidR="0098675A">
        <w:rPr>
          <w:rFonts w:ascii="Times New Roman" w:hAnsi="Times New Roman" w:cs="Times New Roman"/>
          <w:sz w:val="24"/>
          <w:szCs w:val="24"/>
        </w:rPr>
        <w:t xml:space="preserve">: </w:t>
      </w:r>
      <w:r w:rsidRPr="003D14C8">
        <w:rPr>
          <w:rFonts w:ascii="Times New Roman" w:hAnsi="Times New Roman" w:cs="Times New Roman"/>
          <w:sz w:val="24"/>
          <w:szCs w:val="24"/>
        </w:rPr>
        <w:t>дебаты «</w:t>
      </w:r>
      <w:r w:rsidR="00E55803">
        <w:rPr>
          <w:rFonts w:ascii="Times New Roman" w:hAnsi="Times New Roman" w:cs="Times New Roman"/>
          <w:sz w:val="24"/>
          <w:szCs w:val="24"/>
        </w:rPr>
        <w:t>Есть ли в жизни место подвигу?</w:t>
      </w:r>
      <w:r w:rsidRPr="003D14C8">
        <w:rPr>
          <w:rFonts w:ascii="Times New Roman" w:hAnsi="Times New Roman" w:cs="Times New Roman"/>
          <w:sz w:val="24"/>
          <w:szCs w:val="24"/>
        </w:rPr>
        <w:t xml:space="preserve">», </w:t>
      </w:r>
      <w:r w:rsidR="00E55803">
        <w:rPr>
          <w:rFonts w:ascii="Times New Roman" w:hAnsi="Times New Roman" w:cs="Times New Roman"/>
          <w:sz w:val="24"/>
          <w:szCs w:val="24"/>
        </w:rPr>
        <w:t>классный час-дискуссию «Деньги…Деньги…»</w:t>
      </w:r>
      <w:r w:rsidR="0098675A">
        <w:rPr>
          <w:rFonts w:ascii="Times New Roman" w:hAnsi="Times New Roman" w:cs="Times New Roman"/>
          <w:sz w:val="24"/>
          <w:szCs w:val="24"/>
        </w:rPr>
        <w:t>, интегрированный урок (география + литература) «</w:t>
      </w:r>
      <w:proofErr w:type="spellStart"/>
      <w:r w:rsidR="0098675A">
        <w:rPr>
          <w:rFonts w:ascii="Times New Roman" w:hAnsi="Times New Roman" w:cs="Times New Roman"/>
          <w:sz w:val="24"/>
          <w:szCs w:val="24"/>
        </w:rPr>
        <w:t>Голубое</w:t>
      </w:r>
      <w:proofErr w:type="spellEnd"/>
      <w:r w:rsidR="0098675A">
        <w:rPr>
          <w:rFonts w:ascii="Times New Roman" w:hAnsi="Times New Roman" w:cs="Times New Roman"/>
          <w:sz w:val="24"/>
          <w:szCs w:val="24"/>
        </w:rPr>
        <w:t xml:space="preserve"> чудо Росси</w:t>
      </w:r>
      <w:r w:rsidR="006163CB">
        <w:rPr>
          <w:rFonts w:ascii="Times New Roman" w:hAnsi="Times New Roman" w:cs="Times New Roman"/>
          <w:sz w:val="24"/>
          <w:szCs w:val="24"/>
        </w:rPr>
        <w:t xml:space="preserve">и» с групповым проектированием; </w:t>
      </w:r>
      <w:r w:rsidR="0098675A">
        <w:rPr>
          <w:rFonts w:ascii="Times New Roman" w:hAnsi="Times New Roman" w:cs="Times New Roman"/>
          <w:sz w:val="24"/>
          <w:szCs w:val="24"/>
        </w:rPr>
        <w:t>«Тревоги души</w:t>
      </w:r>
      <w:r w:rsidR="006163CB">
        <w:rPr>
          <w:rFonts w:ascii="Times New Roman" w:hAnsi="Times New Roman" w:cs="Times New Roman"/>
          <w:sz w:val="24"/>
          <w:szCs w:val="24"/>
        </w:rPr>
        <w:t>» (</w:t>
      </w:r>
      <w:proofErr w:type="spellStart"/>
      <w:r w:rsidR="006163CB">
        <w:rPr>
          <w:rFonts w:ascii="Times New Roman" w:hAnsi="Times New Roman" w:cs="Times New Roman"/>
          <w:sz w:val="24"/>
          <w:szCs w:val="24"/>
        </w:rPr>
        <w:t>у</w:t>
      </w:r>
      <w:r w:rsidR="0098675A">
        <w:rPr>
          <w:rFonts w:ascii="Times New Roman" w:hAnsi="Times New Roman" w:cs="Times New Roman"/>
          <w:sz w:val="24"/>
          <w:szCs w:val="24"/>
        </w:rPr>
        <w:t>рок-экологическое</w:t>
      </w:r>
      <w:proofErr w:type="spellEnd"/>
      <w:r w:rsidR="0098675A">
        <w:rPr>
          <w:rFonts w:ascii="Times New Roman" w:hAnsi="Times New Roman" w:cs="Times New Roman"/>
          <w:sz w:val="24"/>
          <w:szCs w:val="24"/>
        </w:rPr>
        <w:t xml:space="preserve"> досье</w:t>
      </w:r>
      <w:r w:rsidR="006163CB">
        <w:rPr>
          <w:rFonts w:ascii="Times New Roman" w:hAnsi="Times New Roman" w:cs="Times New Roman"/>
          <w:sz w:val="24"/>
          <w:szCs w:val="24"/>
        </w:rPr>
        <w:t>)</w:t>
      </w:r>
      <w:r w:rsidR="0098675A">
        <w:rPr>
          <w:rFonts w:ascii="Times New Roman" w:hAnsi="Times New Roman" w:cs="Times New Roman"/>
          <w:sz w:val="24"/>
          <w:szCs w:val="24"/>
        </w:rPr>
        <w:t xml:space="preserve"> с применени</w:t>
      </w:r>
      <w:r w:rsidR="006163CB">
        <w:rPr>
          <w:rFonts w:ascii="Times New Roman" w:hAnsi="Times New Roman" w:cs="Times New Roman"/>
          <w:sz w:val="24"/>
          <w:szCs w:val="24"/>
        </w:rPr>
        <w:t>ем проблемного обучения, «Л</w:t>
      </w:r>
      <w:r w:rsidR="0098675A">
        <w:rPr>
          <w:rFonts w:ascii="Times New Roman" w:hAnsi="Times New Roman" w:cs="Times New Roman"/>
          <w:sz w:val="24"/>
          <w:szCs w:val="24"/>
        </w:rPr>
        <w:t>егко ли быть успешным?» с применением технологии</w:t>
      </w:r>
      <w:r w:rsidR="006163CB">
        <w:rPr>
          <w:rFonts w:ascii="Times New Roman" w:hAnsi="Times New Roman" w:cs="Times New Roman"/>
          <w:sz w:val="24"/>
          <w:szCs w:val="24"/>
        </w:rPr>
        <w:t xml:space="preserve"> развитие </w:t>
      </w:r>
      <w:r w:rsidR="006163CB">
        <w:rPr>
          <w:rFonts w:ascii="Times New Roman" w:hAnsi="Times New Roman" w:cs="Times New Roman"/>
          <w:sz w:val="24"/>
          <w:szCs w:val="24"/>
        </w:rPr>
        <w:lastRenderedPageBreak/>
        <w:t>критического мышления; проект «Знать права свои обязан», которы</w:t>
      </w:r>
      <w:r w:rsidR="00F54309">
        <w:rPr>
          <w:rFonts w:ascii="Times New Roman" w:hAnsi="Times New Roman" w:cs="Times New Roman"/>
          <w:sz w:val="24"/>
          <w:szCs w:val="24"/>
        </w:rPr>
        <w:t>й реализовывался в течение года, мастерская «Одним росчерком пера…» (по графологии).</w:t>
      </w:r>
    </w:p>
    <w:p w:rsidR="008B529F" w:rsidRPr="008B529F" w:rsidRDefault="006163CB"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Последнее время особое место занимает в моей работе кейс-технология,  которая </w:t>
      </w:r>
      <w:r w:rsidRPr="006163CB">
        <w:rPr>
          <w:rFonts w:ascii="Times New Roman" w:hAnsi="Times New Roman" w:cs="Times New Roman"/>
          <w:sz w:val="24"/>
          <w:szCs w:val="24"/>
        </w:rPr>
        <w:t xml:space="preserve">позволяет повысить интерес учащихся к предмету. Применение данной технологии помогает развить такие важные для дальнейшей жизни качества, как коммуникабельность, социальная активность, умение правильно представить своё мнение и выслушать мнение другого </w:t>
      </w:r>
      <w:proofErr w:type="spellStart"/>
      <w:r w:rsidRPr="006163CB">
        <w:rPr>
          <w:rFonts w:ascii="Times New Roman" w:hAnsi="Times New Roman" w:cs="Times New Roman"/>
          <w:sz w:val="24"/>
          <w:szCs w:val="24"/>
        </w:rPr>
        <w:t>человека.</w:t>
      </w:r>
      <w:r w:rsidR="008B529F" w:rsidRPr="008B529F">
        <w:rPr>
          <w:rFonts w:ascii="Times New Roman" w:hAnsi="Times New Roman" w:cs="Times New Roman"/>
          <w:sz w:val="24"/>
          <w:szCs w:val="24"/>
        </w:rPr>
        <w:t>Пример</w:t>
      </w:r>
      <w:r>
        <w:rPr>
          <w:rFonts w:ascii="Times New Roman" w:hAnsi="Times New Roman" w:cs="Times New Roman"/>
          <w:sz w:val="24"/>
          <w:szCs w:val="24"/>
        </w:rPr>
        <w:t>ы</w:t>
      </w:r>
      <w:proofErr w:type="spellEnd"/>
      <w:r w:rsidR="008B529F" w:rsidRPr="008B529F">
        <w:rPr>
          <w:rFonts w:ascii="Times New Roman" w:hAnsi="Times New Roman" w:cs="Times New Roman"/>
          <w:sz w:val="24"/>
          <w:szCs w:val="24"/>
        </w:rPr>
        <w:t xml:space="preserve"> кейс</w:t>
      </w:r>
      <w:r w:rsidR="00F14867">
        <w:rPr>
          <w:rFonts w:ascii="Times New Roman" w:hAnsi="Times New Roman" w:cs="Times New Roman"/>
          <w:sz w:val="24"/>
          <w:szCs w:val="24"/>
        </w:rPr>
        <w:t>ов</w:t>
      </w:r>
      <w:r w:rsidR="008B529F" w:rsidRPr="008B529F">
        <w:rPr>
          <w:rFonts w:ascii="Times New Roman" w:hAnsi="Times New Roman" w:cs="Times New Roman"/>
          <w:sz w:val="24"/>
          <w:szCs w:val="24"/>
        </w:rPr>
        <w:t>:</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1. Изучите фрагменты работ ученых-лингвистов о причастии и деепричастии, сделайте вывод: почему одни ученые определяют их как особую форму глагола, а другие как самостоятельные части речи? Какие аргументы приводят в качестве доказательства? Какая точка зрения вам ближе?</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Заполните таблицу примерами. </w:t>
      </w:r>
      <w:r w:rsidR="008B529F" w:rsidRPr="008B529F">
        <w:rPr>
          <w:rFonts w:ascii="Times New Roman" w:hAnsi="Times New Roman" w:cs="Times New Roman"/>
          <w:sz w:val="24"/>
          <w:szCs w:val="24"/>
        </w:rPr>
        <w:t>Создайте небольшие тексты по предложенным темам, используя данные части речи.</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B529F" w:rsidRPr="008B529F">
        <w:rPr>
          <w:rFonts w:ascii="Times New Roman" w:hAnsi="Times New Roman" w:cs="Times New Roman"/>
          <w:sz w:val="24"/>
          <w:szCs w:val="24"/>
        </w:rPr>
        <w:t xml:space="preserve">Метод разбора деловой корреспонденции можно рассмотреть на примере кейса по теме «Деловое письмо». Задание: разобрать почту руководителя (пригласительные, благодарственные, поздравительные, рекомендательные письма), принять по ним необходимые решения, поставить резолюции. Одним из вариантов метода разбора деловой корреспонденции является так называемая мусорная корзина. При реализации этого метода участникам игры предлагается к рассмотрению набор отдельных строк из документов, частично имитирующих результат работы бумагорезательной машины по уничтожению документов. Необходимо составить из разрезанных частей правила, тематические тексты.        </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8B529F" w:rsidRPr="008B529F">
        <w:rPr>
          <w:rFonts w:ascii="Times New Roman" w:hAnsi="Times New Roman" w:cs="Times New Roman"/>
          <w:sz w:val="24"/>
          <w:szCs w:val="24"/>
        </w:rPr>
        <w:t>Урок литературы в 9 классе по творчеству М. Ю. Лермонтова. Роман «Герой нашего времени». Кейс-задание: Является ли Лермонтов прообразом своего героя? Учащиеся, работая с текстом – биографией и текстом произведения, должны привести свои доказательства и сделать вывод.</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8B529F" w:rsidRPr="008B529F">
        <w:rPr>
          <w:rFonts w:ascii="Times New Roman" w:hAnsi="Times New Roman" w:cs="Times New Roman"/>
          <w:sz w:val="24"/>
          <w:szCs w:val="24"/>
        </w:rPr>
        <w:t>Кейс-метод помогает придать новое свежее звучание, казалось бы, давно избитым и наскучившим проблемным вопросам</w:t>
      </w:r>
      <w:r w:rsidR="00881342">
        <w:rPr>
          <w:rFonts w:ascii="Times New Roman" w:hAnsi="Times New Roman" w:cs="Times New Roman"/>
          <w:sz w:val="24"/>
          <w:szCs w:val="24"/>
        </w:rPr>
        <w:t>: «Мне нравится Наташа Ростова»,</w:t>
      </w:r>
      <w:r w:rsidR="008B529F" w:rsidRPr="008B529F">
        <w:rPr>
          <w:rFonts w:ascii="Times New Roman" w:hAnsi="Times New Roman" w:cs="Times New Roman"/>
          <w:sz w:val="24"/>
          <w:szCs w:val="24"/>
        </w:rPr>
        <w:t xml:space="preserve"> «Печорин – злодей или несчастный чел</w:t>
      </w:r>
      <w:r w:rsidR="00881342">
        <w:rPr>
          <w:rFonts w:ascii="Times New Roman" w:hAnsi="Times New Roman" w:cs="Times New Roman"/>
          <w:sz w:val="24"/>
          <w:szCs w:val="24"/>
        </w:rPr>
        <w:t xml:space="preserve">овек», «Базаров – глупый умник». </w:t>
      </w:r>
      <w:r w:rsidR="008B529F" w:rsidRPr="008B529F">
        <w:rPr>
          <w:rFonts w:ascii="Times New Roman" w:hAnsi="Times New Roman" w:cs="Times New Roman"/>
          <w:sz w:val="24"/>
          <w:szCs w:val="24"/>
        </w:rPr>
        <w:t xml:space="preserve">Согласны ли вы с утверждением критика Николая Добролюбова, назвавшего Катерину «лучом света в темном царстве»? Согласны ли вы со словами Александра Сергеевича </w:t>
      </w:r>
      <w:proofErr w:type="spellStart"/>
      <w:r w:rsidR="008B529F" w:rsidRPr="008B529F">
        <w:rPr>
          <w:rFonts w:ascii="Times New Roman" w:hAnsi="Times New Roman" w:cs="Times New Roman"/>
          <w:sz w:val="24"/>
          <w:szCs w:val="24"/>
        </w:rPr>
        <w:t>Грибоедова</w:t>
      </w:r>
      <w:proofErr w:type="spellEnd"/>
      <w:r w:rsidR="008B529F" w:rsidRPr="008B529F">
        <w:rPr>
          <w:rFonts w:ascii="Times New Roman" w:hAnsi="Times New Roman" w:cs="Times New Roman"/>
          <w:sz w:val="24"/>
          <w:szCs w:val="24"/>
        </w:rPr>
        <w:t xml:space="preserve"> о том, что в его комедии «Горе от ума» «25 глупцов на одного здравомыслящего человека»? Согласны ли вы с утверждением, что Владимир Дубровский «благородный разбойник</w:t>
      </w:r>
      <w:r w:rsidR="00881342">
        <w:rPr>
          <w:rFonts w:ascii="Times New Roman" w:hAnsi="Times New Roman" w:cs="Times New Roman"/>
          <w:sz w:val="24"/>
          <w:szCs w:val="24"/>
        </w:rPr>
        <w:t>»? Т</w:t>
      </w:r>
      <w:r w:rsidR="008B529F" w:rsidRPr="008B529F">
        <w:rPr>
          <w:rFonts w:ascii="Times New Roman" w:hAnsi="Times New Roman" w:cs="Times New Roman"/>
          <w:sz w:val="24"/>
          <w:szCs w:val="24"/>
        </w:rPr>
        <w:t>ак могут звучать вопросы при нахождении решения.</w:t>
      </w:r>
    </w:p>
    <w:p w:rsidR="008B529F" w:rsidRPr="008B529F" w:rsidRDefault="008B529F" w:rsidP="008B529F">
      <w:pPr>
        <w:spacing w:after="0"/>
        <w:jc w:val="both"/>
        <w:rPr>
          <w:rFonts w:ascii="Times New Roman" w:hAnsi="Times New Roman" w:cs="Times New Roman"/>
          <w:sz w:val="24"/>
          <w:szCs w:val="24"/>
        </w:rPr>
      </w:pPr>
      <w:r w:rsidRPr="008B529F">
        <w:rPr>
          <w:rFonts w:ascii="Times New Roman" w:hAnsi="Times New Roman" w:cs="Times New Roman"/>
          <w:sz w:val="24"/>
          <w:szCs w:val="24"/>
        </w:rPr>
        <w:t>Нравственная тематика кейса часто по проблематике, нравственным вопросам близка текстам, предлагаемым на ЕГЭ по русскому языку. Например, если это внеклассный урок, то можно предложить Кейс «Жестокая учительница». В данном тексте идет речь об учительнице с двадцатилетним стажем работы, но постоянно обижавшей учеников. Предлагаются задания:</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Прочитайте и обсудите в группе историю, опираясь на вопросы:</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Какие проблемы появились в 3а классе?</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Что предпринимал директор, чтобы решить эти проблемы?</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Как вела себя Анна Владимировна в разговоре с директором? Как вела себя учительница с детьми 3а класса?</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Какой протест выразили дети?</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Является ли Анна Владимировна «жестокой учительницей»?</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Можно ли было решить этот конфликт?</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Как повели бы вы себя в данной ситуации?</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 xml:space="preserve">Запишите проблему данного текста. </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 xml:space="preserve">Предложите не менее 4-х вариантов решения проблемы. Запишите их. </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 xml:space="preserve">Запишите «плюсы» и «минусы» каждого решения. </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 xml:space="preserve">Выберите один вариант решения. Обоснуйте его эффективность. </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529F" w:rsidRPr="008B529F">
        <w:rPr>
          <w:rFonts w:ascii="Times New Roman" w:hAnsi="Times New Roman" w:cs="Times New Roman"/>
          <w:sz w:val="24"/>
          <w:szCs w:val="24"/>
        </w:rPr>
        <w:t xml:space="preserve">Выберите того или тех, кто будет выступать от группы. </w:t>
      </w:r>
    </w:p>
    <w:p w:rsidR="008B529F" w:rsidRPr="008B529F" w:rsidRDefault="00337FE0" w:rsidP="008B5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529F" w:rsidRPr="008B529F">
        <w:rPr>
          <w:rFonts w:ascii="Times New Roman" w:hAnsi="Times New Roman" w:cs="Times New Roman"/>
          <w:sz w:val="24"/>
          <w:szCs w:val="24"/>
        </w:rPr>
        <w:t>Напишите рефлексию.</w:t>
      </w:r>
    </w:p>
    <w:p w:rsidR="00337FE0" w:rsidRPr="00337FE0" w:rsidRDefault="00337FE0" w:rsidP="00337FE0">
      <w:pPr>
        <w:spacing w:after="0"/>
        <w:jc w:val="both"/>
        <w:rPr>
          <w:rFonts w:ascii="Times New Roman" w:hAnsi="Times New Roman" w:cs="Times New Roman"/>
          <w:sz w:val="24"/>
          <w:szCs w:val="24"/>
        </w:rPr>
      </w:pPr>
      <w:proofErr w:type="spellStart"/>
      <w:r w:rsidRPr="00337FE0">
        <w:rPr>
          <w:rFonts w:ascii="Times New Roman" w:hAnsi="Times New Roman" w:cs="Times New Roman"/>
          <w:b/>
          <w:sz w:val="24"/>
          <w:szCs w:val="24"/>
        </w:rPr>
        <w:t>ИКТ-технологии</w:t>
      </w:r>
      <w:proofErr w:type="spellEnd"/>
      <w:r>
        <w:rPr>
          <w:rFonts w:ascii="Times New Roman" w:hAnsi="Times New Roman" w:cs="Times New Roman"/>
          <w:sz w:val="24"/>
          <w:szCs w:val="24"/>
        </w:rPr>
        <w:t xml:space="preserve"> постоянно использую в своей профессиональной деятельности: </w:t>
      </w:r>
      <w:r w:rsidR="00C758A4" w:rsidRPr="00337FE0">
        <w:rPr>
          <w:rFonts w:ascii="Times New Roman" w:hAnsi="Times New Roman" w:cs="Times New Roman"/>
          <w:sz w:val="24"/>
          <w:szCs w:val="24"/>
        </w:rPr>
        <w:t xml:space="preserve">создание и использование на уроках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w:t>
      </w:r>
      <w:proofErr w:type="spellStart"/>
      <w:r w:rsidR="00C758A4" w:rsidRPr="00337FE0">
        <w:rPr>
          <w:rFonts w:ascii="Times New Roman" w:hAnsi="Times New Roman" w:cs="Times New Roman"/>
          <w:sz w:val="24"/>
          <w:szCs w:val="24"/>
        </w:rPr>
        <w:t>презентаций</w:t>
      </w:r>
      <w:r w:rsidRPr="00337FE0">
        <w:rPr>
          <w:rFonts w:ascii="Times New Roman" w:hAnsi="Times New Roman" w:cs="Times New Roman"/>
          <w:sz w:val="24"/>
          <w:szCs w:val="24"/>
        </w:rPr>
        <w:t>почти</w:t>
      </w:r>
      <w:proofErr w:type="spellEnd"/>
      <w:r w:rsidR="008B529F" w:rsidRPr="00337FE0">
        <w:rPr>
          <w:rFonts w:ascii="Times New Roman" w:hAnsi="Times New Roman" w:cs="Times New Roman"/>
          <w:sz w:val="24"/>
          <w:szCs w:val="24"/>
        </w:rPr>
        <w:t xml:space="preserve"> к каждому уроку</w:t>
      </w:r>
      <w:r>
        <w:rPr>
          <w:rFonts w:ascii="Times New Roman" w:hAnsi="Times New Roman" w:cs="Times New Roman"/>
          <w:sz w:val="24"/>
          <w:szCs w:val="24"/>
        </w:rPr>
        <w:t>, к</w:t>
      </w:r>
      <w:r w:rsidRPr="00337FE0">
        <w:rPr>
          <w:rFonts w:ascii="Times New Roman" w:hAnsi="Times New Roman" w:cs="Times New Roman"/>
          <w:sz w:val="24"/>
          <w:szCs w:val="24"/>
        </w:rPr>
        <w:t xml:space="preserve">омпьютерные тесты, </w:t>
      </w:r>
      <w:r>
        <w:rPr>
          <w:rFonts w:ascii="Times New Roman" w:hAnsi="Times New Roman" w:cs="Times New Roman"/>
          <w:sz w:val="24"/>
          <w:szCs w:val="24"/>
        </w:rPr>
        <w:t>использование электронных</w:t>
      </w:r>
      <w:r w:rsidRPr="00337FE0">
        <w:rPr>
          <w:rFonts w:ascii="Times New Roman" w:hAnsi="Times New Roman" w:cs="Times New Roman"/>
          <w:sz w:val="24"/>
          <w:szCs w:val="24"/>
        </w:rPr>
        <w:t xml:space="preserve"> учебник</w:t>
      </w:r>
      <w:r>
        <w:rPr>
          <w:rFonts w:ascii="Times New Roman" w:hAnsi="Times New Roman" w:cs="Times New Roman"/>
          <w:sz w:val="24"/>
          <w:szCs w:val="24"/>
        </w:rPr>
        <w:t>ов</w:t>
      </w:r>
      <w:r w:rsidRPr="00337FE0">
        <w:rPr>
          <w:rFonts w:ascii="Times New Roman" w:hAnsi="Times New Roman" w:cs="Times New Roman"/>
          <w:sz w:val="24"/>
          <w:szCs w:val="24"/>
        </w:rPr>
        <w:t xml:space="preserve"> и электронны</w:t>
      </w:r>
      <w:r>
        <w:rPr>
          <w:rFonts w:ascii="Times New Roman" w:hAnsi="Times New Roman" w:cs="Times New Roman"/>
          <w:sz w:val="24"/>
          <w:szCs w:val="24"/>
        </w:rPr>
        <w:t>х</w:t>
      </w:r>
      <w:r w:rsidRPr="00337FE0">
        <w:rPr>
          <w:rFonts w:ascii="Times New Roman" w:hAnsi="Times New Roman" w:cs="Times New Roman"/>
          <w:sz w:val="24"/>
          <w:szCs w:val="24"/>
        </w:rPr>
        <w:t xml:space="preserve"> конспект</w:t>
      </w:r>
      <w:r>
        <w:rPr>
          <w:rFonts w:ascii="Times New Roman" w:hAnsi="Times New Roman" w:cs="Times New Roman"/>
          <w:sz w:val="24"/>
          <w:szCs w:val="24"/>
        </w:rPr>
        <w:t>ов</w:t>
      </w:r>
      <w:r w:rsidRPr="00337FE0">
        <w:rPr>
          <w:rFonts w:ascii="Times New Roman" w:hAnsi="Times New Roman" w:cs="Times New Roman"/>
          <w:sz w:val="24"/>
          <w:szCs w:val="24"/>
        </w:rPr>
        <w:t xml:space="preserve"> уроков, снабжённы</w:t>
      </w:r>
      <w:r>
        <w:rPr>
          <w:rFonts w:ascii="Times New Roman" w:hAnsi="Times New Roman" w:cs="Times New Roman"/>
          <w:sz w:val="24"/>
          <w:szCs w:val="24"/>
        </w:rPr>
        <w:t xml:space="preserve">х </w:t>
      </w:r>
      <w:r w:rsidRPr="00337FE0">
        <w:rPr>
          <w:rFonts w:ascii="Times New Roman" w:hAnsi="Times New Roman" w:cs="Times New Roman"/>
          <w:sz w:val="24"/>
          <w:szCs w:val="24"/>
        </w:rPr>
        <w:t xml:space="preserve">анимацией, речью диктора, </w:t>
      </w:r>
      <w:proofErr w:type="spellStart"/>
      <w:r w:rsidRPr="00337FE0">
        <w:rPr>
          <w:rFonts w:ascii="Times New Roman" w:hAnsi="Times New Roman" w:cs="Times New Roman"/>
          <w:sz w:val="24"/>
          <w:szCs w:val="24"/>
        </w:rPr>
        <w:t>мультимедийными</w:t>
      </w:r>
      <w:proofErr w:type="spellEnd"/>
      <w:r w:rsidRPr="00337FE0">
        <w:rPr>
          <w:rFonts w:ascii="Times New Roman" w:hAnsi="Times New Roman" w:cs="Times New Roman"/>
          <w:sz w:val="24"/>
          <w:szCs w:val="24"/>
        </w:rPr>
        <w:t xml:space="preserve"> эффектами.</w:t>
      </w:r>
    </w:p>
    <w:p w:rsidR="00337FE0" w:rsidRPr="00337FE0" w:rsidRDefault="00337FE0" w:rsidP="00337FE0">
      <w:pPr>
        <w:spacing w:after="0"/>
        <w:jc w:val="both"/>
        <w:rPr>
          <w:rFonts w:ascii="Times New Roman" w:hAnsi="Times New Roman" w:cs="Times New Roman"/>
          <w:sz w:val="24"/>
          <w:szCs w:val="24"/>
        </w:rPr>
      </w:pPr>
      <w:r w:rsidRPr="00337FE0">
        <w:rPr>
          <w:rFonts w:ascii="Times New Roman" w:hAnsi="Times New Roman" w:cs="Times New Roman"/>
          <w:sz w:val="24"/>
          <w:szCs w:val="24"/>
        </w:rPr>
        <w:t xml:space="preserve">На моих уроках литературы ученики выполняют задания творческого характера (сочинения, статьи, рисунки, </w:t>
      </w:r>
      <w:r w:rsidR="00881342">
        <w:rPr>
          <w:rFonts w:ascii="Times New Roman" w:hAnsi="Times New Roman" w:cs="Times New Roman"/>
          <w:sz w:val="24"/>
          <w:szCs w:val="24"/>
        </w:rPr>
        <w:t>иллюстрации</w:t>
      </w:r>
      <w:r w:rsidRPr="00337FE0">
        <w:rPr>
          <w:rFonts w:ascii="Times New Roman" w:hAnsi="Times New Roman" w:cs="Times New Roman"/>
          <w:sz w:val="24"/>
          <w:szCs w:val="24"/>
        </w:rPr>
        <w:t>). Например, оформление сборника стихов любимого поэта с использованием технологий обработки информации исследовательского характера, создают проекты, составляют обобщающие таблицы, алгоритмы действий, схемы, выступают в различных ролях</w:t>
      </w:r>
      <w:r w:rsidR="00881342">
        <w:rPr>
          <w:rFonts w:ascii="Times New Roman" w:hAnsi="Times New Roman" w:cs="Times New Roman"/>
          <w:sz w:val="24"/>
          <w:szCs w:val="24"/>
        </w:rPr>
        <w:t xml:space="preserve"> особенно при использовании технологии мастерской</w:t>
      </w:r>
      <w:r w:rsidRPr="00337FE0">
        <w:rPr>
          <w:rFonts w:ascii="Times New Roman" w:hAnsi="Times New Roman" w:cs="Times New Roman"/>
          <w:sz w:val="24"/>
          <w:szCs w:val="24"/>
        </w:rPr>
        <w:t xml:space="preserve"> (фотографа, режиссёра,</w:t>
      </w:r>
      <w:r w:rsidR="00881342">
        <w:rPr>
          <w:rFonts w:ascii="Times New Roman" w:hAnsi="Times New Roman" w:cs="Times New Roman"/>
          <w:sz w:val="24"/>
          <w:szCs w:val="24"/>
        </w:rPr>
        <w:t xml:space="preserve"> литературоведа, художника). Н</w:t>
      </w:r>
      <w:r w:rsidRPr="00337FE0">
        <w:rPr>
          <w:rFonts w:ascii="Times New Roman" w:hAnsi="Times New Roman" w:cs="Times New Roman"/>
          <w:sz w:val="24"/>
          <w:szCs w:val="24"/>
        </w:rPr>
        <w:t xml:space="preserve">а уроках русского языка готовят слайды по следующим разделам: </w:t>
      </w:r>
      <w:r w:rsidR="00CF1F2C">
        <w:rPr>
          <w:rFonts w:ascii="Times New Roman" w:hAnsi="Times New Roman" w:cs="Times New Roman"/>
          <w:sz w:val="24"/>
          <w:szCs w:val="24"/>
        </w:rPr>
        <w:t>словарно-орфографическая работа,</w:t>
      </w:r>
      <w:r w:rsidRPr="00337FE0">
        <w:rPr>
          <w:rFonts w:ascii="Times New Roman" w:hAnsi="Times New Roman" w:cs="Times New Roman"/>
          <w:sz w:val="24"/>
          <w:szCs w:val="24"/>
        </w:rPr>
        <w:t xml:space="preserve"> изучение любого раздела языка (фразеология, орфоэпия, словообразование), а также по литературе – обзор творчества поэта, писателя; работа с литературоведческой статьёй.</w:t>
      </w:r>
    </w:p>
    <w:p w:rsidR="00337FE0" w:rsidRPr="00337FE0" w:rsidRDefault="00CF1F2C" w:rsidP="00337FE0">
      <w:pPr>
        <w:spacing w:after="0"/>
        <w:jc w:val="both"/>
        <w:rPr>
          <w:rFonts w:ascii="Times New Roman" w:hAnsi="Times New Roman" w:cs="Times New Roman"/>
          <w:sz w:val="24"/>
          <w:szCs w:val="24"/>
        </w:rPr>
      </w:pPr>
      <w:r w:rsidRPr="00CF1F2C">
        <w:rPr>
          <w:rFonts w:ascii="Times New Roman" w:hAnsi="Times New Roman" w:cs="Times New Roman"/>
          <w:sz w:val="24"/>
          <w:szCs w:val="24"/>
        </w:rPr>
        <w:t xml:space="preserve">Использую </w:t>
      </w:r>
      <w:r>
        <w:rPr>
          <w:rFonts w:ascii="Times New Roman" w:hAnsi="Times New Roman" w:cs="Times New Roman"/>
          <w:sz w:val="24"/>
          <w:szCs w:val="24"/>
        </w:rPr>
        <w:t>электронные (на дисках) словари и энциклопедии, например, «</w:t>
      </w:r>
      <w:r w:rsidRPr="00CF1F2C">
        <w:rPr>
          <w:rFonts w:ascii="Times New Roman" w:hAnsi="Times New Roman" w:cs="Times New Roman"/>
          <w:sz w:val="24"/>
          <w:szCs w:val="24"/>
        </w:rPr>
        <w:t>В.И. Даль. Толковый слов</w:t>
      </w:r>
      <w:r>
        <w:rPr>
          <w:rFonts w:ascii="Times New Roman" w:hAnsi="Times New Roman" w:cs="Times New Roman"/>
          <w:sz w:val="24"/>
          <w:szCs w:val="24"/>
        </w:rPr>
        <w:t>арь живого великорусского языка», «Русские словари», «</w:t>
      </w:r>
      <w:r w:rsidRPr="00CF1F2C">
        <w:rPr>
          <w:rFonts w:ascii="Times New Roman" w:hAnsi="Times New Roman" w:cs="Times New Roman"/>
          <w:sz w:val="24"/>
          <w:szCs w:val="24"/>
        </w:rPr>
        <w:t>Большая русская биографическая энциклопедия</w:t>
      </w:r>
      <w:r>
        <w:rPr>
          <w:rFonts w:ascii="Times New Roman" w:hAnsi="Times New Roman" w:cs="Times New Roman"/>
          <w:sz w:val="24"/>
          <w:szCs w:val="24"/>
        </w:rPr>
        <w:t>»</w:t>
      </w:r>
      <w:r w:rsidRPr="00CF1F2C">
        <w:rPr>
          <w:rFonts w:ascii="Times New Roman" w:hAnsi="Times New Roman" w:cs="Times New Roman"/>
          <w:sz w:val="24"/>
          <w:szCs w:val="24"/>
        </w:rPr>
        <w:t>.</w:t>
      </w:r>
      <w:r>
        <w:rPr>
          <w:rFonts w:ascii="Times New Roman" w:hAnsi="Times New Roman" w:cs="Times New Roman"/>
          <w:sz w:val="24"/>
          <w:szCs w:val="24"/>
        </w:rPr>
        <w:t xml:space="preserve"> Использую </w:t>
      </w:r>
      <w:r w:rsidRPr="00337FE0">
        <w:rPr>
          <w:rFonts w:ascii="Times New Roman" w:hAnsi="Times New Roman" w:cs="Times New Roman"/>
          <w:sz w:val="24"/>
          <w:szCs w:val="24"/>
        </w:rPr>
        <w:t>программно-метод</w:t>
      </w:r>
      <w:r>
        <w:rPr>
          <w:rFonts w:ascii="Times New Roman" w:hAnsi="Times New Roman" w:cs="Times New Roman"/>
          <w:sz w:val="24"/>
          <w:szCs w:val="24"/>
        </w:rPr>
        <w:t>ический комплекс по литературе «</w:t>
      </w:r>
      <w:r w:rsidRPr="00337FE0">
        <w:rPr>
          <w:rFonts w:ascii="Times New Roman" w:hAnsi="Times New Roman" w:cs="Times New Roman"/>
          <w:sz w:val="24"/>
          <w:szCs w:val="24"/>
        </w:rPr>
        <w:t>Вирт</w:t>
      </w:r>
      <w:r>
        <w:rPr>
          <w:rFonts w:ascii="Times New Roman" w:hAnsi="Times New Roman" w:cs="Times New Roman"/>
          <w:sz w:val="24"/>
          <w:szCs w:val="24"/>
        </w:rPr>
        <w:t xml:space="preserve">уальная школа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w:t>
      </w:r>
      <w:r w:rsidR="00881342">
        <w:rPr>
          <w:rFonts w:ascii="Times New Roman" w:hAnsi="Times New Roman" w:cs="Times New Roman"/>
          <w:sz w:val="24"/>
          <w:szCs w:val="24"/>
        </w:rPr>
        <w:t xml:space="preserve"> (5–11), к</w:t>
      </w:r>
      <w:r w:rsidR="00337FE0" w:rsidRPr="00337FE0">
        <w:rPr>
          <w:rFonts w:ascii="Times New Roman" w:hAnsi="Times New Roman" w:cs="Times New Roman"/>
          <w:sz w:val="24"/>
          <w:szCs w:val="24"/>
        </w:rPr>
        <w:t>омпьютерные программы-репе</w:t>
      </w:r>
      <w:r w:rsidR="00881342">
        <w:rPr>
          <w:rFonts w:ascii="Times New Roman" w:hAnsi="Times New Roman" w:cs="Times New Roman"/>
          <w:sz w:val="24"/>
          <w:szCs w:val="24"/>
        </w:rPr>
        <w:t>титоры на CD-дисках, например, «</w:t>
      </w:r>
      <w:r w:rsidR="00337FE0" w:rsidRPr="00337FE0">
        <w:rPr>
          <w:rFonts w:ascii="Times New Roman" w:hAnsi="Times New Roman" w:cs="Times New Roman"/>
          <w:sz w:val="24"/>
          <w:szCs w:val="24"/>
        </w:rPr>
        <w:t>Р</w:t>
      </w:r>
      <w:r w:rsidR="00881342">
        <w:rPr>
          <w:rFonts w:ascii="Times New Roman" w:hAnsi="Times New Roman" w:cs="Times New Roman"/>
          <w:sz w:val="24"/>
          <w:szCs w:val="24"/>
        </w:rPr>
        <w:t xml:space="preserve">усский язык. Программа-тренажер» из серии «Репетитор», «Говорим по-русски» по культуре речи (9-11), </w:t>
      </w:r>
      <w:r w:rsidR="00337FE0" w:rsidRPr="00337FE0">
        <w:rPr>
          <w:rFonts w:ascii="Times New Roman" w:hAnsi="Times New Roman" w:cs="Times New Roman"/>
          <w:sz w:val="24"/>
          <w:szCs w:val="24"/>
        </w:rPr>
        <w:t>разнообразные компьютерные программы, предназначенные дл</w:t>
      </w:r>
      <w:r w:rsidR="00881342">
        <w:rPr>
          <w:rFonts w:ascii="Times New Roman" w:hAnsi="Times New Roman" w:cs="Times New Roman"/>
          <w:sz w:val="24"/>
          <w:szCs w:val="24"/>
        </w:rPr>
        <w:t xml:space="preserve">я работы на интерактивной доске. Также осуществляю индивидуальную работу с обучающимися посредством электронной почты, </w:t>
      </w:r>
      <w:proofErr w:type="spellStart"/>
      <w:r w:rsidR="00881342">
        <w:rPr>
          <w:rFonts w:ascii="Times New Roman" w:hAnsi="Times New Roman" w:cs="Times New Roman"/>
          <w:sz w:val="24"/>
          <w:szCs w:val="24"/>
        </w:rPr>
        <w:t>скайпа</w:t>
      </w:r>
      <w:proofErr w:type="spellEnd"/>
      <w:r w:rsidR="00881342">
        <w:rPr>
          <w:rFonts w:ascii="Times New Roman" w:hAnsi="Times New Roman" w:cs="Times New Roman"/>
          <w:sz w:val="24"/>
          <w:szCs w:val="24"/>
        </w:rPr>
        <w:t xml:space="preserve">,  через сайт образовательного учреждения (например, во время карантинных мероприятий). </w:t>
      </w:r>
    </w:p>
    <w:p w:rsidR="00337FE0" w:rsidRPr="00337FE0" w:rsidRDefault="00337FE0" w:rsidP="00337FE0">
      <w:pPr>
        <w:spacing w:after="0"/>
        <w:jc w:val="both"/>
        <w:rPr>
          <w:rFonts w:ascii="Times New Roman" w:hAnsi="Times New Roman" w:cs="Times New Roman"/>
          <w:sz w:val="24"/>
          <w:szCs w:val="24"/>
        </w:rPr>
      </w:pPr>
    </w:p>
    <w:p w:rsidR="005E3519" w:rsidRDefault="005E3519" w:rsidP="005E24D4">
      <w:pPr>
        <w:spacing w:after="0"/>
        <w:jc w:val="center"/>
        <w:rPr>
          <w:rFonts w:ascii="Times New Roman" w:hAnsi="Times New Roman" w:cs="Times New Roman"/>
          <w:b/>
          <w:sz w:val="24"/>
          <w:szCs w:val="24"/>
        </w:rPr>
      </w:pPr>
      <w:r w:rsidRPr="001821A9">
        <w:rPr>
          <w:rFonts w:ascii="Times New Roman" w:hAnsi="Times New Roman" w:cs="Times New Roman"/>
          <w:b/>
          <w:sz w:val="24"/>
          <w:szCs w:val="24"/>
        </w:rPr>
        <w:t xml:space="preserve">Раздел </w:t>
      </w:r>
      <w:r w:rsidR="009D113C" w:rsidRPr="001821A9">
        <w:rPr>
          <w:rFonts w:ascii="Times New Roman" w:hAnsi="Times New Roman" w:cs="Times New Roman"/>
          <w:b/>
          <w:sz w:val="24"/>
          <w:szCs w:val="24"/>
        </w:rPr>
        <w:t>5</w:t>
      </w:r>
      <w:r w:rsidRPr="001821A9">
        <w:rPr>
          <w:rFonts w:ascii="Times New Roman" w:hAnsi="Times New Roman" w:cs="Times New Roman"/>
          <w:b/>
          <w:sz w:val="24"/>
          <w:szCs w:val="24"/>
        </w:rPr>
        <w:t xml:space="preserve">. </w:t>
      </w:r>
      <w:r w:rsidR="009D113C" w:rsidRPr="001821A9">
        <w:rPr>
          <w:rFonts w:ascii="Times New Roman" w:hAnsi="Times New Roman" w:cs="Times New Roman"/>
          <w:b/>
          <w:sz w:val="24"/>
          <w:szCs w:val="24"/>
        </w:rPr>
        <w:t>Результаты реализации программ индивидуальной работы с обучающимися.</w:t>
      </w:r>
      <w:r w:rsidR="001821A9" w:rsidRPr="001821A9">
        <w:rPr>
          <w:rFonts w:ascii="Times New Roman" w:hAnsi="Times New Roman" w:cs="Times New Roman"/>
          <w:b/>
          <w:sz w:val="24"/>
          <w:szCs w:val="24"/>
        </w:rPr>
        <w:t xml:space="preserve"> Работа с одаренными, с учащимися, имеющими проблемы в обучении.</w:t>
      </w:r>
    </w:p>
    <w:tbl>
      <w:tblPr>
        <w:tblW w:w="5000" w:type="pct"/>
        <w:jc w:val="center"/>
        <w:tblCellSpacing w:w="0" w:type="dxa"/>
        <w:tblCellMar>
          <w:top w:w="60" w:type="dxa"/>
          <w:left w:w="60" w:type="dxa"/>
          <w:bottom w:w="60" w:type="dxa"/>
          <w:right w:w="60" w:type="dxa"/>
        </w:tblCellMar>
        <w:tblLook w:val="04A0"/>
      </w:tblPr>
      <w:tblGrid>
        <w:gridCol w:w="10325"/>
      </w:tblGrid>
      <w:tr w:rsidR="001821A9" w:rsidRPr="001821A9" w:rsidTr="000A394E">
        <w:trPr>
          <w:tblCellSpacing w:w="0" w:type="dxa"/>
          <w:jc w:val="center"/>
        </w:trPr>
        <w:tc>
          <w:tcPr>
            <w:tcW w:w="0" w:type="auto"/>
            <w:vAlign w:val="center"/>
            <w:hideMark/>
          </w:tcPr>
          <w:p w:rsidR="001821A9" w:rsidRPr="001821A9" w:rsidRDefault="009C43E1" w:rsidP="001821A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1821A9" w:rsidRPr="001821A9">
              <w:rPr>
                <w:rFonts w:ascii="Times New Roman" w:hAnsi="Times New Roman" w:cs="Times New Roman"/>
                <w:sz w:val="24"/>
                <w:szCs w:val="24"/>
                <w:lang w:eastAsia="ru-RU"/>
              </w:rPr>
              <w:t xml:space="preserve"> своей педагогической деятельности </w:t>
            </w:r>
            <w:r>
              <w:rPr>
                <w:rFonts w:ascii="Times New Roman" w:hAnsi="Times New Roman" w:cs="Times New Roman"/>
                <w:sz w:val="24"/>
                <w:szCs w:val="24"/>
                <w:lang w:eastAsia="ru-RU"/>
              </w:rPr>
              <w:t xml:space="preserve">я </w:t>
            </w:r>
            <w:r w:rsidR="001821A9" w:rsidRPr="001821A9">
              <w:rPr>
                <w:rFonts w:ascii="Times New Roman" w:hAnsi="Times New Roman" w:cs="Times New Roman"/>
                <w:sz w:val="24"/>
                <w:szCs w:val="24"/>
                <w:lang w:eastAsia="ru-RU"/>
              </w:rPr>
              <w:t>применя</w:t>
            </w:r>
            <w:r>
              <w:rPr>
                <w:rFonts w:ascii="Times New Roman" w:hAnsi="Times New Roman" w:cs="Times New Roman"/>
                <w:sz w:val="24"/>
                <w:szCs w:val="24"/>
                <w:lang w:eastAsia="ru-RU"/>
              </w:rPr>
              <w:t>ю</w:t>
            </w:r>
            <w:r w:rsidR="001821A9" w:rsidRPr="001821A9">
              <w:rPr>
                <w:rFonts w:ascii="Times New Roman" w:hAnsi="Times New Roman" w:cs="Times New Roman"/>
                <w:sz w:val="24"/>
                <w:szCs w:val="24"/>
                <w:lang w:eastAsia="ru-RU"/>
              </w:rPr>
              <w:t xml:space="preserve"> различны</w:t>
            </w:r>
            <w:r>
              <w:rPr>
                <w:rFonts w:ascii="Times New Roman" w:hAnsi="Times New Roman" w:cs="Times New Roman"/>
                <w:sz w:val="24"/>
                <w:szCs w:val="24"/>
                <w:lang w:eastAsia="ru-RU"/>
              </w:rPr>
              <w:t>е</w:t>
            </w:r>
            <w:r w:rsidR="001821A9" w:rsidRPr="001821A9">
              <w:rPr>
                <w:rFonts w:ascii="Times New Roman" w:hAnsi="Times New Roman" w:cs="Times New Roman"/>
                <w:sz w:val="24"/>
                <w:szCs w:val="24"/>
                <w:lang w:eastAsia="ru-RU"/>
              </w:rPr>
              <w:t xml:space="preserve"> метод</w:t>
            </w:r>
            <w:r>
              <w:rPr>
                <w:rFonts w:ascii="Times New Roman" w:hAnsi="Times New Roman" w:cs="Times New Roman"/>
                <w:sz w:val="24"/>
                <w:szCs w:val="24"/>
                <w:lang w:eastAsia="ru-RU"/>
              </w:rPr>
              <w:t>ы</w:t>
            </w:r>
            <w:r w:rsidR="001821A9" w:rsidRPr="001821A9">
              <w:rPr>
                <w:rFonts w:ascii="Times New Roman" w:hAnsi="Times New Roman" w:cs="Times New Roman"/>
                <w:sz w:val="24"/>
                <w:szCs w:val="24"/>
                <w:lang w:eastAsia="ru-RU"/>
              </w:rPr>
              <w:t>, форм</w:t>
            </w:r>
            <w:r>
              <w:rPr>
                <w:rFonts w:ascii="Times New Roman" w:hAnsi="Times New Roman" w:cs="Times New Roman"/>
                <w:sz w:val="24"/>
                <w:szCs w:val="24"/>
                <w:lang w:eastAsia="ru-RU"/>
              </w:rPr>
              <w:t>ы, технологии</w:t>
            </w:r>
            <w:r w:rsidR="001821A9" w:rsidRPr="001821A9">
              <w:rPr>
                <w:rFonts w:ascii="Times New Roman" w:hAnsi="Times New Roman" w:cs="Times New Roman"/>
                <w:sz w:val="24"/>
                <w:szCs w:val="24"/>
                <w:lang w:eastAsia="ru-RU"/>
              </w:rPr>
              <w:t xml:space="preserve"> обучения, чтобы ученики были заинтересованы предмет</w:t>
            </w:r>
            <w:r>
              <w:rPr>
                <w:rFonts w:ascii="Times New Roman" w:hAnsi="Times New Roman" w:cs="Times New Roman"/>
                <w:sz w:val="24"/>
                <w:szCs w:val="24"/>
                <w:lang w:eastAsia="ru-RU"/>
              </w:rPr>
              <w:t>ами русского языка и литературы, могли устранить пробелы, или, наоборот, углубить свои знания.</w:t>
            </w:r>
          </w:p>
          <w:p w:rsidR="001821A9" w:rsidRPr="001821A9" w:rsidRDefault="001821A9" w:rsidP="001821A9">
            <w:pPr>
              <w:spacing w:after="0"/>
              <w:jc w:val="both"/>
              <w:rPr>
                <w:rFonts w:ascii="Times New Roman" w:hAnsi="Times New Roman" w:cs="Times New Roman"/>
                <w:sz w:val="24"/>
                <w:szCs w:val="24"/>
                <w:lang w:eastAsia="ru-RU"/>
              </w:rPr>
            </w:pPr>
            <w:r w:rsidRPr="001821A9">
              <w:rPr>
                <w:rFonts w:ascii="Times New Roman" w:hAnsi="Times New Roman" w:cs="Times New Roman"/>
                <w:sz w:val="24"/>
                <w:szCs w:val="24"/>
                <w:lang w:eastAsia="ru-RU"/>
              </w:rPr>
              <w:t>Некоторые из них:</w:t>
            </w:r>
          </w:p>
          <w:p w:rsidR="009C43E1" w:rsidRDefault="001821A9" w:rsidP="001821A9">
            <w:pPr>
              <w:pStyle w:val="a3"/>
              <w:numPr>
                <w:ilvl w:val="0"/>
                <w:numId w:val="39"/>
              </w:numPr>
              <w:spacing w:after="0"/>
              <w:jc w:val="both"/>
              <w:rPr>
                <w:rFonts w:ascii="Times New Roman" w:hAnsi="Times New Roman" w:cs="Times New Roman"/>
                <w:sz w:val="24"/>
                <w:szCs w:val="24"/>
                <w:lang w:eastAsia="ru-RU"/>
              </w:rPr>
            </w:pPr>
            <w:r w:rsidRPr="009C43E1">
              <w:rPr>
                <w:rFonts w:ascii="Times New Roman" w:hAnsi="Times New Roman" w:cs="Times New Roman"/>
                <w:b/>
                <w:bCs/>
                <w:iCs/>
                <w:sz w:val="24"/>
                <w:szCs w:val="24"/>
                <w:lang w:eastAsia="ru-RU"/>
              </w:rPr>
              <w:t>Индивидуальная работа</w:t>
            </w:r>
            <w:r w:rsidRPr="009C43E1">
              <w:rPr>
                <w:rFonts w:ascii="Times New Roman" w:hAnsi="Times New Roman" w:cs="Times New Roman"/>
                <w:b/>
                <w:sz w:val="24"/>
                <w:szCs w:val="24"/>
                <w:lang w:eastAsia="ru-RU"/>
              </w:rPr>
              <w:t>.</w:t>
            </w:r>
            <w:r w:rsidRPr="009C43E1">
              <w:rPr>
                <w:rFonts w:ascii="Times New Roman" w:hAnsi="Times New Roman" w:cs="Times New Roman"/>
                <w:sz w:val="24"/>
                <w:szCs w:val="24"/>
                <w:lang w:eastAsia="ru-RU"/>
              </w:rPr>
              <w:t xml:space="preserve"> Приглашаю «слабых» учеников во внеурочное время для восполнения пробелов, консультации, даю им посильные индивидуальные задания. Например, </w:t>
            </w:r>
            <w:r w:rsidR="009C43E1">
              <w:rPr>
                <w:rFonts w:ascii="Times New Roman" w:hAnsi="Times New Roman" w:cs="Times New Roman"/>
                <w:sz w:val="24"/>
                <w:szCs w:val="24"/>
                <w:lang w:eastAsia="ru-RU"/>
              </w:rPr>
              <w:t>подготовить сообщение,</w:t>
            </w:r>
            <w:r w:rsidRPr="009C43E1">
              <w:rPr>
                <w:rFonts w:ascii="Times New Roman" w:hAnsi="Times New Roman" w:cs="Times New Roman"/>
                <w:sz w:val="24"/>
                <w:szCs w:val="24"/>
                <w:lang w:eastAsia="ru-RU"/>
              </w:rPr>
              <w:t xml:space="preserve"> составить небольшой тест</w:t>
            </w:r>
            <w:r w:rsidR="009C43E1">
              <w:rPr>
                <w:rFonts w:ascii="Times New Roman" w:hAnsi="Times New Roman" w:cs="Times New Roman"/>
                <w:sz w:val="24"/>
                <w:szCs w:val="24"/>
                <w:lang w:eastAsia="ru-RU"/>
              </w:rPr>
              <w:t xml:space="preserve">, словарный диктант или кроссворд, </w:t>
            </w:r>
            <w:r w:rsidRPr="009C43E1">
              <w:rPr>
                <w:rFonts w:ascii="Times New Roman" w:hAnsi="Times New Roman" w:cs="Times New Roman"/>
                <w:sz w:val="24"/>
                <w:szCs w:val="24"/>
                <w:lang w:eastAsia="ru-RU"/>
              </w:rPr>
              <w:t>создать раздаточный материал или презентацию</w:t>
            </w:r>
            <w:r w:rsidR="009C43E1">
              <w:rPr>
                <w:rFonts w:ascii="Times New Roman" w:hAnsi="Times New Roman" w:cs="Times New Roman"/>
                <w:sz w:val="24"/>
                <w:szCs w:val="24"/>
                <w:lang w:eastAsia="ru-RU"/>
              </w:rPr>
              <w:t xml:space="preserve">. В этом еще и помогает созданная в школе служба «03». Учащиеся знают график индивидуальных консультаций, когда можно обратиться за помощью. Для одаренных детей подбираю индивидуальные задания из различных олимпиад. </w:t>
            </w:r>
          </w:p>
          <w:p w:rsidR="001821A9" w:rsidRPr="009C43E1" w:rsidRDefault="001821A9" w:rsidP="001821A9">
            <w:pPr>
              <w:pStyle w:val="a3"/>
              <w:numPr>
                <w:ilvl w:val="0"/>
                <w:numId w:val="39"/>
              </w:numPr>
              <w:spacing w:after="0"/>
              <w:jc w:val="both"/>
              <w:rPr>
                <w:rFonts w:ascii="Times New Roman" w:hAnsi="Times New Roman" w:cs="Times New Roman"/>
                <w:sz w:val="24"/>
                <w:szCs w:val="24"/>
                <w:lang w:eastAsia="ru-RU"/>
              </w:rPr>
            </w:pPr>
            <w:r w:rsidRPr="009C43E1">
              <w:rPr>
                <w:rFonts w:ascii="Times New Roman" w:hAnsi="Times New Roman" w:cs="Times New Roman"/>
                <w:b/>
                <w:bCs/>
                <w:iCs/>
                <w:sz w:val="24"/>
                <w:szCs w:val="24"/>
                <w:lang w:eastAsia="ru-RU"/>
              </w:rPr>
              <w:t>Групповая работа.</w:t>
            </w:r>
            <w:r w:rsidRPr="009C43E1">
              <w:rPr>
                <w:rFonts w:ascii="Times New Roman" w:hAnsi="Times New Roman" w:cs="Times New Roman"/>
                <w:sz w:val="24"/>
                <w:szCs w:val="24"/>
                <w:lang w:eastAsia="ru-RU"/>
              </w:rPr>
              <w:t xml:space="preserve"> Во время урока подбираю задания для отдельных групп. Эти группы могут быть сформированы различными способами. Например, при входе в кабинет получают разноцветные или разной формы карточки, которые учитель распределяет определенным образом, известным только ему. Можно составить:</w:t>
            </w:r>
          </w:p>
          <w:p w:rsidR="001821A9" w:rsidRPr="001821A9" w:rsidRDefault="009C43E1" w:rsidP="001821A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821A9" w:rsidRPr="001821A9">
              <w:rPr>
                <w:rFonts w:ascii="Times New Roman" w:hAnsi="Times New Roman" w:cs="Times New Roman"/>
                <w:sz w:val="24"/>
                <w:szCs w:val="24"/>
                <w:lang w:eastAsia="ru-RU"/>
              </w:rPr>
              <w:t xml:space="preserve">и равносильные группы, то есть в каждой группе есть ученики разного уровня, но группы между собой равносильны, более «сильные» ученики помогают остальным понять материал, который защищает перед всеми обязательно «слабый» и по его защите ставиться отметка всем членам </w:t>
            </w:r>
            <w:r w:rsidR="001821A9" w:rsidRPr="001821A9">
              <w:rPr>
                <w:rFonts w:ascii="Times New Roman" w:hAnsi="Times New Roman" w:cs="Times New Roman"/>
                <w:sz w:val="24"/>
                <w:szCs w:val="24"/>
                <w:lang w:eastAsia="ru-RU"/>
              </w:rPr>
              <w:lastRenderedPageBreak/>
              <w:t>группы;</w:t>
            </w:r>
          </w:p>
          <w:p w:rsidR="001821A9" w:rsidRPr="001821A9" w:rsidRDefault="009C43E1" w:rsidP="001821A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821A9" w:rsidRPr="001821A9">
              <w:rPr>
                <w:rFonts w:ascii="Times New Roman" w:hAnsi="Times New Roman" w:cs="Times New Roman"/>
                <w:sz w:val="24"/>
                <w:szCs w:val="24"/>
                <w:lang w:eastAsia="ru-RU"/>
              </w:rPr>
              <w:t>и группы по уровням «сильные», «средние» и «слабые», которые будут выполнять задания разной степени сложности;</w:t>
            </w:r>
          </w:p>
          <w:p w:rsidR="001821A9" w:rsidRPr="001821A9" w:rsidRDefault="009C43E1" w:rsidP="001821A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821A9" w:rsidRPr="001821A9">
              <w:rPr>
                <w:rFonts w:ascii="Times New Roman" w:hAnsi="Times New Roman" w:cs="Times New Roman"/>
                <w:sz w:val="24"/>
                <w:szCs w:val="24"/>
                <w:lang w:eastAsia="ru-RU"/>
              </w:rPr>
              <w:t>и ролевые группы, как «группа консультантов», «группа теоретиков», «группа практиков», можно организовать все в игровой форме, и т. д.</w:t>
            </w:r>
          </w:p>
          <w:p w:rsidR="001821A9" w:rsidRPr="009C43E1" w:rsidRDefault="001821A9" w:rsidP="009C43E1">
            <w:pPr>
              <w:pStyle w:val="a3"/>
              <w:numPr>
                <w:ilvl w:val="0"/>
                <w:numId w:val="40"/>
              </w:numPr>
              <w:spacing w:after="0"/>
              <w:jc w:val="both"/>
              <w:rPr>
                <w:rFonts w:ascii="Times New Roman" w:hAnsi="Times New Roman" w:cs="Times New Roman"/>
                <w:sz w:val="24"/>
                <w:szCs w:val="24"/>
                <w:lang w:eastAsia="ru-RU"/>
              </w:rPr>
            </w:pPr>
            <w:r w:rsidRPr="009C43E1">
              <w:rPr>
                <w:rFonts w:ascii="Times New Roman" w:hAnsi="Times New Roman" w:cs="Times New Roman"/>
                <w:b/>
                <w:bCs/>
                <w:iCs/>
                <w:sz w:val="24"/>
                <w:szCs w:val="24"/>
                <w:lang w:eastAsia="ru-RU"/>
              </w:rPr>
              <w:t>Игровые технологии.</w:t>
            </w:r>
            <w:r w:rsidR="00A46AF0">
              <w:rPr>
                <w:rFonts w:ascii="Times New Roman" w:hAnsi="Times New Roman" w:cs="Times New Roman"/>
                <w:b/>
                <w:bCs/>
                <w:iCs/>
                <w:sz w:val="24"/>
                <w:szCs w:val="24"/>
                <w:lang w:eastAsia="ru-RU"/>
              </w:rPr>
              <w:t xml:space="preserve"> </w:t>
            </w:r>
            <w:r w:rsidR="009C43E1">
              <w:rPr>
                <w:rFonts w:ascii="Times New Roman" w:hAnsi="Times New Roman" w:cs="Times New Roman"/>
                <w:sz w:val="24"/>
                <w:szCs w:val="24"/>
                <w:lang w:eastAsia="ru-RU"/>
              </w:rPr>
              <w:t>Рол</w:t>
            </w:r>
            <w:r w:rsidR="00B401CA">
              <w:rPr>
                <w:rFonts w:ascii="Times New Roman" w:hAnsi="Times New Roman" w:cs="Times New Roman"/>
                <w:sz w:val="24"/>
                <w:szCs w:val="24"/>
                <w:lang w:eastAsia="ru-RU"/>
              </w:rPr>
              <w:t>и</w:t>
            </w:r>
            <w:r w:rsidR="009C43E1">
              <w:rPr>
                <w:rFonts w:ascii="Times New Roman" w:hAnsi="Times New Roman" w:cs="Times New Roman"/>
                <w:sz w:val="24"/>
                <w:szCs w:val="24"/>
                <w:lang w:eastAsia="ru-RU"/>
              </w:rPr>
              <w:t xml:space="preserve"> в игре</w:t>
            </w:r>
            <w:r w:rsidR="00A46AF0">
              <w:rPr>
                <w:rFonts w:ascii="Times New Roman" w:hAnsi="Times New Roman" w:cs="Times New Roman"/>
                <w:sz w:val="24"/>
                <w:szCs w:val="24"/>
                <w:lang w:eastAsia="ru-RU"/>
              </w:rPr>
              <w:t xml:space="preserve"> </w:t>
            </w:r>
            <w:r w:rsidR="009C43E1">
              <w:rPr>
                <w:rFonts w:ascii="Times New Roman" w:hAnsi="Times New Roman" w:cs="Times New Roman"/>
                <w:sz w:val="24"/>
                <w:szCs w:val="24"/>
                <w:lang w:eastAsia="ru-RU"/>
              </w:rPr>
              <w:t>распределяю</w:t>
            </w:r>
            <w:r w:rsidRPr="009C43E1">
              <w:rPr>
                <w:rFonts w:ascii="Times New Roman" w:hAnsi="Times New Roman" w:cs="Times New Roman"/>
                <w:sz w:val="24"/>
                <w:szCs w:val="24"/>
                <w:lang w:eastAsia="ru-RU"/>
              </w:rPr>
              <w:t xml:space="preserve"> по индивидуальным способностям учащихся. Кратковременные игровые моменты на уроке </w:t>
            </w:r>
            <w:r w:rsidR="00B401CA">
              <w:rPr>
                <w:rFonts w:ascii="Times New Roman" w:hAnsi="Times New Roman" w:cs="Times New Roman"/>
                <w:sz w:val="24"/>
                <w:szCs w:val="24"/>
                <w:lang w:eastAsia="ru-RU"/>
              </w:rPr>
              <w:t>составляю</w:t>
            </w:r>
            <w:r w:rsidRPr="009C43E1">
              <w:rPr>
                <w:rFonts w:ascii="Times New Roman" w:hAnsi="Times New Roman" w:cs="Times New Roman"/>
                <w:sz w:val="24"/>
                <w:szCs w:val="24"/>
                <w:lang w:eastAsia="ru-RU"/>
              </w:rPr>
              <w:t xml:space="preserve"> с учеником или группой учеников. В литературе очень много разработок уроков в игровой форме. Главное правильно подобрать форму игры для определенного класса, учитывая индивидуальные особенности учеников и всего классного коллектива.</w:t>
            </w:r>
          </w:p>
          <w:p w:rsidR="001821A9" w:rsidRPr="00B401CA" w:rsidRDefault="001821A9" w:rsidP="00B401CA">
            <w:pPr>
              <w:pStyle w:val="a3"/>
              <w:numPr>
                <w:ilvl w:val="0"/>
                <w:numId w:val="40"/>
              </w:numPr>
              <w:spacing w:after="0"/>
              <w:jc w:val="both"/>
              <w:rPr>
                <w:rFonts w:ascii="Times New Roman" w:hAnsi="Times New Roman" w:cs="Times New Roman"/>
                <w:sz w:val="24"/>
                <w:szCs w:val="24"/>
                <w:lang w:eastAsia="ru-RU"/>
              </w:rPr>
            </w:pPr>
            <w:r w:rsidRPr="00B401CA">
              <w:rPr>
                <w:rFonts w:ascii="Times New Roman" w:hAnsi="Times New Roman" w:cs="Times New Roman"/>
                <w:b/>
                <w:bCs/>
                <w:iCs/>
                <w:sz w:val="24"/>
                <w:szCs w:val="24"/>
                <w:lang w:eastAsia="ru-RU"/>
              </w:rPr>
              <w:t>Проектная работа.</w:t>
            </w:r>
            <w:r w:rsidRPr="00B401CA">
              <w:rPr>
                <w:rFonts w:ascii="Times New Roman" w:hAnsi="Times New Roman" w:cs="Times New Roman"/>
                <w:sz w:val="24"/>
                <w:szCs w:val="24"/>
                <w:lang w:eastAsia="ru-RU"/>
              </w:rPr>
              <w:t xml:space="preserve"> «Сильные» ученики обычно делают проекты под моим руководством, но самостоятельно. Они выбирают тему, предполагаемый продукт, отбирают материал и начинают его создание. Обычно учащиеся с большим интересом начинают создавать что-то собственное, но многие из них при столкновении с какой-то проблемой начинают «опускать руки». Задача учителя — консультация, помочь ученику преодолеть проблему, развить способности таких детей, расширить его знания.</w:t>
            </w:r>
            <w:r w:rsidR="00B401CA">
              <w:rPr>
                <w:rFonts w:ascii="Times New Roman" w:hAnsi="Times New Roman" w:cs="Times New Roman"/>
                <w:sz w:val="24"/>
                <w:szCs w:val="24"/>
                <w:lang w:eastAsia="ru-RU"/>
              </w:rPr>
              <w:t xml:space="preserve"> Из таких проектов часто получаются научно-исследовательские работы.</w:t>
            </w:r>
          </w:p>
        </w:tc>
      </w:tr>
      <w:tr w:rsidR="001821A9" w:rsidRPr="001821A9" w:rsidTr="000A394E">
        <w:trPr>
          <w:tblCellSpacing w:w="0" w:type="dxa"/>
          <w:jc w:val="center"/>
        </w:trPr>
        <w:tc>
          <w:tcPr>
            <w:tcW w:w="0" w:type="auto"/>
            <w:vAlign w:val="center"/>
            <w:hideMark/>
          </w:tcPr>
          <w:p w:rsidR="001821A9" w:rsidRPr="001821A9" w:rsidRDefault="001821A9" w:rsidP="001821A9">
            <w:pPr>
              <w:spacing w:after="0"/>
              <w:jc w:val="both"/>
              <w:rPr>
                <w:rFonts w:ascii="Times New Roman" w:hAnsi="Times New Roman" w:cs="Times New Roman"/>
                <w:sz w:val="24"/>
                <w:szCs w:val="24"/>
                <w:lang w:eastAsia="ru-RU"/>
              </w:rPr>
            </w:pPr>
            <w:r w:rsidRPr="001821A9">
              <w:rPr>
                <w:rFonts w:ascii="Times New Roman" w:hAnsi="Times New Roman" w:cs="Times New Roman"/>
                <w:sz w:val="24"/>
                <w:szCs w:val="24"/>
                <w:lang w:eastAsia="ru-RU"/>
              </w:rPr>
              <w:lastRenderedPageBreak/>
              <w:t> </w:t>
            </w:r>
          </w:p>
        </w:tc>
      </w:tr>
    </w:tbl>
    <w:p w:rsidR="001821A9" w:rsidRPr="001821A9" w:rsidRDefault="00B401CA" w:rsidP="001821A9">
      <w:pPr>
        <w:spacing w:after="0"/>
        <w:jc w:val="both"/>
        <w:rPr>
          <w:rFonts w:ascii="Times New Roman" w:hAnsi="Times New Roman" w:cs="Times New Roman"/>
          <w:sz w:val="24"/>
          <w:szCs w:val="24"/>
        </w:rPr>
      </w:pPr>
      <w:r>
        <w:rPr>
          <w:rFonts w:ascii="Times New Roman" w:hAnsi="Times New Roman" w:cs="Times New Roman"/>
          <w:sz w:val="24"/>
          <w:szCs w:val="24"/>
        </w:rPr>
        <w:t xml:space="preserve">В этом году у меня 5 класс. </w:t>
      </w:r>
      <w:r w:rsidRPr="001821A9">
        <w:rPr>
          <w:rFonts w:ascii="Times New Roman" w:hAnsi="Times New Roman" w:cs="Times New Roman"/>
          <w:sz w:val="24"/>
          <w:szCs w:val="24"/>
        </w:rPr>
        <w:t>Р</w:t>
      </w:r>
      <w:r w:rsidR="001821A9" w:rsidRPr="001821A9">
        <w:rPr>
          <w:rFonts w:ascii="Times New Roman" w:hAnsi="Times New Roman" w:cs="Times New Roman"/>
          <w:sz w:val="24"/>
          <w:szCs w:val="24"/>
        </w:rPr>
        <w:t>аботу</w:t>
      </w:r>
      <w:r>
        <w:rPr>
          <w:rFonts w:ascii="Times New Roman" w:hAnsi="Times New Roman" w:cs="Times New Roman"/>
          <w:sz w:val="24"/>
          <w:szCs w:val="24"/>
        </w:rPr>
        <w:t xml:space="preserve"> начала</w:t>
      </w:r>
      <w:r w:rsidR="00A46AF0">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B401CA">
        <w:rPr>
          <w:rFonts w:ascii="Times New Roman" w:hAnsi="Times New Roman" w:cs="Times New Roman"/>
          <w:sz w:val="24"/>
          <w:szCs w:val="24"/>
        </w:rPr>
        <w:t>развития</w:t>
      </w:r>
      <w:r w:rsidR="001821A9" w:rsidRPr="00B401CA">
        <w:rPr>
          <w:rFonts w:ascii="Times New Roman" w:hAnsi="Times New Roman" w:cs="Times New Roman"/>
          <w:bCs/>
          <w:sz w:val="24"/>
          <w:szCs w:val="24"/>
        </w:rPr>
        <w:t xml:space="preserve"> интереса к изучению русского языка</w:t>
      </w:r>
      <w:r w:rsidR="00A46AF0">
        <w:rPr>
          <w:rFonts w:ascii="Times New Roman" w:hAnsi="Times New Roman" w:cs="Times New Roman"/>
          <w:bCs/>
          <w:sz w:val="24"/>
          <w:szCs w:val="24"/>
        </w:rPr>
        <w:t xml:space="preserve"> </w:t>
      </w:r>
      <w:r>
        <w:rPr>
          <w:rFonts w:ascii="Times New Roman" w:hAnsi="Times New Roman" w:cs="Times New Roman"/>
          <w:sz w:val="24"/>
          <w:szCs w:val="24"/>
        </w:rPr>
        <w:t xml:space="preserve">и литературы </w:t>
      </w:r>
      <w:r w:rsidR="001821A9" w:rsidRPr="00B401CA">
        <w:rPr>
          <w:rFonts w:ascii="Times New Roman" w:hAnsi="Times New Roman" w:cs="Times New Roman"/>
          <w:sz w:val="24"/>
          <w:szCs w:val="24"/>
        </w:rPr>
        <w:t>за</w:t>
      </w:r>
      <w:r w:rsidR="001821A9" w:rsidRPr="001821A9">
        <w:rPr>
          <w:rFonts w:ascii="Times New Roman" w:hAnsi="Times New Roman" w:cs="Times New Roman"/>
          <w:sz w:val="24"/>
          <w:szCs w:val="24"/>
        </w:rPr>
        <w:t xml:space="preserve"> счёт использования необычных форм организации обучения, мотивации деятельности </w:t>
      </w:r>
      <w:r>
        <w:rPr>
          <w:rFonts w:ascii="Times New Roman" w:hAnsi="Times New Roman" w:cs="Times New Roman"/>
          <w:sz w:val="24"/>
          <w:szCs w:val="24"/>
        </w:rPr>
        <w:t>учащихся, применения продуктивных технологий.</w:t>
      </w:r>
    </w:p>
    <w:p w:rsidR="001821A9" w:rsidRPr="001821A9" w:rsidRDefault="001821A9" w:rsidP="001821A9">
      <w:pPr>
        <w:spacing w:after="0"/>
        <w:jc w:val="both"/>
        <w:rPr>
          <w:rFonts w:ascii="Times New Roman" w:hAnsi="Times New Roman" w:cs="Times New Roman"/>
          <w:sz w:val="24"/>
          <w:szCs w:val="24"/>
        </w:rPr>
      </w:pPr>
      <w:r w:rsidRPr="001821A9">
        <w:rPr>
          <w:rFonts w:ascii="Times New Roman" w:hAnsi="Times New Roman" w:cs="Times New Roman"/>
          <w:sz w:val="24"/>
          <w:szCs w:val="24"/>
        </w:rPr>
        <w:t xml:space="preserve">Успешное обучение требует, чтобы каждый ученик сознательно и прочно усвоил ту систему знаний, навыков и умений, которые предусмотрены программой каждого года обучения. Если в системе знаний, умений и навыков допущен просчёт, это снижает качество обучения и может стать причиной </w:t>
      </w:r>
      <w:r w:rsidRPr="00B401CA">
        <w:rPr>
          <w:rFonts w:ascii="Times New Roman" w:hAnsi="Times New Roman" w:cs="Times New Roman"/>
          <w:sz w:val="24"/>
          <w:szCs w:val="24"/>
        </w:rPr>
        <w:t xml:space="preserve">отставания. </w:t>
      </w:r>
      <w:r w:rsidRPr="00B401CA">
        <w:rPr>
          <w:rFonts w:ascii="Times New Roman" w:hAnsi="Times New Roman" w:cs="Times New Roman"/>
          <w:bCs/>
          <w:sz w:val="24"/>
          <w:szCs w:val="24"/>
        </w:rPr>
        <w:t>Следовательно, учителю важно своевременно выявлять и ликвидировать пробелы</w:t>
      </w:r>
      <w:r w:rsidRPr="00B401CA">
        <w:rPr>
          <w:rFonts w:ascii="Times New Roman" w:hAnsi="Times New Roman" w:cs="Times New Roman"/>
          <w:sz w:val="24"/>
          <w:szCs w:val="24"/>
        </w:rPr>
        <w:t>. Для</w:t>
      </w:r>
      <w:r w:rsidRPr="001821A9">
        <w:rPr>
          <w:rFonts w:ascii="Times New Roman" w:hAnsi="Times New Roman" w:cs="Times New Roman"/>
          <w:sz w:val="24"/>
          <w:szCs w:val="24"/>
        </w:rPr>
        <w:t xml:space="preserve"> этого в начале учебного года целесообразно прово</w:t>
      </w:r>
      <w:r w:rsidR="00B401CA">
        <w:rPr>
          <w:rFonts w:ascii="Times New Roman" w:hAnsi="Times New Roman" w:cs="Times New Roman"/>
          <w:sz w:val="24"/>
          <w:szCs w:val="24"/>
        </w:rPr>
        <w:t xml:space="preserve">жу </w:t>
      </w:r>
      <w:r w:rsidRPr="001821A9">
        <w:rPr>
          <w:rFonts w:ascii="Times New Roman" w:hAnsi="Times New Roman" w:cs="Times New Roman"/>
          <w:sz w:val="24"/>
          <w:szCs w:val="24"/>
        </w:rPr>
        <w:t xml:space="preserve">диагностический </w:t>
      </w:r>
      <w:r w:rsidR="00B401CA">
        <w:rPr>
          <w:rFonts w:ascii="Times New Roman" w:hAnsi="Times New Roman" w:cs="Times New Roman"/>
          <w:sz w:val="24"/>
          <w:szCs w:val="24"/>
        </w:rPr>
        <w:t xml:space="preserve">входной </w:t>
      </w:r>
      <w:r w:rsidRPr="001821A9">
        <w:rPr>
          <w:rFonts w:ascii="Times New Roman" w:hAnsi="Times New Roman" w:cs="Times New Roman"/>
          <w:sz w:val="24"/>
          <w:szCs w:val="24"/>
        </w:rPr>
        <w:t xml:space="preserve">диктант. Это даёт представление о том, на какие темы при повторении в начале года </w:t>
      </w:r>
      <w:r w:rsidR="00B401CA">
        <w:rPr>
          <w:rFonts w:ascii="Times New Roman" w:hAnsi="Times New Roman" w:cs="Times New Roman"/>
          <w:sz w:val="24"/>
          <w:szCs w:val="24"/>
        </w:rPr>
        <w:t>следует</w:t>
      </w:r>
      <w:r w:rsidRPr="001821A9">
        <w:rPr>
          <w:rFonts w:ascii="Times New Roman" w:hAnsi="Times New Roman" w:cs="Times New Roman"/>
          <w:sz w:val="24"/>
          <w:szCs w:val="24"/>
        </w:rPr>
        <w:t xml:space="preserve"> обратить особое внимание, а также выявить, каким ученикам необходима помощь.</w:t>
      </w:r>
      <w:r w:rsidR="00B401CA">
        <w:rPr>
          <w:rFonts w:ascii="Times New Roman" w:hAnsi="Times New Roman" w:cs="Times New Roman"/>
          <w:sz w:val="24"/>
          <w:szCs w:val="24"/>
        </w:rPr>
        <w:t xml:space="preserve">  В конце первого полугодия провожу промежуточный контроль, который позволяет наметить дальнейшие ориентиры обучения, так как начинается систематический курс русского языка. Три раза в год провожу также технику чтения.</w:t>
      </w:r>
    </w:p>
    <w:p w:rsidR="001821A9" w:rsidRPr="00B401CA" w:rsidRDefault="001821A9" w:rsidP="001821A9">
      <w:pPr>
        <w:spacing w:after="0"/>
        <w:jc w:val="both"/>
        <w:rPr>
          <w:rFonts w:ascii="Times New Roman" w:hAnsi="Times New Roman" w:cs="Times New Roman"/>
          <w:sz w:val="24"/>
          <w:szCs w:val="24"/>
        </w:rPr>
      </w:pPr>
      <w:r w:rsidRPr="00B401CA">
        <w:rPr>
          <w:rFonts w:ascii="Times New Roman" w:hAnsi="Times New Roman" w:cs="Times New Roman"/>
          <w:sz w:val="24"/>
          <w:szCs w:val="24"/>
        </w:rPr>
        <w:t xml:space="preserve">Русский язык является предметом, обеспечивающим овладение языком как средством общения. </w:t>
      </w:r>
      <w:r w:rsidRPr="00B401CA">
        <w:rPr>
          <w:rFonts w:ascii="Times New Roman" w:hAnsi="Times New Roman" w:cs="Times New Roman"/>
          <w:bCs/>
          <w:sz w:val="24"/>
          <w:szCs w:val="24"/>
        </w:rPr>
        <w:t>Основной задачей является развитие устной и письменной речи</w:t>
      </w:r>
      <w:r w:rsidRPr="00B401CA">
        <w:rPr>
          <w:rFonts w:ascii="Times New Roman" w:hAnsi="Times New Roman" w:cs="Times New Roman"/>
          <w:sz w:val="24"/>
          <w:szCs w:val="24"/>
        </w:rPr>
        <w:t xml:space="preserve">, обеспечивающей общее культурное развитие. Исходя из этого, </w:t>
      </w:r>
      <w:r w:rsidRPr="00B401CA">
        <w:rPr>
          <w:rFonts w:ascii="Times New Roman" w:hAnsi="Times New Roman" w:cs="Times New Roman"/>
          <w:bCs/>
          <w:sz w:val="24"/>
          <w:szCs w:val="24"/>
        </w:rPr>
        <w:t>коррекционные занятия в пятом классе преимущественно посвящаю развитию речи</w:t>
      </w:r>
      <w:r w:rsidRPr="00B401CA">
        <w:rPr>
          <w:rFonts w:ascii="Times New Roman" w:hAnsi="Times New Roman" w:cs="Times New Roman"/>
          <w:sz w:val="24"/>
          <w:szCs w:val="24"/>
        </w:rPr>
        <w:t xml:space="preserve">. </w:t>
      </w:r>
    </w:p>
    <w:p w:rsidR="001821A9" w:rsidRPr="00B401CA" w:rsidRDefault="001821A9" w:rsidP="001821A9">
      <w:pPr>
        <w:spacing w:after="0"/>
        <w:jc w:val="both"/>
        <w:rPr>
          <w:rFonts w:ascii="Times New Roman" w:hAnsi="Times New Roman" w:cs="Times New Roman"/>
          <w:sz w:val="24"/>
          <w:szCs w:val="24"/>
        </w:rPr>
      </w:pPr>
      <w:r w:rsidRPr="00B401CA">
        <w:rPr>
          <w:rFonts w:ascii="Times New Roman" w:hAnsi="Times New Roman" w:cs="Times New Roman"/>
          <w:bCs/>
          <w:sz w:val="24"/>
          <w:szCs w:val="24"/>
        </w:rPr>
        <w:t xml:space="preserve">Развитие речи </w:t>
      </w:r>
      <w:r w:rsidRPr="00B401CA">
        <w:rPr>
          <w:rFonts w:ascii="Times New Roman" w:hAnsi="Times New Roman" w:cs="Times New Roman"/>
          <w:sz w:val="24"/>
          <w:szCs w:val="24"/>
        </w:rPr>
        <w:t xml:space="preserve">учащихся на уроках предполагает совершенствование всех видов речевой деятельности (говорения, </w:t>
      </w:r>
      <w:proofErr w:type="spellStart"/>
      <w:r w:rsidRPr="00B401CA">
        <w:rPr>
          <w:rFonts w:ascii="Times New Roman" w:hAnsi="Times New Roman" w:cs="Times New Roman"/>
          <w:sz w:val="24"/>
          <w:szCs w:val="24"/>
        </w:rPr>
        <w:t>аудирования</w:t>
      </w:r>
      <w:proofErr w:type="spellEnd"/>
      <w:r w:rsidRPr="00B401CA">
        <w:rPr>
          <w:rFonts w:ascii="Times New Roman" w:hAnsi="Times New Roman" w:cs="Times New Roman"/>
          <w:sz w:val="24"/>
          <w:szCs w:val="24"/>
        </w:rPr>
        <w:t xml:space="preserve">, чтения и письма) и </w:t>
      </w:r>
      <w:r w:rsidRPr="00B401CA">
        <w:rPr>
          <w:rFonts w:ascii="Times New Roman" w:hAnsi="Times New Roman" w:cs="Times New Roman"/>
          <w:bCs/>
          <w:sz w:val="24"/>
          <w:szCs w:val="24"/>
        </w:rPr>
        <w:t>осуществляется в трёх направлениях, составляющих единое целое</w:t>
      </w:r>
      <w:r w:rsidRPr="00B401CA">
        <w:rPr>
          <w:rFonts w:ascii="Times New Roman" w:hAnsi="Times New Roman" w:cs="Times New Roman"/>
          <w:sz w:val="24"/>
          <w:szCs w:val="24"/>
        </w:rPr>
        <w:t>:</w:t>
      </w:r>
    </w:p>
    <w:p w:rsidR="001821A9" w:rsidRPr="001821A9" w:rsidRDefault="001821A9" w:rsidP="001821A9">
      <w:pPr>
        <w:spacing w:after="0"/>
        <w:jc w:val="both"/>
        <w:rPr>
          <w:rFonts w:ascii="Times New Roman" w:hAnsi="Times New Roman" w:cs="Times New Roman"/>
          <w:sz w:val="24"/>
          <w:szCs w:val="24"/>
        </w:rPr>
      </w:pPr>
      <w:r w:rsidRPr="00B401CA">
        <w:rPr>
          <w:rFonts w:ascii="Times New Roman" w:hAnsi="Times New Roman" w:cs="Times New Roman"/>
          <w:bCs/>
          <w:sz w:val="24"/>
          <w:szCs w:val="24"/>
        </w:rPr>
        <w:t>1. Овладение нормами русского литературного языка:</w:t>
      </w:r>
      <w:r w:rsidRPr="001821A9">
        <w:rPr>
          <w:rFonts w:ascii="Times New Roman" w:hAnsi="Times New Roman" w:cs="Times New Roman"/>
          <w:sz w:val="24"/>
          <w:szCs w:val="24"/>
        </w:rPr>
        <w:t xml:space="preserve">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w:t>
      </w:r>
    </w:p>
    <w:p w:rsidR="001821A9" w:rsidRPr="001821A9" w:rsidRDefault="001821A9" w:rsidP="001821A9">
      <w:pPr>
        <w:spacing w:after="0"/>
        <w:jc w:val="both"/>
        <w:rPr>
          <w:rFonts w:ascii="Times New Roman" w:hAnsi="Times New Roman" w:cs="Times New Roman"/>
          <w:sz w:val="24"/>
          <w:szCs w:val="24"/>
        </w:rPr>
      </w:pPr>
      <w:r w:rsidRPr="001821A9">
        <w:rPr>
          <w:rFonts w:ascii="Times New Roman" w:hAnsi="Times New Roman" w:cs="Times New Roman"/>
          <w:sz w:val="24"/>
          <w:szCs w:val="24"/>
        </w:rPr>
        <w:t xml:space="preserve">Для реализации этого направления к каждому уроку коррекции выбранный ученик с помощью учителя или самостоятельно готовит сообщение по орфоэпии и культуре речи. (Как правило, это рассказ о часто встречающихся ошибках). Раз в месяц проводится игра: ведущий читает предложение с речевой или грамматической ошибкой, учащиеся исправляют ошибку и произносят </w:t>
      </w:r>
      <w:r w:rsidRPr="001821A9">
        <w:rPr>
          <w:rFonts w:ascii="Times New Roman" w:hAnsi="Times New Roman" w:cs="Times New Roman"/>
          <w:sz w:val="24"/>
          <w:szCs w:val="24"/>
        </w:rPr>
        <w:lastRenderedPageBreak/>
        <w:t xml:space="preserve">предложение правильно. Такая игра увлекает ребят, они внимательнее следят за речью друг друга, уже и во внеурочной деятельности исправляют своих одноклассников, а в трудных случаях обращаются к словарю. </w:t>
      </w:r>
    </w:p>
    <w:p w:rsidR="001821A9" w:rsidRPr="00B401CA" w:rsidRDefault="001821A9" w:rsidP="001821A9">
      <w:pPr>
        <w:spacing w:after="0"/>
        <w:jc w:val="both"/>
        <w:rPr>
          <w:rFonts w:ascii="Times New Roman" w:hAnsi="Times New Roman" w:cs="Times New Roman"/>
          <w:sz w:val="24"/>
          <w:szCs w:val="24"/>
        </w:rPr>
      </w:pPr>
      <w:r w:rsidRPr="00B401CA">
        <w:rPr>
          <w:rFonts w:ascii="Times New Roman" w:hAnsi="Times New Roman" w:cs="Times New Roman"/>
          <w:bCs/>
          <w:sz w:val="24"/>
          <w:szCs w:val="24"/>
        </w:rPr>
        <w:t>2. Обогащение словарного запаса и грамматического строя речи учащихся;</w:t>
      </w:r>
    </w:p>
    <w:p w:rsidR="001821A9" w:rsidRPr="00B401CA" w:rsidRDefault="001821A9" w:rsidP="001821A9">
      <w:pPr>
        <w:spacing w:after="0"/>
        <w:jc w:val="both"/>
        <w:rPr>
          <w:rFonts w:ascii="Times New Roman" w:hAnsi="Times New Roman" w:cs="Times New Roman"/>
          <w:sz w:val="24"/>
          <w:szCs w:val="24"/>
        </w:rPr>
      </w:pPr>
      <w:r w:rsidRPr="00B401CA">
        <w:rPr>
          <w:rFonts w:ascii="Times New Roman" w:hAnsi="Times New Roman" w:cs="Times New Roman"/>
          <w:bCs/>
          <w:sz w:val="24"/>
          <w:szCs w:val="24"/>
        </w:rPr>
        <w:t>3. Формирование умений и навыков связного изложения мыслей в устной и письменной форме.</w:t>
      </w:r>
    </w:p>
    <w:p w:rsidR="001821A9" w:rsidRPr="001821A9" w:rsidRDefault="001821A9" w:rsidP="001821A9">
      <w:pPr>
        <w:spacing w:after="0"/>
        <w:jc w:val="both"/>
        <w:rPr>
          <w:rFonts w:ascii="Times New Roman" w:hAnsi="Times New Roman" w:cs="Times New Roman"/>
          <w:sz w:val="24"/>
          <w:szCs w:val="24"/>
        </w:rPr>
      </w:pPr>
      <w:r w:rsidRPr="001821A9">
        <w:rPr>
          <w:rFonts w:ascii="Times New Roman" w:hAnsi="Times New Roman" w:cs="Times New Roman"/>
          <w:sz w:val="24"/>
          <w:szCs w:val="24"/>
        </w:rPr>
        <w:t>Не только специальные уроки развития речи, но и каждое занятие по русскому языку должно быть посвящено развитию речи, логического мышления, памяти наблюдательности.</w:t>
      </w:r>
    </w:p>
    <w:p w:rsidR="001821A9" w:rsidRPr="001821A9" w:rsidRDefault="001821A9" w:rsidP="001821A9">
      <w:pPr>
        <w:spacing w:after="0"/>
        <w:jc w:val="both"/>
        <w:rPr>
          <w:rFonts w:ascii="Times New Roman" w:hAnsi="Times New Roman" w:cs="Times New Roman"/>
          <w:sz w:val="24"/>
          <w:szCs w:val="24"/>
        </w:rPr>
      </w:pPr>
      <w:r w:rsidRPr="001821A9">
        <w:rPr>
          <w:rFonts w:ascii="Times New Roman" w:hAnsi="Times New Roman" w:cs="Times New Roman"/>
          <w:sz w:val="24"/>
          <w:szCs w:val="24"/>
        </w:rPr>
        <w:t>На урок</w:t>
      </w:r>
      <w:r w:rsidR="00927D0D">
        <w:rPr>
          <w:rFonts w:ascii="Times New Roman" w:hAnsi="Times New Roman" w:cs="Times New Roman"/>
          <w:sz w:val="24"/>
          <w:szCs w:val="24"/>
        </w:rPr>
        <w:t>ах</w:t>
      </w:r>
      <w:r w:rsidRPr="001821A9">
        <w:rPr>
          <w:rFonts w:ascii="Times New Roman" w:hAnsi="Times New Roman" w:cs="Times New Roman"/>
          <w:sz w:val="24"/>
          <w:szCs w:val="24"/>
        </w:rPr>
        <w:t xml:space="preserve"> коррекции стараюсь подбирать актуальные для учеников темы, которые вызывают желание обсудить, высказать свою точку зрения.</w:t>
      </w:r>
    </w:p>
    <w:p w:rsidR="001821A9" w:rsidRPr="001821A9" w:rsidRDefault="001821A9" w:rsidP="001821A9">
      <w:pPr>
        <w:spacing w:after="0"/>
        <w:jc w:val="both"/>
        <w:rPr>
          <w:rFonts w:ascii="Times New Roman" w:hAnsi="Times New Roman" w:cs="Times New Roman"/>
          <w:sz w:val="24"/>
          <w:szCs w:val="24"/>
        </w:rPr>
      </w:pPr>
      <w:r w:rsidRPr="001821A9">
        <w:rPr>
          <w:rFonts w:ascii="Times New Roman" w:hAnsi="Times New Roman" w:cs="Times New Roman"/>
          <w:sz w:val="24"/>
          <w:szCs w:val="24"/>
        </w:rPr>
        <w:t>Тематика коррекционных занятий в пятом классе.</w:t>
      </w:r>
    </w:p>
    <w:p w:rsidR="001821A9" w:rsidRPr="001821A9" w:rsidRDefault="00927D0D" w:rsidP="001821A9">
      <w:pPr>
        <w:spacing w:after="0"/>
        <w:jc w:val="both"/>
        <w:rPr>
          <w:rFonts w:ascii="Times New Roman" w:hAnsi="Times New Roman" w:cs="Times New Roman"/>
          <w:sz w:val="24"/>
          <w:szCs w:val="24"/>
        </w:rPr>
      </w:pPr>
      <w:r>
        <w:rPr>
          <w:rFonts w:ascii="Times New Roman" w:hAnsi="Times New Roman" w:cs="Times New Roman"/>
          <w:sz w:val="24"/>
          <w:szCs w:val="24"/>
        </w:rPr>
        <w:t>1) «</w:t>
      </w:r>
      <w:r w:rsidR="001821A9" w:rsidRPr="001821A9">
        <w:rPr>
          <w:rFonts w:ascii="Times New Roman" w:hAnsi="Times New Roman" w:cs="Times New Roman"/>
          <w:sz w:val="24"/>
          <w:szCs w:val="24"/>
        </w:rPr>
        <w:t>Говори!</w:t>
      </w:r>
      <w:r>
        <w:rPr>
          <w:rFonts w:ascii="Times New Roman" w:hAnsi="Times New Roman" w:cs="Times New Roman"/>
          <w:sz w:val="24"/>
          <w:szCs w:val="24"/>
        </w:rPr>
        <w:t>»</w:t>
      </w:r>
      <w:r w:rsidR="001821A9" w:rsidRPr="001821A9">
        <w:rPr>
          <w:rFonts w:ascii="Times New Roman" w:hAnsi="Times New Roman" w:cs="Times New Roman"/>
          <w:sz w:val="24"/>
          <w:szCs w:val="24"/>
        </w:rPr>
        <w:t xml:space="preserve"> - даётся задание рассказать о книге, которую сейчас читаешь; передаче, которая понравилась. Эти уроки стали традицией, они развивают речь учащихся, логическое мышление, позволяют учителю контролировать досуг учащихся, формировать литературный вкус.</w:t>
      </w:r>
    </w:p>
    <w:p w:rsidR="001821A9" w:rsidRPr="001821A9" w:rsidRDefault="001821A9" w:rsidP="001821A9">
      <w:pPr>
        <w:spacing w:after="0"/>
        <w:jc w:val="both"/>
        <w:rPr>
          <w:rFonts w:ascii="Times New Roman" w:hAnsi="Times New Roman" w:cs="Times New Roman"/>
          <w:sz w:val="24"/>
          <w:szCs w:val="24"/>
        </w:rPr>
      </w:pPr>
      <w:r w:rsidRPr="001821A9">
        <w:rPr>
          <w:rFonts w:ascii="Times New Roman" w:hAnsi="Times New Roman" w:cs="Times New Roman"/>
          <w:sz w:val="24"/>
          <w:szCs w:val="24"/>
        </w:rPr>
        <w:t xml:space="preserve">2) Творческие работы. </w:t>
      </w:r>
      <w:r w:rsidR="00927D0D">
        <w:rPr>
          <w:rFonts w:ascii="Times New Roman" w:hAnsi="Times New Roman" w:cs="Times New Roman"/>
          <w:sz w:val="24"/>
          <w:szCs w:val="24"/>
        </w:rPr>
        <w:t>«</w:t>
      </w:r>
      <w:r w:rsidRPr="001821A9">
        <w:rPr>
          <w:rFonts w:ascii="Times New Roman" w:hAnsi="Times New Roman" w:cs="Times New Roman"/>
          <w:sz w:val="24"/>
          <w:szCs w:val="24"/>
        </w:rPr>
        <w:t>Свободное сочинительство</w:t>
      </w:r>
      <w:r w:rsidR="00927D0D">
        <w:rPr>
          <w:rFonts w:ascii="Times New Roman" w:hAnsi="Times New Roman" w:cs="Times New Roman"/>
          <w:sz w:val="24"/>
          <w:szCs w:val="24"/>
        </w:rPr>
        <w:t>»</w:t>
      </w:r>
      <w:r w:rsidRPr="001821A9">
        <w:rPr>
          <w:rFonts w:ascii="Times New Roman" w:hAnsi="Times New Roman" w:cs="Times New Roman"/>
          <w:sz w:val="24"/>
          <w:szCs w:val="24"/>
        </w:rPr>
        <w:t xml:space="preserve">, </w:t>
      </w:r>
      <w:r w:rsidR="00927D0D">
        <w:rPr>
          <w:rFonts w:ascii="Times New Roman" w:hAnsi="Times New Roman" w:cs="Times New Roman"/>
          <w:sz w:val="24"/>
          <w:szCs w:val="24"/>
        </w:rPr>
        <w:t>«</w:t>
      </w:r>
      <w:r w:rsidRPr="001821A9">
        <w:rPr>
          <w:rFonts w:ascii="Times New Roman" w:hAnsi="Times New Roman" w:cs="Times New Roman"/>
          <w:sz w:val="24"/>
          <w:szCs w:val="24"/>
        </w:rPr>
        <w:t>Мой дневник</w:t>
      </w:r>
      <w:r w:rsidR="00927D0D">
        <w:rPr>
          <w:rFonts w:ascii="Times New Roman" w:hAnsi="Times New Roman" w:cs="Times New Roman"/>
          <w:sz w:val="24"/>
          <w:szCs w:val="24"/>
        </w:rPr>
        <w:t>»</w:t>
      </w:r>
      <w:r w:rsidRPr="001821A9">
        <w:rPr>
          <w:rFonts w:ascii="Times New Roman" w:hAnsi="Times New Roman" w:cs="Times New Roman"/>
          <w:sz w:val="24"/>
          <w:szCs w:val="24"/>
        </w:rPr>
        <w:t xml:space="preserve"> (пиши о том, что сейчас вспоминаешь, о чём думаешь, переживаешь).</w:t>
      </w:r>
    </w:p>
    <w:p w:rsidR="001821A9" w:rsidRPr="001821A9" w:rsidRDefault="00927D0D" w:rsidP="001821A9">
      <w:pPr>
        <w:spacing w:after="0"/>
        <w:jc w:val="both"/>
        <w:rPr>
          <w:rFonts w:ascii="Times New Roman" w:hAnsi="Times New Roman" w:cs="Times New Roman"/>
          <w:sz w:val="24"/>
          <w:szCs w:val="24"/>
        </w:rPr>
      </w:pPr>
      <w:r>
        <w:rPr>
          <w:rFonts w:ascii="Times New Roman" w:hAnsi="Times New Roman" w:cs="Times New Roman"/>
          <w:sz w:val="24"/>
          <w:szCs w:val="24"/>
        </w:rPr>
        <w:t>3) «</w:t>
      </w:r>
      <w:r w:rsidR="001821A9" w:rsidRPr="001821A9">
        <w:rPr>
          <w:rFonts w:ascii="Times New Roman" w:hAnsi="Times New Roman" w:cs="Times New Roman"/>
          <w:sz w:val="24"/>
          <w:szCs w:val="24"/>
        </w:rPr>
        <w:t>Фантазия-картина</w:t>
      </w:r>
      <w:r>
        <w:rPr>
          <w:rFonts w:ascii="Times New Roman" w:hAnsi="Times New Roman" w:cs="Times New Roman"/>
          <w:sz w:val="24"/>
          <w:szCs w:val="24"/>
        </w:rPr>
        <w:t>»</w:t>
      </w:r>
      <w:r w:rsidR="001821A9" w:rsidRPr="001821A9">
        <w:rPr>
          <w:rFonts w:ascii="Times New Roman" w:hAnsi="Times New Roman" w:cs="Times New Roman"/>
          <w:sz w:val="24"/>
          <w:szCs w:val="24"/>
        </w:rPr>
        <w:t xml:space="preserve"> (опиши словами картину, которой нет, которую видишь только ты в своём воображении).</w:t>
      </w:r>
    </w:p>
    <w:p w:rsidR="001821A9" w:rsidRPr="001821A9" w:rsidRDefault="001821A9" w:rsidP="001821A9">
      <w:pPr>
        <w:spacing w:after="0"/>
        <w:jc w:val="both"/>
        <w:rPr>
          <w:rFonts w:ascii="Times New Roman" w:hAnsi="Times New Roman" w:cs="Times New Roman"/>
          <w:sz w:val="24"/>
          <w:szCs w:val="24"/>
        </w:rPr>
      </w:pPr>
      <w:r w:rsidRPr="001821A9">
        <w:rPr>
          <w:rFonts w:ascii="Times New Roman" w:hAnsi="Times New Roman" w:cs="Times New Roman"/>
          <w:sz w:val="24"/>
          <w:szCs w:val="24"/>
        </w:rPr>
        <w:t>4) Сочинение-ассоциация по мотивам ранее написанного, прочитанного текста.</w:t>
      </w:r>
    </w:p>
    <w:p w:rsidR="001821A9" w:rsidRPr="001821A9" w:rsidRDefault="001821A9" w:rsidP="001821A9">
      <w:pPr>
        <w:spacing w:after="0"/>
        <w:jc w:val="both"/>
        <w:rPr>
          <w:rFonts w:ascii="Times New Roman" w:hAnsi="Times New Roman" w:cs="Times New Roman"/>
          <w:sz w:val="24"/>
          <w:szCs w:val="24"/>
        </w:rPr>
      </w:pPr>
      <w:r w:rsidRPr="001821A9">
        <w:rPr>
          <w:rFonts w:ascii="Times New Roman" w:hAnsi="Times New Roman" w:cs="Times New Roman"/>
          <w:sz w:val="24"/>
          <w:szCs w:val="24"/>
        </w:rPr>
        <w:t>5) Музыкальное сочинение (опиши образы, которые возникают при прослушивании музыкального произведения).</w:t>
      </w:r>
    </w:p>
    <w:p w:rsidR="001821A9" w:rsidRPr="0075711F" w:rsidRDefault="00927D0D" w:rsidP="001821A9">
      <w:pPr>
        <w:spacing w:after="0"/>
        <w:jc w:val="both"/>
        <w:rPr>
          <w:rFonts w:ascii="Times New Roman" w:hAnsi="Times New Roman" w:cs="Times New Roman"/>
          <w:sz w:val="24"/>
          <w:szCs w:val="24"/>
        </w:rPr>
      </w:pPr>
      <w:r w:rsidRPr="0075711F">
        <w:rPr>
          <w:rFonts w:ascii="Times New Roman" w:hAnsi="Times New Roman" w:cs="Times New Roman"/>
          <w:sz w:val="24"/>
          <w:szCs w:val="24"/>
        </w:rPr>
        <w:t>6) «</w:t>
      </w:r>
      <w:r w:rsidR="001821A9" w:rsidRPr="0075711F">
        <w:rPr>
          <w:rFonts w:ascii="Times New Roman" w:hAnsi="Times New Roman" w:cs="Times New Roman"/>
          <w:sz w:val="24"/>
          <w:szCs w:val="24"/>
        </w:rPr>
        <w:t>Что я люблю</w:t>
      </w:r>
      <w:r w:rsidRPr="0075711F">
        <w:rPr>
          <w:rFonts w:ascii="Times New Roman" w:hAnsi="Times New Roman" w:cs="Times New Roman"/>
          <w:sz w:val="24"/>
          <w:szCs w:val="24"/>
        </w:rPr>
        <w:t>», «Чего я не люблю»</w:t>
      </w:r>
      <w:r w:rsidR="001821A9" w:rsidRPr="0075711F">
        <w:rPr>
          <w:rFonts w:ascii="Times New Roman" w:hAnsi="Times New Roman" w:cs="Times New Roman"/>
          <w:sz w:val="24"/>
          <w:szCs w:val="24"/>
        </w:rPr>
        <w:t>.</w:t>
      </w:r>
    </w:p>
    <w:p w:rsidR="001821A9" w:rsidRPr="0075711F" w:rsidRDefault="001821A9" w:rsidP="001821A9">
      <w:pPr>
        <w:spacing w:after="0"/>
        <w:jc w:val="both"/>
        <w:rPr>
          <w:rFonts w:ascii="Times New Roman" w:hAnsi="Times New Roman" w:cs="Times New Roman"/>
          <w:sz w:val="24"/>
          <w:szCs w:val="24"/>
        </w:rPr>
      </w:pPr>
      <w:r w:rsidRPr="0075711F">
        <w:rPr>
          <w:rFonts w:ascii="Times New Roman" w:hAnsi="Times New Roman" w:cs="Times New Roman"/>
          <w:sz w:val="24"/>
          <w:szCs w:val="24"/>
        </w:rPr>
        <w:t>7) «Ра</w:t>
      </w:r>
      <w:r w:rsidR="00927D0D" w:rsidRPr="0075711F">
        <w:rPr>
          <w:rFonts w:ascii="Times New Roman" w:hAnsi="Times New Roman" w:cs="Times New Roman"/>
          <w:sz w:val="24"/>
          <w:szCs w:val="24"/>
        </w:rPr>
        <w:t>ссказ о несуществующем животном»</w:t>
      </w:r>
      <w:r w:rsidRPr="0075711F">
        <w:rPr>
          <w:rFonts w:ascii="Times New Roman" w:hAnsi="Times New Roman" w:cs="Times New Roman"/>
          <w:sz w:val="24"/>
          <w:szCs w:val="24"/>
        </w:rPr>
        <w:t>.</w:t>
      </w:r>
    </w:p>
    <w:p w:rsidR="001821A9" w:rsidRPr="0075711F" w:rsidRDefault="00927D0D" w:rsidP="001821A9">
      <w:pPr>
        <w:spacing w:after="0"/>
        <w:jc w:val="both"/>
        <w:rPr>
          <w:rFonts w:ascii="Times New Roman" w:hAnsi="Times New Roman" w:cs="Times New Roman"/>
          <w:sz w:val="24"/>
          <w:szCs w:val="24"/>
        </w:rPr>
      </w:pPr>
      <w:r w:rsidRPr="0075711F">
        <w:rPr>
          <w:rFonts w:ascii="Times New Roman" w:hAnsi="Times New Roman" w:cs="Times New Roman"/>
          <w:sz w:val="24"/>
          <w:szCs w:val="24"/>
        </w:rPr>
        <w:t>8) Творческая работа «</w:t>
      </w:r>
      <w:r w:rsidR="001821A9" w:rsidRPr="0075711F">
        <w:rPr>
          <w:rFonts w:ascii="Times New Roman" w:hAnsi="Times New Roman" w:cs="Times New Roman"/>
          <w:sz w:val="24"/>
          <w:szCs w:val="24"/>
        </w:rPr>
        <w:t>Таинственная история, произошедшая с мыслями-малютками</w:t>
      </w:r>
      <w:r w:rsidRPr="0075711F">
        <w:rPr>
          <w:rFonts w:ascii="Times New Roman" w:hAnsi="Times New Roman" w:cs="Times New Roman"/>
          <w:sz w:val="24"/>
          <w:szCs w:val="24"/>
        </w:rPr>
        <w:t>»</w:t>
      </w:r>
      <w:r w:rsidR="001821A9" w:rsidRPr="0075711F">
        <w:rPr>
          <w:rFonts w:ascii="Times New Roman" w:hAnsi="Times New Roman" w:cs="Times New Roman"/>
          <w:sz w:val="24"/>
          <w:szCs w:val="24"/>
        </w:rPr>
        <w:t>.</w:t>
      </w:r>
    </w:p>
    <w:p w:rsidR="001821A9" w:rsidRPr="0075711F" w:rsidRDefault="00927D0D" w:rsidP="001821A9">
      <w:pPr>
        <w:spacing w:after="0"/>
        <w:jc w:val="both"/>
        <w:rPr>
          <w:rFonts w:ascii="Times New Roman" w:hAnsi="Times New Roman" w:cs="Times New Roman"/>
          <w:sz w:val="24"/>
          <w:szCs w:val="24"/>
        </w:rPr>
      </w:pPr>
      <w:r w:rsidRPr="0075711F">
        <w:rPr>
          <w:rFonts w:ascii="Times New Roman" w:hAnsi="Times New Roman" w:cs="Times New Roman"/>
          <w:sz w:val="24"/>
          <w:szCs w:val="24"/>
        </w:rPr>
        <w:t>9) Творческая работа «</w:t>
      </w:r>
      <w:r w:rsidR="001821A9" w:rsidRPr="0075711F">
        <w:rPr>
          <w:rFonts w:ascii="Times New Roman" w:hAnsi="Times New Roman" w:cs="Times New Roman"/>
          <w:sz w:val="24"/>
          <w:szCs w:val="24"/>
        </w:rPr>
        <w:t>Я в будущем</w:t>
      </w:r>
      <w:r w:rsidRPr="0075711F">
        <w:rPr>
          <w:rFonts w:ascii="Times New Roman" w:hAnsi="Times New Roman" w:cs="Times New Roman"/>
          <w:sz w:val="24"/>
          <w:szCs w:val="24"/>
        </w:rPr>
        <w:t>»</w:t>
      </w:r>
      <w:r w:rsidR="001821A9" w:rsidRPr="0075711F">
        <w:rPr>
          <w:rFonts w:ascii="Times New Roman" w:hAnsi="Times New Roman" w:cs="Times New Roman"/>
          <w:sz w:val="24"/>
          <w:szCs w:val="24"/>
        </w:rPr>
        <w:t>.</w:t>
      </w:r>
    </w:p>
    <w:p w:rsidR="001821A9" w:rsidRPr="0075711F" w:rsidRDefault="00927D0D" w:rsidP="001821A9">
      <w:pPr>
        <w:spacing w:after="0"/>
        <w:jc w:val="both"/>
        <w:rPr>
          <w:rFonts w:ascii="Times New Roman" w:hAnsi="Times New Roman" w:cs="Times New Roman"/>
          <w:sz w:val="24"/>
          <w:szCs w:val="24"/>
        </w:rPr>
      </w:pPr>
      <w:r w:rsidRPr="0075711F">
        <w:rPr>
          <w:rFonts w:ascii="Times New Roman" w:hAnsi="Times New Roman" w:cs="Times New Roman"/>
          <w:sz w:val="24"/>
          <w:szCs w:val="24"/>
        </w:rPr>
        <w:t>10) Невыдуманный рассказ («Воспоминание», «Мой с</w:t>
      </w:r>
      <w:r w:rsidR="001821A9" w:rsidRPr="0075711F">
        <w:rPr>
          <w:rFonts w:ascii="Times New Roman" w:hAnsi="Times New Roman" w:cs="Times New Roman"/>
          <w:sz w:val="24"/>
          <w:szCs w:val="24"/>
        </w:rPr>
        <w:t>он</w:t>
      </w:r>
      <w:r w:rsidRPr="0075711F">
        <w:rPr>
          <w:rFonts w:ascii="Times New Roman" w:hAnsi="Times New Roman" w:cs="Times New Roman"/>
          <w:sz w:val="24"/>
          <w:szCs w:val="24"/>
        </w:rPr>
        <w:t>»</w:t>
      </w:r>
      <w:r w:rsidR="001821A9" w:rsidRPr="0075711F">
        <w:rPr>
          <w:rFonts w:ascii="Times New Roman" w:hAnsi="Times New Roman" w:cs="Times New Roman"/>
          <w:sz w:val="24"/>
          <w:szCs w:val="24"/>
        </w:rPr>
        <w:t xml:space="preserve">, </w:t>
      </w:r>
      <w:r w:rsidRPr="0075711F">
        <w:rPr>
          <w:rFonts w:ascii="Times New Roman" w:hAnsi="Times New Roman" w:cs="Times New Roman"/>
          <w:sz w:val="24"/>
          <w:szCs w:val="24"/>
        </w:rPr>
        <w:t>«</w:t>
      </w:r>
      <w:r w:rsidR="001821A9" w:rsidRPr="0075711F">
        <w:rPr>
          <w:rFonts w:ascii="Times New Roman" w:hAnsi="Times New Roman" w:cs="Times New Roman"/>
          <w:sz w:val="24"/>
          <w:szCs w:val="24"/>
        </w:rPr>
        <w:t>Плохой поступок</w:t>
      </w:r>
      <w:r w:rsidRPr="0075711F">
        <w:rPr>
          <w:rFonts w:ascii="Times New Roman" w:hAnsi="Times New Roman" w:cs="Times New Roman"/>
          <w:sz w:val="24"/>
          <w:szCs w:val="24"/>
        </w:rPr>
        <w:t>»</w:t>
      </w:r>
      <w:r w:rsidR="001821A9" w:rsidRPr="0075711F">
        <w:rPr>
          <w:rFonts w:ascii="Times New Roman" w:hAnsi="Times New Roman" w:cs="Times New Roman"/>
          <w:sz w:val="24"/>
          <w:szCs w:val="24"/>
        </w:rPr>
        <w:t>).</w:t>
      </w:r>
    </w:p>
    <w:p w:rsidR="001821A9" w:rsidRPr="0075711F" w:rsidRDefault="001821A9" w:rsidP="001821A9">
      <w:pPr>
        <w:spacing w:after="0"/>
        <w:jc w:val="both"/>
        <w:rPr>
          <w:rFonts w:ascii="Times New Roman" w:hAnsi="Times New Roman" w:cs="Times New Roman"/>
          <w:sz w:val="24"/>
          <w:szCs w:val="24"/>
        </w:rPr>
      </w:pPr>
      <w:r w:rsidRPr="0075711F">
        <w:rPr>
          <w:rFonts w:ascii="Times New Roman" w:hAnsi="Times New Roman" w:cs="Times New Roman"/>
          <w:sz w:val="24"/>
          <w:szCs w:val="24"/>
        </w:rPr>
        <w:t xml:space="preserve">11) </w:t>
      </w:r>
      <w:r w:rsidR="00927D0D" w:rsidRPr="0075711F">
        <w:rPr>
          <w:rFonts w:ascii="Times New Roman" w:hAnsi="Times New Roman" w:cs="Times New Roman"/>
          <w:sz w:val="24"/>
          <w:szCs w:val="24"/>
        </w:rPr>
        <w:t>Путешествие в страну частей речи.</w:t>
      </w:r>
    </w:p>
    <w:p w:rsidR="00A872BF" w:rsidRDefault="00A872BF" w:rsidP="005E24D4">
      <w:pPr>
        <w:spacing w:after="0"/>
        <w:jc w:val="center"/>
        <w:rPr>
          <w:rFonts w:ascii="Times New Roman" w:hAnsi="Times New Roman" w:cs="Times New Roman"/>
          <w:b/>
          <w:sz w:val="24"/>
          <w:szCs w:val="24"/>
        </w:rPr>
      </w:pPr>
      <w:r>
        <w:rPr>
          <w:rFonts w:ascii="Times New Roman" w:hAnsi="Times New Roman" w:cs="Times New Roman"/>
          <w:b/>
          <w:sz w:val="24"/>
          <w:szCs w:val="24"/>
        </w:rPr>
        <w:t>Раздел 7. Результаты участия обучающихся во всероссийских, международных олимпиадах, конкурсах, научно-практических конференциях, чтениях</w:t>
      </w:r>
      <w:r w:rsidR="006E5184">
        <w:rPr>
          <w:rFonts w:ascii="Times New Roman" w:hAnsi="Times New Roman" w:cs="Times New Roman"/>
          <w:b/>
          <w:sz w:val="24"/>
          <w:szCs w:val="24"/>
        </w:rPr>
        <w:t xml:space="preserve">, </w:t>
      </w:r>
      <w:r>
        <w:rPr>
          <w:rFonts w:ascii="Times New Roman" w:hAnsi="Times New Roman" w:cs="Times New Roman"/>
          <w:b/>
          <w:sz w:val="24"/>
          <w:szCs w:val="24"/>
        </w:rPr>
        <w:t xml:space="preserve"> соревнованиях.</w:t>
      </w:r>
    </w:p>
    <w:p w:rsidR="00B06702" w:rsidRDefault="00B06702" w:rsidP="005E24D4">
      <w:pPr>
        <w:spacing w:after="0"/>
        <w:jc w:val="center"/>
        <w:rPr>
          <w:rFonts w:ascii="Times New Roman" w:hAnsi="Times New Roman" w:cs="Times New Roman"/>
          <w:b/>
          <w:sz w:val="24"/>
          <w:szCs w:val="24"/>
        </w:rPr>
      </w:pPr>
    </w:p>
    <w:p w:rsidR="00A872BF" w:rsidRPr="00B06702" w:rsidRDefault="00B06702" w:rsidP="00B06702">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bidi="hi-IN"/>
        </w:rPr>
      </w:pPr>
      <w:r w:rsidRPr="00B06702">
        <w:rPr>
          <w:rFonts w:ascii="Times New Roman" w:eastAsia="Times New Roman" w:hAnsi="Times New Roman" w:cs="Times New Roman"/>
          <w:b/>
          <w:color w:val="000000"/>
          <w:sz w:val="24"/>
          <w:szCs w:val="24"/>
          <w:lang w:eastAsia="zh-CN"/>
        </w:rPr>
        <w:t>Все</w:t>
      </w:r>
      <w:r>
        <w:rPr>
          <w:rFonts w:ascii="Times New Roman" w:eastAsia="Times New Roman" w:hAnsi="Times New Roman" w:cs="Times New Roman"/>
          <w:b/>
          <w:color w:val="000000"/>
          <w:sz w:val="24"/>
          <w:szCs w:val="24"/>
          <w:lang w:eastAsia="zh-CN"/>
        </w:rPr>
        <w:t>российск</w:t>
      </w:r>
      <w:r w:rsidR="006E5184">
        <w:rPr>
          <w:rFonts w:ascii="Times New Roman" w:eastAsia="Times New Roman" w:hAnsi="Times New Roman" w:cs="Times New Roman"/>
          <w:b/>
          <w:color w:val="000000"/>
          <w:sz w:val="24"/>
          <w:szCs w:val="24"/>
          <w:lang w:eastAsia="zh-CN"/>
        </w:rPr>
        <w:t xml:space="preserve">ая </w:t>
      </w:r>
      <w:r>
        <w:rPr>
          <w:rFonts w:ascii="Times New Roman" w:eastAsia="Times New Roman" w:hAnsi="Times New Roman" w:cs="Times New Roman"/>
          <w:b/>
          <w:color w:val="000000"/>
          <w:sz w:val="24"/>
          <w:szCs w:val="24"/>
          <w:lang w:eastAsia="zh-CN"/>
        </w:rPr>
        <w:t>предметн</w:t>
      </w:r>
      <w:r w:rsidR="006E5184">
        <w:rPr>
          <w:rFonts w:ascii="Times New Roman" w:eastAsia="Times New Roman" w:hAnsi="Times New Roman" w:cs="Times New Roman"/>
          <w:b/>
          <w:color w:val="000000"/>
          <w:sz w:val="24"/>
          <w:szCs w:val="24"/>
          <w:lang w:eastAsia="zh-CN"/>
        </w:rPr>
        <w:t xml:space="preserve">ая </w:t>
      </w:r>
      <w:r>
        <w:rPr>
          <w:rFonts w:ascii="Times New Roman" w:eastAsia="Times New Roman" w:hAnsi="Times New Roman" w:cs="Times New Roman"/>
          <w:b/>
          <w:color w:val="000000"/>
          <w:sz w:val="24"/>
          <w:szCs w:val="24"/>
          <w:lang w:eastAsia="zh-CN"/>
        </w:rPr>
        <w:t>олимпиад</w:t>
      </w:r>
      <w:r w:rsidR="006E5184">
        <w:rPr>
          <w:rFonts w:ascii="Times New Roman" w:eastAsia="Times New Roman" w:hAnsi="Times New Roman" w:cs="Times New Roman"/>
          <w:b/>
          <w:color w:val="000000"/>
          <w:sz w:val="24"/>
          <w:szCs w:val="24"/>
          <w:lang w:eastAsia="zh-CN"/>
        </w:rPr>
        <w:t>а</w:t>
      </w:r>
      <w:r>
        <w:rPr>
          <w:rFonts w:ascii="Times New Roman" w:eastAsia="Times New Roman" w:hAnsi="Times New Roman" w:cs="Times New Roman"/>
          <w:b/>
          <w:color w:val="000000"/>
          <w:sz w:val="24"/>
          <w:szCs w:val="24"/>
          <w:lang w:eastAsia="zh-CN"/>
        </w:rPr>
        <w:t>, м</w:t>
      </w:r>
      <w:r w:rsidR="00A872BF" w:rsidRPr="00B06702">
        <w:rPr>
          <w:rFonts w:ascii="Times New Roman" w:eastAsia="Times New Roman" w:hAnsi="Times New Roman" w:cs="Times New Roman"/>
          <w:b/>
          <w:color w:val="000000"/>
          <w:sz w:val="24"/>
          <w:szCs w:val="24"/>
          <w:lang w:eastAsia="zh-CN" w:bidi="hi-IN"/>
        </w:rPr>
        <w:t>униципальный уровень</w:t>
      </w:r>
      <w:r>
        <w:rPr>
          <w:rFonts w:ascii="Times New Roman" w:eastAsia="Times New Roman" w:hAnsi="Times New Roman" w:cs="Times New Roman"/>
          <w:b/>
          <w:color w:val="000000"/>
          <w:sz w:val="24"/>
          <w:szCs w:val="24"/>
          <w:lang w:eastAsia="zh-CN" w:bidi="hi-IN"/>
        </w:rPr>
        <w:t>:</w:t>
      </w:r>
    </w:p>
    <w:p w:rsidR="00A872BF" w:rsidRPr="00B06702" w:rsidRDefault="00A872BF" w:rsidP="00B06702">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zh-CN" w:bidi="hi-IN"/>
        </w:rPr>
      </w:pPr>
      <w:r w:rsidRPr="00B06702">
        <w:rPr>
          <w:rFonts w:ascii="Times New Roman" w:eastAsia="Times New Roman" w:hAnsi="Times New Roman" w:cs="Times New Roman"/>
          <w:b/>
          <w:bCs/>
          <w:color w:val="000000"/>
          <w:sz w:val="24"/>
          <w:szCs w:val="24"/>
          <w:lang w:eastAsia="zh-CN" w:bidi="hi-IN"/>
        </w:rPr>
        <w:t>201</w:t>
      </w:r>
      <w:r w:rsidR="00B06702">
        <w:rPr>
          <w:rFonts w:ascii="Times New Roman" w:eastAsia="Times New Roman" w:hAnsi="Times New Roman" w:cs="Times New Roman"/>
          <w:b/>
          <w:bCs/>
          <w:color w:val="000000"/>
          <w:sz w:val="24"/>
          <w:szCs w:val="24"/>
          <w:lang w:eastAsia="zh-CN" w:bidi="hi-IN"/>
        </w:rPr>
        <w:t>4</w:t>
      </w:r>
      <w:r w:rsidRPr="00B06702">
        <w:rPr>
          <w:rFonts w:ascii="Times New Roman" w:eastAsia="Times New Roman" w:hAnsi="Times New Roman" w:cs="Times New Roman"/>
          <w:b/>
          <w:bCs/>
          <w:color w:val="000000"/>
          <w:sz w:val="24"/>
          <w:szCs w:val="24"/>
          <w:lang w:eastAsia="zh-CN" w:bidi="hi-IN"/>
        </w:rPr>
        <w:t>г</w:t>
      </w:r>
      <w:r w:rsidRPr="00B06702">
        <w:rPr>
          <w:rFonts w:ascii="Times New Roman" w:eastAsia="Times New Roman" w:hAnsi="Times New Roman" w:cs="Times New Roman"/>
          <w:color w:val="000000"/>
          <w:sz w:val="24"/>
          <w:szCs w:val="24"/>
          <w:lang w:eastAsia="zh-CN" w:bidi="hi-IN"/>
        </w:rPr>
        <w:t xml:space="preserve">. – </w:t>
      </w:r>
      <w:r w:rsidR="00B06702" w:rsidRPr="00B06702">
        <w:rPr>
          <w:rFonts w:ascii="Times New Roman" w:eastAsia="Times New Roman" w:hAnsi="Times New Roman" w:cs="Times New Roman"/>
          <w:bCs/>
          <w:color w:val="000000"/>
          <w:sz w:val="24"/>
          <w:szCs w:val="24"/>
          <w:lang w:eastAsia="zh-CN" w:bidi="hi-IN"/>
        </w:rPr>
        <w:t>Олимпиада по русскому языку</w:t>
      </w:r>
      <w:r w:rsidR="00B06702">
        <w:rPr>
          <w:rFonts w:ascii="Times New Roman" w:eastAsia="Times New Roman" w:hAnsi="Times New Roman" w:cs="Times New Roman"/>
          <w:bCs/>
          <w:color w:val="000000"/>
          <w:sz w:val="24"/>
          <w:szCs w:val="24"/>
          <w:lang w:eastAsia="zh-CN" w:bidi="hi-IN"/>
        </w:rPr>
        <w:t>:</w:t>
      </w:r>
    </w:p>
    <w:p w:rsidR="00B06702" w:rsidRPr="00B06702" w:rsidRDefault="00B06702" w:rsidP="00B06702">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bidi="hi-IN"/>
        </w:rPr>
      </w:pPr>
      <w:r w:rsidRPr="00B06702">
        <w:rPr>
          <w:rFonts w:ascii="Times New Roman" w:eastAsia="Times New Roman" w:hAnsi="Times New Roman" w:cs="Times New Roman"/>
          <w:bCs/>
          <w:color w:val="000000"/>
          <w:sz w:val="24"/>
          <w:szCs w:val="24"/>
          <w:lang w:eastAsia="zh-CN" w:bidi="hi-IN"/>
        </w:rPr>
        <w:t xml:space="preserve">               Белова Валерия, 9 класс, 2 место</w:t>
      </w:r>
    </w:p>
    <w:p w:rsidR="00B06702" w:rsidRPr="00B06702" w:rsidRDefault="00B06702" w:rsidP="00B06702">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bidi="hi-IN"/>
        </w:rPr>
      </w:pPr>
      <w:r w:rsidRPr="00B06702">
        <w:rPr>
          <w:rFonts w:ascii="Times New Roman" w:eastAsia="Times New Roman" w:hAnsi="Times New Roman" w:cs="Times New Roman"/>
          <w:color w:val="000000"/>
          <w:sz w:val="24"/>
          <w:szCs w:val="24"/>
          <w:lang w:eastAsia="zh-CN" w:bidi="hi-IN"/>
        </w:rPr>
        <w:t xml:space="preserve">Олимпиада по </w:t>
      </w:r>
      <w:r>
        <w:rPr>
          <w:rFonts w:ascii="Times New Roman" w:eastAsia="Times New Roman" w:hAnsi="Times New Roman" w:cs="Times New Roman"/>
          <w:color w:val="000000"/>
          <w:sz w:val="24"/>
          <w:szCs w:val="24"/>
          <w:lang w:eastAsia="zh-CN" w:bidi="hi-IN"/>
        </w:rPr>
        <w:t>литературе</w:t>
      </w:r>
      <w:r w:rsidRPr="00B06702">
        <w:rPr>
          <w:rFonts w:ascii="Times New Roman" w:eastAsia="Times New Roman" w:hAnsi="Times New Roman" w:cs="Times New Roman"/>
          <w:color w:val="000000"/>
          <w:sz w:val="24"/>
          <w:szCs w:val="24"/>
          <w:lang w:eastAsia="zh-CN" w:bidi="hi-IN"/>
        </w:rPr>
        <w:t>:</w:t>
      </w:r>
    </w:p>
    <w:p w:rsidR="00A872BF" w:rsidRPr="00B06702" w:rsidRDefault="00B06702" w:rsidP="00B06702">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zh-CN" w:bidi="hi-IN"/>
        </w:rPr>
      </w:pPr>
      <w:r w:rsidRPr="00B06702">
        <w:rPr>
          <w:rFonts w:ascii="Times New Roman" w:eastAsia="Times New Roman" w:hAnsi="Times New Roman" w:cs="Times New Roman"/>
          <w:color w:val="000000"/>
          <w:sz w:val="24"/>
          <w:szCs w:val="24"/>
          <w:lang w:eastAsia="zh-CN" w:bidi="hi-IN"/>
        </w:rPr>
        <w:t xml:space="preserve">               Белова Валерия, 9 класс, 2 место</w:t>
      </w:r>
    </w:p>
    <w:p w:rsidR="00B06702" w:rsidRPr="00B06702" w:rsidRDefault="00B06702" w:rsidP="00B06702">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zh-CN" w:bidi="hi-IN"/>
        </w:rPr>
      </w:pPr>
      <w:r w:rsidRPr="00B06702">
        <w:rPr>
          <w:rFonts w:ascii="Times New Roman" w:eastAsia="Times New Roman" w:hAnsi="Times New Roman" w:cs="Times New Roman"/>
          <w:b/>
          <w:bCs/>
          <w:color w:val="000000"/>
          <w:sz w:val="24"/>
          <w:szCs w:val="24"/>
          <w:lang w:eastAsia="zh-CN" w:bidi="hi-IN"/>
        </w:rPr>
        <w:t>201</w:t>
      </w:r>
      <w:r>
        <w:rPr>
          <w:rFonts w:ascii="Times New Roman" w:eastAsia="Times New Roman" w:hAnsi="Times New Roman" w:cs="Times New Roman"/>
          <w:b/>
          <w:bCs/>
          <w:color w:val="000000"/>
          <w:sz w:val="24"/>
          <w:szCs w:val="24"/>
          <w:lang w:eastAsia="zh-CN" w:bidi="hi-IN"/>
        </w:rPr>
        <w:t>5</w:t>
      </w:r>
      <w:r w:rsidRPr="00B06702">
        <w:rPr>
          <w:rFonts w:ascii="Times New Roman" w:eastAsia="Times New Roman" w:hAnsi="Times New Roman" w:cs="Times New Roman"/>
          <w:b/>
          <w:bCs/>
          <w:color w:val="000000"/>
          <w:sz w:val="24"/>
          <w:szCs w:val="24"/>
          <w:lang w:eastAsia="zh-CN" w:bidi="hi-IN"/>
        </w:rPr>
        <w:t>г</w:t>
      </w:r>
      <w:r w:rsidRPr="00B06702">
        <w:rPr>
          <w:rFonts w:ascii="Times New Roman" w:eastAsia="Times New Roman" w:hAnsi="Times New Roman" w:cs="Times New Roman"/>
          <w:color w:val="000000"/>
          <w:sz w:val="24"/>
          <w:szCs w:val="24"/>
          <w:lang w:eastAsia="zh-CN" w:bidi="hi-IN"/>
        </w:rPr>
        <w:t xml:space="preserve">. – </w:t>
      </w:r>
      <w:r w:rsidRPr="00B06702">
        <w:rPr>
          <w:rFonts w:ascii="Times New Roman" w:eastAsia="Times New Roman" w:hAnsi="Times New Roman" w:cs="Times New Roman"/>
          <w:bCs/>
          <w:color w:val="000000"/>
          <w:sz w:val="24"/>
          <w:szCs w:val="24"/>
          <w:lang w:eastAsia="zh-CN" w:bidi="hi-IN"/>
        </w:rPr>
        <w:t xml:space="preserve">Олимпиада по </w:t>
      </w:r>
      <w:r>
        <w:rPr>
          <w:rFonts w:ascii="Times New Roman" w:eastAsia="Times New Roman" w:hAnsi="Times New Roman" w:cs="Times New Roman"/>
          <w:bCs/>
          <w:color w:val="000000"/>
          <w:sz w:val="24"/>
          <w:szCs w:val="24"/>
          <w:lang w:eastAsia="zh-CN" w:bidi="hi-IN"/>
        </w:rPr>
        <w:t>литературе:</w:t>
      </w:r>
    </w:p>
    <w:p w:rsidR="00A872BF" w:rsidRPr="00B06702" w:rsidRDefault="00B06702" w:rsidP="00A872BF">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bidi="hi-IN"/>
        </w:rPr>
      </w:pPr>
      <w:proofErr w:type="spellStart"/>
      <w:r>
        <w:rPr>
          <w:rFonts w:ascii="Times New Roman" w:eastAsia="Times New Roman" w:hAnsi="Times New Roman" w:cs="Times New Roman"/>
          <w:bCs/>
          <w:color w:val="000000"/>
          <w:sz w:val="24"/>
          <w:szCs w:val="24"/>
          <w:lang w:eastAsia="zh-CN" w:bidi="hi-IN"/>
        </w:rPr>
        <w:t>Витевская</w:t>
      </w:r>
      <w:proofErr w:type="spellEnd"/>
      <w:r>
        <w:rPr>
          <w:rFonts w:ascii="Times New Roman" w:eastAsia="Times New Roman" w:hAnsi="Times New Roman" w:cs="Times New Roman"/>
          <w:bCs/>
          <w:color w:val="000000"/>
          <w:sz w:val="24"/>
          <w:szCs w:val="24"/>
          <w:lang w:eastAsia="zh-CN" w:bidi="hi-IN"/>
        </w:rPr>
        <w:t xml:space="preserve"> Ксения</w:t>
      </w:r>
      <w:r w:rsidRPr="00B06702">
        <w:rPr>
          <w:rFonts w:ascii="Times New Roman" w:eastAsia="Times New Roman" w:hAnsi="Times New Roman" w:cs="Times New Roman"/>
          <w:bCs/>
          <w:color w:val="000000"/>
          <w:sz w:val="24"/>
          <w:szCs w:val="24"/>
          <w:lang w:eastAsia="zh-CN" w:bidi="hi-IN"/>
        </w:rPr>
        <w:t>,</w:t>
      </w:r>
      <w:r w:rsidR="006E5184">
        <w:rPr>
          <w:rFonts w:ascii="Times New Roman" w:eastAsia="Times New Roman" w:hAnsi="Times New Roman" w:cs="Times New Roman"/>
          <w:bCs/>
          <w:color w:val="000000"/>
          <w:sz w:val="24"/>
          <w:szCs w:val="24"/>
          <w:lang w:eastAsia="zh-CN" w:bidi="hi-IN"/>
        </w:rPr>
        <w:t xml:space="preserve"> 10 класс, </w:t>
      </w:r>
      <w:r w:rsidRPr="00B06702">
        <w:rPr>
          <w:rFonts w:ascii="Times New Roman" w:eastAsia="Times New Roman" w:hAnsi="Times New Roman" w:cs="Times New Roman"/>
          <w:bCs/>
          <w:color w:val="000000"/>
          <w:sz w:val="24"/>
          <w:szCs w:val="24"/>
          <w:lang w:eastAsia="zh-CN" w:bidi="hi-IN"/>
        </w:rPr>
        <w:t>2 место</w:t>
      </w:r>
    </w:p>
    <w:p w:rsidR="00A872BF" w:rsidRPr="006E5184" w:rsidRDefault="00A872BF" w:rsidP="00A872BF">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zh-CN" w:bidi="hi-IN"/>
        </w:rPr>
      </w:pPr>
      <w:r w:rsidRPr="006E5184">
        <w:rPr>
          <w:rFonts w:ascii="Times New Roman" w:eastAsia="Times New Roman" w:hAnsi="Times New Roman" w:cs="Times New Roman"/>
          <w:b/>
          <w:bCs/>
          <w:color w:val="000000"/>
          <w:sz w:val="24"/>
          <w:szCs w:val="24"/>
          <w:lang w:eastAsia="zh-CN" w:bidi="hi-IN"/>
        </w:rPr>
        <w:t>Р</w:t>
      </w:r>
      <w:r w:rsidR="006E5184" w:rsidRPr="006E5184">
        <w:rPr>
          <w:rFonts w:ascii="Times New Roman" w:eastAsia="Times New Roman" w:hAnsi="Times New Roman" w:cs="Times New Roman"/>
          <w:b/>
          <w:bCs/>
          <w:color w:val="000000"/>
          <w:sz w:val="24"/>
          <w:szCs w:val="24"/>
          <w:lang w:eastAsia="zh-CN" w:bidi="hi-IN"/>
        </w:rPr>
        <w:t>егиональный</w:t>
      </w:r>
      <w:r w:rsidRPr="006E5184">
        <w:rPr>
          <w:rFonts w:ascii="Times New Roman" w:eastAsia="Times New Roman" w:hAnsi="Times New Roman" w:cs="Times New Roman"/>
          <w:b/>
          <w:bCs/>
          <w:color w:val="000000"/>
          <w:sz w:val="24"/>
          <w:szCs w:val="24"/>
          <w:lang w:eastAsia="zh-CN" w:bidi="hi-IN"/>
        </w:rPr>
        <w:t xml:space="preserve"> уровень</w:t>
      </w:r>
      <w:r w:rsidR="006E5184" w:rsidRPr="006E5184">
        <w:rPr>
          <w:rFonts w:ascii="Times New Roman" w:eastAsia="Times New Roman" w:hAnsi="Times New Roman" w:cs="Times New Roman"/>
          <w:b/>
          <w:bCs/>
          <w:color w:val="000000"/>
          <w:sz w:val="24"/>
          <w:szCs w:val="24"/>
          <w:lang w:eastAsia="zh-CN" w:bidi="hi-IN"/>
        </w:rPr>
        <w:t>:</w:t>
      </w:r>
    </w:p>
    <w:p w:rsidR="006E5184" w:rsidRPr="00B06702" w:rsidRDefault="006E5184" w:rsidP="006E5184">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zh-CN" w:bidi="hi-IN"/>
        </w:rPr>
      </w:pPr>
      <w:r w:rsidRPr="00B06702">
        <w:rPr>
          <w:rFonts w:ascii="Times New Roman" w:eastAsia="Times New Roman" w:hAnsi="Times New Roman" w:cs="Times New Roman"/>
          <w:b/>
          <w:bCs/>
          <w:color w:val="000000"/>
          <w:sz w:val="24"/>
          <w:szCs w:val="24"/>
          <w:lang w:eastAsia="zh-CN" w:bidi="hi-IN"/>
        </w:rPr>
        <w:t>201</w:t>
      </w:r>
      <w:r>
        <w:rPr>
          <w:rFonts w:ascii="Times New Roman" w:eastAsia="Times New Roman" w:hAnsi="Times New Roman" w:cs="Times New Roman"/>
          <w:b/>
          <w:bCs/>
          <w:color w:val="000000"/>
          <w:sz w:val="24"/>
          <w:szCs w:val="24"/>
          <w:lang w:eastAsia="zh-CN" w:bidi="hi-IN"/>
        </w:rPr>
        <w:t>5</w:t>
      </w:r>
      <w:r w:rsidRPr="00B06702">
        <w:rPr>
          <w:rFonts w:ascii="Times New Roman" w:eastAsia="Times New Roman" w:hAnsi="Times New Roman" w:cs="Times New Roman"/>
          <w:b/>
          <w:bCs/>
          <w:color w:val="000000"/>
          <w:sz w:val="24"/>
          <w:szCs w:val="24"/>
          <w:lang w:eastAsia="zh-CN" w:bidi="hi-IN"/>
        </w:rPr>
        <w:t>г</w:t>
      </w:r>
      <w:r w:rsidRPr="00B06702">
        <w:rPr>
          <w:rFonts w:ascii="Times New Roman" w:eastAsia="Times New Roman" w:hAnsi="Times New Roman" w:cs="Times New Roman"/>
          <w:color w:val="000000"/>
          <w:sz w:val="24"/>
          <w:szCs w:val="24"/>
          <w:lang w:eastAsia="zh-CN" w:bidi="hi-IN"/>
        </w:rPr>
        <w:t xml:space="preserve">. – </w:t>
      </w:r>
      <w:r w:rsidRPr="00B06702">
        <w:rPr>
          <w:rFonts w:ascii="Times New Roman" w:eastAsia="Times New Roman" w:hAnsi="Times New Roman" w:cs="Times New Roman"/>
          <w:bCs/>
          <w:color w:val="000000"/>
          <w:sz w:val="24"/>
          <w:szCs w:val="24"/>
          <w:lang w:eastAsia="zh-CN" w:bidi="hi-IN"/>
        </w:rPr>
        <w:t xml:space="preserve">Олимпиада по </w:t>
      </w:r>
      <w:r>
        <w:rPr>
          <w:rFonts w:ascii="Times New Roman" w:eastAsia="Times New Roman" w:hAnsi="Times New Roman" w:cs="Times New Roman"/>
          <w:bCs/>
          <w:color w:val="000000"/>
          <w:sz w:val="24"/>
          <w:szCs w:val="24"/>
          <w:lang w:eastAsia="zh-CN" w:bidi="hi-IN"/>
        </w:rPr>
        <w:t>литературе:</w:t>
      </w:r>
    </w:p>
    <w:p w:rsidR="006E5184" w:rsidRPr="00B06702" w:rsidRDefault="006E5184" w:rsidP="006E5184">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bidi="hi-IN"/>
        </w:rPr>
      </w:pPr>
      <w:proofErr w:type="spellStart"/>
      <w:r>
        <w:rPr>
          <w:rFonts w:ascii="Times New Roman" w:eastAsia="Times New Roman" w:hAnsi="Times New Roman" w:cs="Times New Roman"/>
          <w:bCs/>
          <w:color w:val="000000"/>
          <w:sz w:val="24"/>
          <w:szCs w:val="24"/>
          <w:lang w:eastAsia="zh-CN" w:bidi="hi-IN"/>
        </w:rPr>
        <w:t>Витевская</w:t>
      </w:r>
      <w:proofErr w:type="spellEnd"/>
      <w:r>
        <w:rPr>
          <w:rFonts w:ascii="Times New Roman" w:eastAsia="Times New Roman" w:hAnsi="Times New Roman" w:cs="Times New Roman"/>
          <w:bCs/>
          <w:color w:val="000000"/>
          <w:sz w:val="24"/>
          <w:szCs w:val="24"/>
          <w:lang w:eastAsia="zh-CN" w:bidi="hi-IN"/>
        </w:rPr>
        <w:t xml:space="preserve"> Ксения</w:t>
      </w:r>
      <w:r w:rsidRPr="00B06702">
        <w:rPr>
          <w:rFonts w:ascii="Times New Roman" w:eastAsia="Times New Roman" w:hAnsi="Times New Roman" w:cs="Times New Roman"/>
          <w:bCs/>
          <w:color w:val="000000"/>
          <w:sz w:val="24"/>
          <w:szCs w:val="24"/>
          <w:lang w:eastAsia="zh-CN" w:bidi="hi-IN"/>
        </w:rPr>
        <w:t>,</w:t>
      </w:r>
      <w:r>
        <w:rPr>
          <w:rFonts w:ascii="Times New Roman" w:eastAsia="Times New Roman" w:hAnsi="Times New Roman" w:cs="Times New Roman"/>
          <w:bCs/>
          <w:color w:val="000000"/>
          <w:sz w:val="24"/>
          <w:szCs w:val="24"/>
          <w:lang w:eastAsia="zh-CN" w:bidi="hi-IN"/>
        </w:rPr>
        <w:t xml:space="preserve"> 10 класс, призер.</w:t>
      </w:r>
    </w:p>
    <w:p w:rsidR="00CF3142" w:rsidRDefault="00CF3142" w:rsidP="00A872BF">
      <w:pPr>
        <w:shd w:val="clear" w:color="auto" w:fill="FFFFFF"/>
        <w:suppressAutoHyphens/>
        <w:spacing w:after="0" w:line="240" w:lineRule="auto"/>
        <w:jc w:val="both"/>
        <w:rPr>
          <w:rFonts w:ascii="Times New Roman" w:eastAsia="Times New Roman" w:hAnsi="Times New Roman" w:cs="Times New Roman"/>
          <w:b/>
          <w:color w:val="000000"/>
          <w:sz w:val="24"/>
          <w:szCs w:val="24"/>
          <w:lang w:eastAsia="zh-CN"/>
        </w:rPr>
      </w:pPr>
    </w:p>
    <w:p w:rsidR="006E5184" w:rsidRPr="00CF3142" w:rsidRDefault="006E5184" w:rsidP="00A872BF">
      <w:pPr>
        <w:shd w:val="clear" w:color="auto" w:fill="FFFFFF"/>
        <w:suppressAutoHyphens/>
        <w:spacing w:after="0" w:line="240" w:lineRule="auto"/>
        <w:jc w:val="both"/>
        <w:rPr>
          <w:rFonts w:ascii="Times New Roman" w:eastAsia="Times New Roman" w:hAnsi="Times New Roman" w:cs="Times New Roman"/>
          <w:b/>
          <w:color w:val="000000"/>
          <w:sz w:val="24"/>
          <w:szCs w:val="24"/>
          <w:lang w:eastAsia="zh-CN"/>
        </w:rPr>
      </w:pPr>
      <w:r w:rsidRPr="00CF3142">
        <w:rPr>
          <w:rFonts w:ascii="Times New Roman" w:eastAsia="Times New Roman" w:hAnsi="Times New Roman" w:cs="Times New Roman"/>
          <w:b/>
          <w:color w:val="000000"/>
          <w:sz w:val="24"/>
          <w:szCs w:val="24"/>
          <w:lang w:eastAsia="zh-CN"/>
        </w:rPr>
        <w:t>Научно-практическая конференция, муниципальный уровень:</w:t>
      </w:r>
    </w:p>
    <w:p w:rsidR="006E5184" w:rsidRPr="00B06702" w:rsidRDefault="006E5184" w:rsidP="00A872BF">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2013г. – Проценко Катя, 9 класс, 1 место</w:t>
      </w:r>
    </w:p>
    <w:p w:rsidR="00A872BF" w:rsidRDefault="006E5184" w:rsidP="00A872BF">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2015г. – Донских Ира, 11 класс, 3 место</w:t>
      </w:r>
    </w:p>
    <w:p w:rsidR="006E5184" w:rsidRDefault="006E5184" w:rsidP="00A872BF">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proofErr w:type="spellStart"/>
      <w:r>
        <w:rPr>
          <w:rFonts w:ascii="Times New Roman" w:eastAsia="Times New Roman" w:hAnsi="Times New Roman" w:cs="Times New Roman"/>
          <w:color w:val="000000"/>
          <w:sz w:val="24"/>
          <w:szCs w:val="24"/>
          <w:lang w:eastAsia="zh-CN"/>
        </w:rPr>
        <w:t>Колпакова</w:t>
      </w:r>
      <w:proofErr w:type="spellEnd"/>
      <w:r>
        <w:rPr>
          <w:rFonts w:ascii="Times New Roman" w:eastAsia="Times New Roman" w:hAnsi="Times New Roman" w:cs="Times New Roman"/>
          <w:color w:val="000000"/>
          <w:sz w:val="24"/>
          <w:szCs w:val="24"/>
          <w:lang w:eastAsia="zh-CN"/>
        </w:rPr>
        <w:t xml:space="preserve"> Дарья, 4 класс, участие</w:t>
      </w:r>
    </w:p>
    <w:p w:rsidR="006E5184" w:rsidRDefault="006E5184" w:rsidP="006E5184">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zh-CN" w:bidi="hi-IN"/>
        </w:rPr>
      </w:pPr>
      <w:r w:rsidRPr="006E5184">
        <w:rPr>
          <w:rFonts w:ascii="Times New Roman" w:eastAsia="Times New Roman" w:hAnsi="Times New Roman" w:cs="Times New Roman"/>
          <w:b/>
          <w:bCs/>
          <w:color w:val="000000"/>
          <w:sz w:val="24"/>
          <w:szCs w:val="24"/>
          <w:lang w:eastAsia="zh-CN" w:bidi="hi-IN"/>
        </w:rPr>
        <w:t>Региональный уровень:</w:t>
      </w:r>
    </w:p>
    <w:p w:rsidR="006E5184" w:rsidRDefault="006E5184" w:rsidP="006E5184">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zh-CN" w:bidi="hi-IN"/>
        </w:rPr>
      </w:pPr>
      <w:r>
        <w:rPr>
          <w:rFonts w:ascii="Times New Roman" w:eastAsia="Times New Roman" w:hAnsi="Times New Roman" w:cs="Times New Roman"/>
          <w:bCs/>
          <w:color w:val="000000"/>
          <w:sz w:val="24"/>
          <w:szCs w:val="24"/>
          <w:lang w:eastAsia="zh-CN" w:bidi="hi-IN"/>
        </w:rPr>
        <w:t>2014г. – Проценко Катя, участник</w:t>
      </w:r>
    </w:p>
    <w:p w:rsidR="007A7E44" w:rsidRPr="006E5184" w:rsidRDefault="007A7E44" w:rsidP="006E5184">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zh-CN" w:bidi="hi-IN"/>
        </w:rPr>
      </w:pPr>
    </w:p>
    <w:p w:rsidR="007A7E44" w:rsidRPr="00E85C20" w:rsidRDefault="007A7E44" w:rsidP="007A7E44">
      <w:pPr>
        <w:spacing w:after="0"/>
        <w:jc w:val="both"/>
        <w:rPr>
          <w:rFonts w:ascii="Times New Roman" w:hAnsi="Times New Roman" w:cs="Times New Roman"/>
          <w:b/>
          <w:sz w:val="24"/>
          <w:szCs w:val="24"/>
        </w:rPr>
      </w:pPr>
      <w:r w:rsidRPr="00E85C20">
        <w:rPr>
          <w:rFonts w:ascii="Times New Roman" w:hAnsi="Times New Roman" w:cs="Times New Roman"/>
          <w:b/>
          <w:sz w:val="24"/>
          <w:szCs w:val="24"/>
        </w:rPr>
        <w:t>Международные конкурсы:</w:t>
      </w:r>
    </w:p>
    <w:p w:rsidR="007A7E44" w:rsidRDefault="007A7E44" w:rsidP="007A7E44">
      <w:pPr>
        <w:pStyle w:val="a3"/>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Конкурс сочинений «</w:t>
      </w:r>
      <w:r w:rsidRPr="000817D1">
        <w:rPr>
          <w:rFonts w:ascii="Times New Roman" w:hAnsi="Times New Roman" w:cs="Times New Roman"/>
          <w:sz w:val="24"/>
          <w:szCs w:val="24"/>
        </w:rPr>
        <w:t>Сказка в новогоднюю ночь</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Маракана</w:t>
      </w:r>
      <w:proofErr w:type="spellEnd"/>
      <w:r>
        <w:rPr>
          <w:rFonts w:ascii="Times New Roman" w:hAnsi="Times New Roman" w:cs="Times New Roman"/>
          <w:sz w:val="24"/>
          <w:szCs w:val="24"/>
        </w:rPr>
        <w:t xml:space="preserve"> Н.</w:t>
      </w:r>
      <w:r w:rsidRPr="000817D1">
        <w:rPr>
          <w:rFonts w:ascii="Times New Roman" w:hAnsi="Times New Roman" w:cs="Times New Roman"/>
          <w:sz w:val="24"/>
          <w:szCs w:val="24"/>
        </w:rPr>
        <w:t>, участник</w:t>
      </w:r>
    </w:p>
    <w:p w:rsidR="007A7E44" w:rsidRDefault="007A7E44" w:rsidP="007A7E44">
      <w:pPr>
        <w:pStyle w:val="a3"/>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 xml:space="preserve">«Русский медвежонок»: </w:t>
      </w:r>
      <w:proofErr w:type="spellStart"/>
      <w:r>
        <w:rPr>
          <w:rFonts w:ascii="Times New Roman" w:hAnsi="Times New Roman" w:cs="Times New Roman"/>
          <w:sz w:val="24"/>
          <w:szCs w:val="24"/>
        </w:rPr>
        <w:t>Маракина</w:t>
      </w:r>
      <w:proofErr w:type="spellEnd"/>
      <w:r>
        <w:rPr>
          <w:rFonts w:ascii="Times New Roman" w:hAnsi="Times New Roman" w:cs="Times New Roman"/>
          <w:sz w:val="24"/>
          <w:szCs w:val="24"/>
        </w:rPr>
        <w:t xml:space="preserve"> Н. – лучший результат в регионе, 2013г.; Кутузов А. - призер в регионе, 2014г.</w:t>
      </w:r>
    </w:p>
    <w:p w:rsidR="006E5184" w:rsidRPr="00B06702" w:rsidRDefault="006E5184" w:rsidP="00A872BF">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p>
    <w:p w:rsidR="00A872BF" w:rsidRDefault="00CF3142" w:rsidP="00CF3142">
      <w:pPr>
        <w:spacing w:after="0"/>
        <w:rPr>
          <w:rFonts w:ascii="Times New Roman" w:hAnsi="Times New Roman" w:cs="Times New Roman"/>
          <w:b/>
          <w:sz w:val="24"/>
          <w:szCs w:val="24"/>
        </w:rPr>
      </w:pPr>
      <w:r>
        <w:rPr>
          <w:rFonts w:ascii="Times New Roman" w:hAnsi="Times New Roman" w:cs="Times New Roman"/>
          <w:b/>
          <w:sz w:val="24"/>
          <w:szCs w:val="24"/>
        </w:rPr>
        <w:t>Всероссийские конкурсы:</w:t>
      </w:r>
    </w:p>
    <w:tbl>
      <w:tblPr>
        <w:tblW w:w="0" w:type="auto"/>
        <w:tblInd w:w="55" w:type="dxa"/>
        <w:tblLayout w:type="fixed"/>
        <w:tblCellMar>
          <w:top w:w="55" w:type="dxa"/>
          <w:left w:w="55" w:type="dxa"/>
          <w:bottom w:w="55" w:type="dxa"/>
          <w:right w:w="55" w:type="dxa"/>
        </w:tblCellMar>
        <w:tblLook w:val="0000"/>
      </w:tblPr>
      <w:tblGrid>
        <w:gridCol w:w="1920"/>
        <w:gridCol w:w="7615"/>
      </w:tblGrid>
      <w:tr w:rsidR="00CF3142" w:rsidRPr="00CF3142" w:rsidTr="008B529F">
        <w:tc>
          <w:tcPr>
            <w:tcW w:w="1920" w:type="dxa"/>
            <w:tcBorders>
              <w:top w:val="single" w:sz="1" w:space="0" w:color="000000"/>
              <w:left w:val="single" w:sz="1" w:space="0" w:color="000000"/>
              <w:bottom w:val="single" w:sz="1" w:space="0" w:color="000000"/>
            </w:tcBorders>
            <w:shd w:val="clear" w:color="auto" w:fill="auto"/>
          </w:tcPr>
          <w:p w:rsidR="00CF3142" w:rsidRPr="00CF3142" w:rsidRDefault="00CF3142" w:rsidP="00CF3142">
            <w:pPr>
              <w:suppressAutoHyphens/>
              <w:spacing w:after="0" w:line="240" w:lineRule="auto"/>
              <w:rPr>
                <w:rFonts w:ascii="Times New Roman CYR" w:eastAsia="Times New Roman" w:hAnsi="Times New Roman CYR" w:cs="Times New Roman CYR"/>
                <w:b/>
                <w:bCs/>
                <w:color w:val="000000"/>
                <w:sz w:val="24"/>
                <w:szCs w:val="24"/>
                <w:lang w:eastAsia="zh-CN"/>
              </w:rPr>
            </w:pPr>
            <w:r w:rsidRPr="0022371A">
              <w:rPr>
                <w:rFonts w:ascii="Times New Roman" w:eastAsia="Times New Roman" w:hAnsi="Times New Roman" w:cs="Times New Roman"/>
                <w:color w:val="000000"/>
                <w:sz w:val="24"/>
                <w:szCs w:val="24"/>
                <w:lang w:eastAsia="zh-CN"/>
              </w:rPr>
              <w:t>2012г.</w:t>
            </w:r>
          </w:p>
        </w:tc>
        <w:tc>
          <w:tcPr>
            <w:tcW w:w="7615" w:type="dxa"/>
            <w:tcBorders>
              <w:top w:val="single" w:sz="1" w:space="0" w:color="000000"/>
              <w:left w:val="single" w:sz="1" w:space="0" w:color="000000"/>
              <w:bottom w:val="single" w:sz="1" w:space="0" w:color="000000"/>
              <w:right w:val="single" w:sz="1" w:space="0" w:color="000000"/>
            </w:tcBorders>
            <w:shd w:val="clear" w:color="auto" w:fill="auto"/>
          </w:tcPr>
          <w:p w:rsidR="00CF3142" w:rsidRPr="00CF3142" w:rsidRDefault="00CF3142" w:rsidP="00CF3142">
            <w:pPr>
              <w:widowControl w:val="0"/>
              <w:suppressAutoHyphens/>
              <w:autoSpaceDE w:val="0"/>
              <w:spacing w:after="0" w:line="240" w:lineRule="auto"/>
              <w:rPr>
                <w:rFonts w:ascii="Times New Roman CYR" w:eastAsia="Times New Roman" w:hAnsi="Times New Roman CYR" w:cs="Times New Roman CYR"/>
                <w:color w:val="000000"/>
                <w:sz w:val="24"/>
                <w:szCs w:val="24"/>
                <w:lang w:eastAsia="zh-CN"/>
              </w:rPr>
            </w:pPr>
            <w:r w:rsidRPr="00CF3142">
              <w:rPr>
                <w:rFonts w:ascii="Times New Roman CYR" w:eastAsia="Times New Roman" w:hAnsi="Times New Roman CYR" w:cs="Times New Roman CYR"/>
                <w:b/>
                <w:bCs/>
                <w:color w:val="000000"/>
                <w:sz w:val="24"/>
                <w:szCs w:val="24"/>
                <w:lang w:eastAsia="zh-CN"/>
              </w:rPr>
              <w:t>Всероссийский конкурс «Познание и творчество»</w:t>
            </w:r>
            <w:r w:rsidRPr="0022371A">
              <w:rPr>
                <w:rFonts w:ascii="Times New Roman CYR" w:eastAsia="Times New Roman" w:hAnsi="Times New Roman CYR" w:cs="Times New Roman CYR"/>
                <w:b/>
                <w:bCs/>
                <w:color w:val="000000"/>
                <w:sz w:val="24"/>
                <w:szCs w:val="24"/>
                <w:lang w:eastAsia="zh-CN"/>
              </w:rPr>
              <w:t>, номинация «Я знаю русский язык»</w:t>
            </w:r>
            <w:r w:rsidR="00DB10B6" w:rsidRPr="0022371A">
              <w:rPr>
                <w:rFonts w:ascii="Times New Roman CYR" w:eastAsia="Times New Roman" w:hAnsi="Times New Roman CYR" w:cs="Times New Roman CYR"/>
                <w:b/>
                <w:bCs/>
                <w:color w:val="000000"/>
                <w:sz w:val="24"/>
                <w:szCs w:val="24"/>
                <w:lang w:eastAsia="zh-CN"/>
              </w:rPr>
              <w:t>:</w:t>
            </w:r>
          </w:p>
          <w:p w:rsidR="00DB10B6" w:rsidRPr="0022371A" w:rsidRDefault="00DB10B6" w:rsidP="00CF3142">
            <w:pPr>
              <w:widowControl w:val="0"/>
              <w:numPr>
                <w:ilvl w:val="0"/>
                <w:numId w:val="30"/>
              </w:numPr>
              <w:suppressAutoHyphens/>
              <w:autoSpaceDE w:val="0"/>
              <w:spacing w:after="0" w:line="240" w:lineRule="auto"/>
              <w:jc w:val="both"/>
              <w:rPr>
                <w:rFonts w:ascii="Times New Roman" w:eastAsia="Times New Roman" w:hAnsi="Times New Roman" w:cs="Times New Roman"/>
                <w:sz w:val="24"/>
                <w:szCs w:val="24"/>
                <w:lang w:eastAsia="zh-CN"/>
              </w:rPr>
            </w:pPr>
            <w:r w:rsidRPr="0022371A">
              <w:rPr>
                <w:rFonts w:ascii="Times New Roman CYR" w:eastAsia="Times New Roman" w:hAnsi="Times New Roman CYR" w:cs="Times New Roman CYR"/>
                <w:color w:val="000000"/>
                <w:sz w:val="24"/>
                <w:szCs w:val="24"/>
                <w:lang w:eastAsia="zh-CN"/>
              </w:rPr>
              <w:t xml:space="preserve">Амосова </w:t>
            </w:r>
            <w:r w:rsidR="000445D9">
              <w:rPr>
                <w:rFonts w:ascii="Times New Roman CYR" w:eastAsia="Times New Roman" w:hAnsi="Times New Roman CYR" w:cs="Times New Roman CYR"/>
                <w:color w:val="000000"/>
                <w:sz w:val="24"/>
                <w:szCs w:val="24"/>
                <w:lang w:eastAsia="zh-CN"/>
              </w:rPr>
              <w:t>К.</w:t>
            </w:r>
            <w:r w:rsidRPr="0022371A">
              <w:rPr>
                <w:rFonts w:ascii="Times New Roman CYR" w:eastAsia="Times New Roman" w:hAnsi="Times New Roman CYR" w:cs="Times New Roman CYR"/>
                <w:color w:val="000000"/>
                <w:sz w:val="24"/>
                <w:szCs w:val="24"/>
                <w:lang w:eastAsia="zh-CN"/>
              </w:rPr>
              <w:t xml:space="preserve">, </w:t>
            </w:r>
            <w:r w:rsidR="000445D9">
              <w:rPr>
                <w:rFonts w:ascii="Times New Roman CYR" w:eastAsia="Times New Roman" w:hAnsi="Times New Roman CYR" w:cs="Times New Roman CYR"/>
                <w:color w:val="000000"/>
                <w:sz w:val="24"/>
                <w:szCs w:val="24"/>
                <w:lang w:eastAsia="zh-CN"/>
              </w:rPr>
              <w:t>призер</w:t>
            </w:r>
          </w:p>
          <w:p w:rsidR="00CF3142" w:rsidRPr="000445D9" w:rsidRDefault="00DB10B6" w:rsidP="00CF3142">
            <w:pPr>
              <w:widowControl w:val="0"/>
              <w:numPr>
                <w:ilvl w:val="0"/>
                <w:numId w:val="30"/>
              </w:numPr>
              <w:suppressAutoHyphens/>
              <w:autoSpaceDE w:val="0"/>
              <w:spacing w:after="0" w:line="240" w:lineRule="auto"/>
              <w:jc w:val="both"/>
              <w:rPr>
                <w:rFonts w:ascii="Times New Roman" w:eastAsia="Times New Roman" w:hAnsi="Times New Roman" w:cs="Times New Roman"/>
                <w:sz w:val="24"/>
                <w:szCs w:val="24"/>
                <w:lang w:eastAsia="zh-CN"/>
              </w:rPr>
            </w:pPr>
            <w:r w:rsidRPr="0022371A">
              <w:rPr>
                <w:rFonts w:ascii="Times New Roman CYR" w:eastAsia="Times New Roman" w:hAnsi="Times New Roman CYR" w:cs="Times New Roman CYR"/>
                <w:color w:val="000000"/>
                <w:sz w:val="24"/>
                <w:szCs w:val="24"/>
                <w:lang w:eastAsia="zh-CN"/>
              </w:rPr>
              <w:t>Павленко В</w:t>
            </w:r>
            <w:r w:rsidR="000445D9">
              <w:rPr>
                <w:rFonts w:ascii="Times New Roman CYR" w:eastAsia="Times New Roman" w:hAnsi="Times New Roman CYR" w:cs="Times New Roman CYR"/>
                <w:color w:val="000000"/>
                <w:sz w:val="24"/>
                <w:szCs w:val="24"/>
                <w:lang w:eastAsia="zh-CN"/>
              </w:rPr>
              <w:t>.</w:t>
            </w:r>
            <w:r w:rsidRPr="0022371A">
              <w:rPr>
                <w:rFonts w:ascii="Times New Roman CYR" w:eastAsia="Times New Roman" w:hAnsi="Times New Roman CYR" w:cs="Times New Roman CYR"/>
                <w:color w:val="000000"/>
                <w:sz w:val="24"/>
                <w:szCs w:val="24"/>
                <w:lang w:eastAsia="zh-CN"/>
              </w:rPr>
              <w:t xml:space="preserve">, </w:t>
            </w:r>
            <w:r w:rsidR="000445D9">
              <w:rPr>
                <w:rFonts w:ascii="Times New Roman CYR" w:eastAsia="Times New Roman" w:hAnsi="Times New Roman CYR" w:cs="Times New Roman CYR"/>
                <w:color w:val="000000"/>
                <w:sz w:val="24"/>
                <w:szCs w:val="24"/>
                <w:lang w:eastAsia="zh-CN"/>
              </w:rPr>
              <w:t>призер</w:t>
            </w:r>
          </w:p>
          <w:p w:rsidR="000445D9" w:rsidRPr="000445D9" w:rsidRDefault="000445D9" w:rsidP="000445D9">
            <w:pPr>
              <w:widowControl w:val="0"/>
              <w:numPr>
                <w:ilvl w:val="0"/>
                <w:numId w:val="30"/>
              </w:numPr>
              <w:suppressAutoHyphens/>
              <w:autoSpaceDE w:val="0"/>
              <w:spacing w:after="0" w:line="240" w:lineRule="auto"/>
              <w:jc w:val="both"/>
              <w:rPr>
                <w:rFonts w:ascii="Times New Roman" w:eastAsia="Times New Roman" w:hAnsi="Times New Roman" w:cs="Times New Roman"/>
                <w:sz w:val="24"/>
                <w:szCs w:val="24"/>
                <w:lang w:eastAsia="zh-CN"/>
              </w:rPr>
            </w:pPr>
            <w:r w:rsidRPr="000445D9">
              <w:rPr>
                <w:rFonts w:ascii="Times New Roman" w:eastAsia="Times New Roman" w:hAnsi="Times New Roman" w:cs="Times New Roman"/>
                <w:sz w:val="24"/>
                <w:szCs w:val="24"/>
                <w:lang w:eastAsia="zh-CN"/>
              </w:rPr>
              <w:t xml:space="preserve">Татарникова В., призер </w:t>
            </w:r>
          </w:p>
          <w:p w:rsidR="000445D9" w:rsidRPr="000445D9" w:rsidRDefault="000445D9" w:rsidP="000445D9">
            <w:pPr>
              <w:widowControl w:val="0"/>
              <w:numPr>
                <w:ilvl w:val="0"/>
                <w:numId w:val="30"/>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0445D9">
              <w:rPr>
                <w:rFonts w:ascii="Times New Roman" w:eastAsia="Times New Roman" w:hAnsi="Times New Roman" w:cs="Times New Roman"/>
                <w:sz w:val="24"/>
                <w:szCs w:val="24"/>
                <w:lang w:eastAsia="zh-CN"/>
              </w:rPr>
              <w:t>Маракина</w:t>
            </w:r>
            <w:proofErr w:type="spellEnd"/>
            <w:r w:rsidRPr="000445D9">
              <w:rPr>
                <w:rFonts w:ascii="Times New Roman" w:eastAsia="Times New Roman" w:hAnsi="Times New Roman" w:cs="Times New Roman"/>
                <w:sz w:val="24"/>
                <w:szCs w:val="24"/>
                <w:lang w:eastAsia="zh-CN"/>
              </w:rPr>
              <w:t xml:space="preserve"> Н., призер </w:t>
            </w:r>
          </w:p>
          <w:p w:rsidR="000445D9" w:rsidRDefault="000445D9" w:rsidP="000445D9">
            <w:pPr>
              <w:widowControl w:val="0"/>
              <w:numPr>
                <w:ilvl w:val="0"/>
                <w:numId w:val="30"/>
              </w:numPr>
              <w:suppressAutoHyphens/>
              <w:autoSpaceDE w:val="0"/>
              <w:spacing w:after="0" w:line="240" w:lineRule="auto"/>
              <w:jc w:val="both"/>
              <w:rPr>
                <w:rFonts w:ascii="Times New Roman" w:eastAsia="Times New Roman" w:hAnsi="Times New Roman" w:cs="Times New Roman"/>
                <w:sz w:val="24"/>
                <w:szCs w:val="24"/>
                <w:lang w:eastAsia="zh-CN"/>
              </w:rPr>
            </w:pPr>
            <w:r w:rsidRPr="000445D9">
              <w:rPr>
                <w:rFonts w:ascii="Times New Roman" w:eastAsia="Times New Roman" w:hAnsi="Times New Roman" w:cs="Times New Roman"/>
                <w:sz w:val="24"/>
                <w:szCs w:val="24"/>
                <w:lang w:eastAsia="zh-CN"/>
              </w:rPr>
              <w:t>Пономарева Ю., призер</w:t>
            </w:r>
          </w:p>
          <w:p w:rsidR="000445D9" w:rsidRPr="000445D9" w:rsidRDefault="000445D9" w:rsidP="000445D9">
            <w:pPr>
              <w:widowControl w:val="0"/>
              <w:numPr>
                <w:ilvl w:val="0"/>
                <w:numId w:val="30"/>
              </w:numPr>
              <w:suppressAutoHyphens/>
              <w:autoSpaceDE w:val="0"/>
              <w:spacing w:after="0" w:line="240" w:lineRule="auto"/>
              <w:jc w:val="both"/>
              <w:rPr>
                <w:rFonts w:ascii="Times New Roman" w:eastAsia="Times New Roman" w:hAnsi="Times New Roman" w:cs="Times New Roman"/>
                <w:sz w:val="24"/>
                <w:szCs w:val="24"/>
                <w:lang w:eastAsia="zh-CN"/>
              </w:rPr>
            </w:pPr>
            <w:r w:rsidRPr="000445D9">
              <w:rPr>
                <w:rFonts w:ascii="Times New Roman" w:eastAsia="Times New Roman" w:hAnsi="Times New Roman" w:cs="Times New Roman"/>
                <w:sz w:val="24"/>
                <w:szCs w:val="24"/>
                <w:lang w:eastAsia="zh-CN"/>
              </w:rPr>
              <w:t xml:space="preserve">Белова Л., призер </w:t>
            </w:r>
          </w:p>
        </w:tc>
      </w:tr>
      <w:tr w:rsidR="00CF3142" w:rsidRPr="00CF3142" w:rsidTr="008B529F">
        <w:tc>
          <w:tcPr>
            <w:tcW w:w="1920" w:type="dxa"/>
            <w:tcBorders>
              <w:top w:val="single" w:sz="1" w:space="0" w:color="000000"/>
              <w:left w:val="single" w:sz="1" w:space="0" w:color="000000"/>
              <w:bottom w:val="single" w:sz="1" w:space="0" w:color="000000"/>
            </w:tcBorders>
            <w:shd w:val="clear" w:color="auto" w:fill="auto"/>
          </w:tcPr>
          <w:p w:rsidR="00CF3142" w:rsidRPr="0022371A" w:rsidRDefault="00DB10B6" w:rsidP="00CF3142">
            <w:pPr>
              <w:suppressAutoHyphens/>
              <w:spacing w:after="0" w:line="240" w:lineRule="auto"/>
              <w:rPr>
                <w:rFonts w:ascii="Times New Roman" w:eastAsia="Times New Roman" w:hAnsi="Times New Roman" w:cs="Times New Roman"/>
                <w:color w:val="000000"/>
                <w:sz w:val="24"/>
                <w:szCs w:val="24"/>
                <w:lang w:eastAsia="zh-CN"/>
              </w:rPr>
            </w:pPr>
            <w:r w:rsidRPr="0022371A">
              <w:rPr>
                <w:rFonts w:ascii="Times New Roman" w:eastAsia="Times New Roman" w:hAnsi="Times New Roman" w:cs="Times New Roman"/>
                <w:color w:val="000000"/>
                <w:sz w:val="24"/>
                <w:szCs w:val="24"/>
                <w:lang w:eastAsia="zh-CN"/>
              </w:rPr>
              <w:t>2013г.</w:t>
            </w:r>
          </w:p>
        </w:tc>
        <w:tc>
          <w:tcPr>
            <w:tcW w:w="7615" w:type="dxa"/>
            <w:tcBorders>
              <w:top w:val="single" w:sz="1" w:space="0" w:color="000000"/>
              <w:left w:val="single" w:sz="1" w:space="0" w:color="000000"/>
              <w:bottom w:val="single" w:sz="1" w:space="0" w:color="000000"/>
              <w:right w:val="single" w:sz="1" w:space="0" w:color="000000"/>
            </w:tcBorders>
            <w:shd w:val="clear" w:color="auto" w:fill="auto"/>
          </w:tcPr>
          <w:p w:rsidR="000445D9" w:rsidRDefault="000445D9" w:rsidP="00DB10B6">
            <w:pPr>
              <w:widowControl w:val="0"/>
              <w:suppressAutoHyphens/>
              <w:autoSpaceDE w:val="0"/>
              <w:spacing w:after="0" w:line="240" w:lineRule="auto"/>
              <w:rPr>
                <w:rFonts w:ascii="Times New Roman" w:hAnsi="Times New Roman" w:cs="Times New Roman"/>
                <w:b/>
                <w:sz w:val="24"/>
                <w:szCs w:val="24"/>
              </w:rPr>
            </w:pPr>
            <w:r w:rsidRPr="000445D9">
              <w:rPr>
                <w:rFonts w:ascii="Times New Roman" w:hAnsi="Times New Roman" w:cs="Times New Roman"/>
                <w:b/>
                <w:sz w:val="24"/>
                <w:szCs w:val="24"/>
              </w:rPr>
              <w:t>Всероссийский конкурс «Познание и творчество», номинация «Я знаю русский язык»:</w:t>
            </w:r>
          </w:p>
          <w:p w:rsidR="000445D9" w:rsidRPr="000445D9" w:rsidRDefault="000445D9" w:rsidP="000445D9">
            <w:pPr>
              <w:widowControl w:val="0"/>
              <w:numPr>
                <w:ilvl w:val="0"/>
                <w:numId w:val="37"/>
              </w:numPr>
              <w:suppressAutoHyphens/>
              <w:autoSpaceDE w:val="0"/>
              <w:spacing w:after="0" w:line="240" w:lineRule="auto"/>
              <w:jc w:val="both"/>
              <w:rPr>
                <w:rFonts w:ascii="Times New Roman" w:eastAsia="Times New Roman" w:hAnsi="Times New Roman" w:cs="Times New Roman"/>
                <w:sz w:val="24"/>
                <w:szCs w:val="24"/>
                <w:lang w:eastAsia="zh-CN"/>
              </w:rPr>
            </w:pPr>
            <w:r w:rsidRPr="0022371A">
              <w:rPr>
                <w:rFonts w:ascii="Times New Roman CYR" w:eastAsia="Times New Roman" w:hAnsi="Times New Roman CYR" w:cs="Times New Roman CYR"/>
                <w:color w:val="000000"/>
                <w:sz w:val="24"/>
                <w:szCs w:val="24"/>
                <w:lang w:eastAsia="zh-CN"/>
              </w:rPr>
              <w:t xml:space="preserve">Амосова </w:t>
            </w:r>
            <w:r>
              <w:rPr>
                <w:rFonts w:ascii="Times New Roman CYR" w:eastAsia="Times New Roman" w:hAnsi="Times New Roman CYR" w:cs="Times New Roman CYR"/>
                <w:color w:val="000000"/>
                <w:sz w:val="24"/>
                <w:szCs w:val="24"/>
                <w:lang w:eastAsia="zh-CN"/>
              </w:rPr>
              <w:t>К.</w:t>
            </w:r>
            <w:r w:rsidRPr="0022371A">
              <w:rPr>
                <w:rFonts w:ascii="Times New Roman CYR" w:eastAsia="Times New Roman" w:hAnsi="Times New Roman CYR" w:cs="Times New Roman CYR"/>
                <w:color w:val="000000"/>
                <w:sz w:val="24"/>
                <w:szCs w:val="24"/>
                <w:lang w:eastAsia="zh-CN"/>
              </w:rPr>
              <w:t xml:space="preserve">,  </w:t>
            </w:r>
            <w:r>
              <w:rPr>
                <w:rFonts w:ascii="Times New Roman CYR" w:eastAsia="Times New Roman" w:hAnsi="Times New Roman CYR" w:cs="Times New Roman CYR"/>
                <w:color w:val="000000"/>
                <w:sz w:val="24"/>
                <w:szCs w:val="24"/>
                <w:lang w:eastAsia="zh-CN"/>
              </w:rPr>
              <w:t>призер</w:t>
            </w:r>
          </w:p>
          <w:p w:rsidR="0022371A" w:rsidRPr="0022371A" w:rsidRDefault="0022371A" w:rsidP="00DB10B6">
            <w:pPr>
              <w:widowControl w:val="0"/>
              <w:suppressAutoHyphens/>
              <w:autoSpaceDE w:val="0"/>
              <w:spacing w:after="0" w:line="240" w:lineRule="auto"/>
              <w:rPr>
                <w:rFonts w:ascii="Times New Roman" w:hAnsi="Times New Roman" w:cs="Times New Roman"/>
                <w:b/>
                <w:sz w:val="24"/>
                <w:szCs w:val="24"/>
              </w:rPr>
            </w:pPr>
            <w:r w:rsidRPr="0022371A">
              <w:rPr>
                <w:rFonts w:ascii="Times New Roman" w:hAnsi="Times New Roman" w:cs="Times New Roman"/>
                <w:b/>
                <w:sz w:val="24"/>
                <w:szCs w:val="24"/>
              </w:rPr>
              <w:t>Томский областной институт повышения квалификации и переподготовки работников образования, ресурсно-методический центр. Участие в фотоконкурсах:</w:t>
            </w:r>
          </w:p>
          <w:p w:rsidR="0022371A" w:rsidRPr="0022371A" w:rsidRDefault="0022371A" w:rsidP="000445D9">
            <w:pPr>
              <w:pStyle w:val="a3"/>
              <w:widowControl w:val="0"/>
              <w:numPr>
                <w:ilvl w:val="0"/>
                <w:numId w:val="37"/>
              </w:numPr>
              <w:suppressAutoHyphens/>
              <w:autoSpaceDE w:val="0"/>
              <w:spacing w:after="0" w:line="240" w:lineRule="auto"/>
              <w:rPr>
                <w:rFonts w:ascii="Times New Roman CYR" w:eastAsia="Times New Roman" w:hAnsi="Times New Roman CYR" w:cs="Times New Roman CYR"/>
                <w:b/>
                <w:bCs/>
                <w:color w:val="000000"/>
                <w:sz w:val="24"/>
                <w:szCs w:val="24"/>
                <w:lang w:eastAsia="zh-CN"/>
              </w:rPr>
            </w:pPr>
            <w:r w:rsidRPr="0022371A">
              <w:rPr>
                <w:rFonts w:ascii="Times New Roman" w:hAnsi="Times New Roman" w:cs="Times New Roman"/>
                <w:sz w:val="24"/>
                <w:szCs w:val="24"/>
              </w:rPr>
              <w:t>«Зимушка-зима»: Федорова Н</w:t>
            </w:r>
            <w:r>
              <w:rPr>
                <w:rFonts w:ascii="Times New Roman" w:hAnsi="Times New Roman" w:cs="Times New Roman"/>
                <w:sz w:val="24"/>
                <w:szCs w:val="24"/>
              </w:rPr>
              <w:t>.</w:t>
            </w:r>
            <w:r w:rsidRPr="0022371A">
              <w:rPr>
                <w:rFonts w:ascii="Times New Roman" w:hAnsi="Times New Roman" w:cs="Times New Roman"/>
                <w:sz w:val="24"/>
                <w:szCs w:val="24"/>
              </w:rPr>
              <w:t>, 3 место</w:t>
            </w:r>
          </w:p>
          <w:p w:rsidR="0022371A" w:rsidRPr="0022371A" w:rsidRDefault="0022371A" w:rsidP="000445D9">
            <w:pPr>
              <w:pStyle w:val="a3"/>
              <w:widowControl w:val="0"/>
              <w:numPr>
                <w:ilvl w:val="0"/>
                <w:numId w:val="37"/>
              </w:numPr>
              <w:suppressAutoHyphens/>
              <w:autoSpaceDE w:val="0"/>
              <w:spacing w:after="0" w:line="240" w:lineRule="auto"/>
              <w:rPr>
                <w:rFonts w:ascii="Times New Roman CYR" w:eastAsia="Times New Roman" w:hAnsi="Times New Roman CYR" w:cs="Times New Roman CYR"/>
                <w:b/>
                <w:bCs/>
                <w:color w:val="000000"/>
                <w:sz w:val="24"/>
                <w:szCs w:val="24"/>
                <w:lang w:eastAsia="zh-CN"/>
              </w:rPr>
            </w:pPr>
            <w:r w:rsidRPr="0022371A">
              <w:rPr>
                <w:rFonts w:ascii="Times New Roman" w:hAnsi="Times New Roman" w:cs="Times New Roman"/>
                <w:sz w:val="24"/>
                <w:szCs w:val="24"/>
              </w:rPr>
              <w:t xml:space="preserve">«Удивительное в природе»:Рыбкина М., 2 </w:t>
            </w:r>
            <w:proofErr w:type="spellStart"/>
            <w:r w:rsidRPr="0022371A">
              <w:rPr>
                <w:rFonts w:ascii="Times New Roman" w:hAnsi="Times New Roman" w:cs="Times New Roman"/>
                <w:sz w:val="24"/>
                <w:szCs w:val="24"/>
              </w:rPr>
              <w:t>место,Проценко</w:t>
            </w:r>
            <w:proofErr w:type="spellEnd"/>
            <w:r w:rsidRPr="0022371A">
              <w:rPr>
                <w:rFonts w:ascii="Times New Roman" w:hAnsi="Times New Roman" w:cs="Times New Roman"/>
                <w:sz w:val="24"/>
                <w:szCs w:val="24"/>
              </w:rPr>
              <w:t xml:space="preserve"> К., участник</w:t>
            </w:r>
          </w:p>
          <w:p w:rsidR="0022371A" w:rsidRPr="0022371A" w:rsidRDefault="0022371A" w:rsidP="000445D9">
            <w:pPr>
              <w:pStyle w:val="a3"/>
              <w:widowControl w:val="0"/>
              <w:numPr>
                <w:ilvl w:val="0"/>
                <w:numId w:val="3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«Школьный дворик»: </w:t>
            </w:r>
            <w:r w:rsidRPr="0022371A">
              <w:rPr>
                <w:rFonts w:ascii="Times New Roman" w:hAnsi="Times New Roman" w:cs="Times New Roman"/>
                <w:sz w:val="24"/>
                <w:szCs w:val="24"/>
              </w:rPr>
              <w:t>Федорова Н</w:t>
            </w:r>
            <w:r>
              <w:rPr>
                <w:rFonts w:ascii="Times New Roman" w:hAnsi="Times New Roman" w:cs="Times New Roman"/>
                <w:sz w:val="24"/>
                <w:szCs w:val="24"/>
              </w:rPr>
              <w:t>.</w:t>
            </w:r>
            <w:r w:rsidRPr="0022371A">
              <w:rPr>
                <w:rFonts w:ascii="Times New Roman" w:hAnsi="Times New Roman" w:cs="Times New Roman"/>
                <w:sz w:val="24"/>
                <w:szCs w:val="24"/>
              </w:rPr>
              <w:t xml:space="preserve">, 3 </w:t>
            </w:r>
            <w:proofErr w:type="spellStart"/>
            <w:r w:rsidRPr="0022371A">
              <w:rPr>
                <w:rFonts w:ascii="Times New Roman" w:hAnsi="Times New Roman" w:cs="Times New Roman"/>
                <w:sz w:val="24"/>
                <w:szCs w:val="24"/>
              </w:rPr>
              <w:t>место</w:t>
            </w:r>
            <w:r>
              <w:rPr>
                <w:rFonts w:ascii="Times New Roman" w:hAnsi="Times New Roman" w:cs="Times New Roman"/>
                <w:sz w:val="24"/>
                <w:szCs w:val="24"/>
              </w:rPr>
              <w:t>,</w:t>
            </w:r>
            <w:r w:rsidRPr="0022371A">
              <w:rPr>
                <w:rFonts w:ascii="Times New Roman" w:hAnsi="Times New Roman" w:cs="Times New Roman"/>
                <w:sz w:val="24"/>
                <w:szCs w:val="24"/>
              </w:rPr>
              <w:t>Рыбкина</w:t>
            </w:r>
            <w:proofErr w:type="spellEnd"/>
            <w:r w:rsidRPr="0022371A">
              <w:rPr>
                <w:rFonts w:ascii="Times New Roman" w:hAnsi="Times New Roman" w:cs="Times New Roman"/>
                <w:sz w:val="24"/>
                <w:szCs w:val="24"/>
              </w:rPr>
              <w:t xml:space="preserve"> М., участ</w:t>
            </w:r>
            <w:r>
              <w:rPr>
                <w:rFonts w:ascii="Times New Roman" w:hAnsi="Times New Roman" w:cs="Times New Roman"/>
                <w:sz w:val="24"/>
                <w:szCs w:val="24"/>
              </w:rPr>
              <w:t>ник</w:t>
            </w:r>
          </w:p>
          <w:p w:rsidR="00DB10B6" w:rsidRDefault="0022371A" w:rsidP="0022371A">
            <w:pPr>
              <w:widowControl w:val="0"/>
              <w:suppressAutoHyphens/>
              <w:autoSpaceDE w:val="0"/>
              <w:spacing w:after="0" w:line="240" w:lineRule="auto"/>
              <w:rPr>
                <w:rFonts w:ascii="Times New Roman CYR" w:eastAsia="Times New Roman" w:hAnsi="Times New Roman CYR" w:cs="Times New Roman CYR"/>
                <w:b/>
                <w:bCs/>
                <w:color w:val="000000"/>
                <w:sz w:val="24"/>
                <w:szCs w:val="24"/>
                <w:lang w:eastAsia="zh-CN"/>
              </w:rPr>
            </w:pPr>
            <w:r>
              <w:rPr>
                <w:rFonts w:ascii="Times New Roman CYR" w:eastAsia="Times New Roman" w:hAnsi="Times New Roman CYR" w:cs="Times New Roman CYR"/>
                <w:b/>
                <w:bCs/>
                <w:color w:val="000000"/>
                <w:sz w:val="24"/>
                <w:szCs w:val="24"/>
                <w:lang w:eastAsia="zh-CN"/>
              </w:rPr>
              <w:t>Регио</w:t>
            </w:r>
            <w:r w:rsidR="008409CA">
              <w:rPr>
                <w:rFonts w:ascii="Times New Roman CYR" w:eastAsia="Times New Roman" w:hAnsi="Times New Roman CYR" w:cs="Times New Roman CYR"/>
                <w:b/>
                <w:bCs/>
                <w:color w:val="000000"/>
                <w:sz w:val="24"/>
                <w:szCs w:val="24"/>
                <w:lang w:eastAsia="zh-CN"/>
              </w:rPr>
              <w:t xml:space="preserve">нальный </w:t>
            </w:r>
            <w:proofErr w:type="spellStart"/>
            <w:r w:rsidR="008409CA">
              <w:rPr>
                <w:rFonts w:ascii="Times New Roman CYR" w:eastAsia="Times New Roman" w:hAnsi="Times New Roman CYR" w:cs="Times New Roman CYR"/>
                <w:b/>
                <w:bCs/>
                <w:color w:val="000000"/>
                <w:sz w:val="24"/>
                <w:szCs w:val="24"/>
                <w:lang w:eastAsia="zh-CN"/>
              </w:rPr>
              <w:t>метапредметный</w:t>
            </w:r>
            <w:proofErr w:type="spellEnd"/>
            <w:r w:rsidR="008409CA">
              <w:rPr>
                <w:rFonts w:ascii="Times New Roman CYR" w:eastAsia="Times New Roman" w:hAnsi="Times New Roman CYR" w:cs="Times New Roman CYR"/>
                <w:b/>
                <w:bCs/>
                <w:color w:val="000000"/>
                <w:sz w:val="24"/>
                <w:szCs w:val="24"/>
                <w:lang w:eastAsia="zh-CN"/>
              </w:rPr>
              <w:t xml:space="preserve"> конкурс к</w:t>
            </w:r>
            <w:r>
              <w:rPr>
                <w:rFonts w:ascii="Times New Roman CYR" w:eastAsia="Times New Roman" w:hAnsi="Times New Roman CYR" w:cs="Times New Roman CYR"/>
                <w:b/>
                <w:bCs/>
                <w:color w:val="000000"/>
                <w:sz w:val="24"/>
                <w:szCs w:val="24"/>
                <w:lang w:eastAsia="zh-CN"/>
              </w:rPr>
              <w:t>россвордов «Все начинается с теории»:</w:t>
            </w:r>
          </w:p>
          <w:p w:rsidR="000530BA" w:rsidRPr="000817D1" w:rsidRDefault="0022371A" w:rsidP="000445D9">
            <w:pPr>
              <w:pStyle w:val="a3"/>
              <w:widowControl w:val="0"/>
              <w:numPr>
                <w:ilvl w:val="0"/>
                <w:numId w:val="37"/>
              </w:numPr>
              <w:suppressAutoHyphens/>
              <w:autoSpaceDE w:val="0"/>
              <w:spacing w:after="0" w:line="240" w:lineRule="auto"/>
              <w:rPr>
                <w:rFonts w:ascii="Times New Roman CYR" w:eastAsia="Times New Roman" w:hAnsi="Times New Roman CYR" w:cs="Times New Roman CYR"/>
                <w:b/>
                <w:bCs/>
                <w:color w:val="000000"/>
                <w:sz w:val="24"/>
                <w:szCs w:val="24"/>
                <w:lang w:eastAsia="zh-CN"/>
              </w:rPr>
            </w:pPr>
            <w:proofErr w:type="spellStart"/>
            <w:r>
              <w:rPr>
                <w:rFonts w:ascii="Times New Roman CYR" w:eastAsia="Times New Roman" w:hAnsi="Times New Roman CYR" w:cs="Times New Roman CYR"/>
                <w:bCs/>
                <w:color w:val="000000"/>
                <w:sz w:val="24"/>
                <w:szCs w:val="24"/>
                <w:lang w:eastAsia="zh-CN"/>
              </w:rPr>
              <w:t>Фисенко</w:t>
            </w:r>
            <w:proofErr w:type="spellEnd"/>
            <w:r>
              <w:rPr>
                <w:rFonts w:ascii="Times New Roman CYR" w:eastAsia="Times New Roman" w:hAnsi="Times New Roman CYR" w:cs="Times New Roman CYR"/>
                <w:bCs/>
                <w:color w:val="000000"/>
                <w:sz w:val="24"/>
                <w:szCs w:val="24"/>
                <w:lang w:eastAsia="zh-CN"/>
              </w:rPr>
              <w:t xml:space="preserve"> Света, участник</w:t>
            </w:r>
          </w:p>
        </w:tc>
      </w:tr>
      <w:tr w:rsidR="000530BA" w:rsidRPr="00CF3142" w:rsidTr="008B529F">
        <w:tc>
          <w:tcPr>
            <w:tcW w:w="1920" w:type="dxa"/>
            <w:tcBorders>
              <w:top w:val="single" w:sz="1" w:space="0" w:color="000000"/>
              <w:left w:val="single" w:sz="1" w:space="0" w:color="000000"/>
              <w:bottom w:val="single" w:sz="1" w:space="0" w:color="000000"/>
            </w:tcBorders>
            <w:shd w:val="clear" w:color="auto" w:fill="auto"/>
          </w:tcPr>
          <w:p w:rsidR="000530BA" w:rsidRPr="0022371A" w:rsidRDefault="000530BA" w:rsidP="00CF314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2015г.</w:t>
            </w:r>
          </w:p>
        </w:tc>
        <w:tc>
          <w:tcPr>
            <w:tcW w:w="7615" w:type="dxa"/>
            <w:tcBorders>
              <w:top w:val="single" w:sz="1" w:space="0" w:color="000000"/>
              <w:left w:val="single" w:sz="1" w:space="0" w:color="000000"/>
              <w:bottom w:val="single" w:sz="1" w:space="0" w:color="000000"/>
              <w:right w:val="single" w:sz="1" w:space="0" w:color="000000"/>
            </w:tcBorders>
            <w:shd w:val="clear" w:color="auto" w:fill="auto"/>
          </w:tcPr>
          <w:p w:rsidR="000530BA" w:rsidRPr="000530BA" w:rsidRDefault="000530BA" w:rsidP="000530BA">
            <w:pPr>
              <w:widowControl w:val="0"/>
              <w:suppressAutoHyphens/>
              <w:autoSpaceDE w:val="0"/>
              <w:spacing w:after="0" w:line="240" w:lineRule="auto"/>
              <w:rPr>
                <w:rFonts w:ascii="Times New Roman" w:hAnsi="Times New Roman" w:cs="Times New Roman"/>
                <w:b/>
                <w:sz w:val="24"/>
                <w:szCs w:val="24"/>
              </w:rPr>
            </w:pPr>
            <w:r w:rsidRPr="000530BA">
              <w:rPr>
                <w:rFonts w:ascii="Times New Roman" w:hAnsi="Times New Roman" w:cs="Times New Roman"/>
                <w:b/>
                <w:sz w:val="24"/>
                <w:szCs w:val="24"/>
              </w:rPr>
              <w:t>Конкурс сочинений «В нашем сердце победа живет» по линии Газпрома, г.Томск:</w:t>
            </w:r>
          </w:p>
          <w:p w:rsidR="000530BA" w:rsidRPr="000530BA" w:rsidRDefault="000530BA" w:rsidP="000530BA">
            <w:pPr>
              <w:widowControl w:val="0"/>
              <w:suppressAutoHyphens/>
              <w:autoSpaceDE w:val="0"/>
              <w:spacing w:after="0" w:line="240" w:lineRule="auto"/>
              <w:rPr>
                <w:rFonts w:ascii="Times New Roman" w:hAnsi="Times New Roman" w:cs="Times New Roman"/>
                <w:b/>
                <w:sz w:val="24"/>
                <w:szCs w:val="24"/>
              </w:rPr>
            </w:pPr>
            <w:r w:rsidRPr="000530BA">
              <w:rPr>
                <w:rFonts w:ascii="Times New Roman" w:hAnsi="Times New Roman" w:cs="Times New Roman"/>
                <w:b/>
                <w:sz w:val="24"/>
                <w:szCs w:val="24"/>
              </w:rPr>
              <w:t>участник</w:t>
            </w:r>
          </w:p>
          <w:p w:rsidR="000530BA" w:rsidRPr="000530BA" w:rsidRDefault="000530BA" w:rsidP="000530BA">
            <w:pPr>
              <w:pStyle w:val="a3"/>
              <w:widowControl w:val="0"/>
              <w:numPr>
                <w:ilvl w:val="0"/>
                <w:numId w:val="32"/>
              </w:numPr>
              <w:suppressAutoHyphens/>
              <w:autoSpaceDE w:val="0"/>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Витевская</w:t>
            </w:r>
            <w:proofErr w:type="spellEnd"/>
            <w:r>
              <w:rPr>
                <w:rFonts w:ascii="Times New Roman" w:hAnsi="Times New Roman" w:cs="Times New Roman"/>
                <w:sz w:val="24"/>
                <w:szCs w:val="24"/>
              </w:rPr>
              <w:t xml:space="preserve"> К., победитель</w:t>
            </w:r>
          </w:p>
          <w:p w:rsidR="000530BA" w:rsidRPr="000530BA" w:rsidRDefault="000530BA" w:rsidP="000530BA">
            <w:pPr>
              <w:pStyle w:val="a3"/>
              <w:widowControl w:val="0"/>
              <w:numPr>
                <w:ilvl w:val="0"/>
                <w:numId w:val="3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Муратова А., Кутузов А., Проценко К., </w:t>
            </w:r>
            <w:proofErr w:type="spellStart"/>
            <w:r>
              <w:rPr>
                <w:rFonts w:ascii="Times New Roman" w:hAnsi="Times New Roman" w:cs="Times New Roman"/>
                <w:sz w:val="24"/>
                <w:szCs w:val="24"/>
              </w:rPr>
              <w:t>Шпиллер</w:t>
            </w:r>
            <w:proofErr w:type="spellEnd"/>
            <w:r>
              <w:rPr>
                <w:rFonts w:ascii="Times New Roman" w:hAnsi="Times New Roman" w:cs="Times New Roman"/>
                <w:sz w:val="24"/>
                <w:szCs w:val="24"/>
              </w:rPr>
              <w:t xml:space="preserve"> Д., участники</w:t>
            </w:r>
          </w:p>
          <w:p w:rsidR="000530BA" w:rsidRPr="000530BA" w:rsidRDefault="000530BA" w:rsidP="000530BA">
            <w:pPr>
              <w:widowControl w:val="0"/>
              <w:suppressAutoHyphens/>
              <w:autoSpaceDE w:val="0"/>
              <w:spacing w:after="0" w:line="240" w:lineRule="auto"/>
              <w:rPr>
                <w:rFonts w:ascii="Times New Roman" w:hAnsi="Times New Roman" w:cs="Times New Roman"/>
                <w:b/>
                <w:sz w:val="24"/>
                <w:szCs w:val="24"/>
              </w:rPr>
            </w:pPr>
            <w:r w:rsidRPr="000530BA">
              <w:rPr>
                <w:rFonts w:ascii="Times New Roman" w:hAnsi="Times New Roman" w:cs="Times New Roman"/>
                <w:b/>
                <w:sz w:val="24"/>
                <w:szCs w:val="24"/>
              </w:rPr>
              <w:t>Творческий конкурс «Золотой фонд» Дальневосточного государственного университета путей сообщения (г.Хабаровск), дающий 5баллов к результату ЕГЭ и право на поступление:</w:t>
            </w:r>
          </w:p>
          <w:p w:rsidR="000530BA" w:rsidRDefault="000530BA" w:rsidP="000530BA">
            <w:pPr>
              <w:pStyle w:val="a3"/>
              <w:widowControl w:val="0"/>
              <w:numPr>
                <w:ilvl w:val="0"/>
                <w:numId w:val="33"/>
              </w:numPr>
              <w:suppressAutoHyphens/>
              <w:autoSpaceDE w:val="0"/>
              <w:spacing w:after="0" w:line="240" w:lineRule="auto"/>
              <w:rPr>
                <w:rFonts w:ascii="Times New Roman" w:hAnsi="Times New Roman" w:cs="Times New Roman"/>
                <w:sz w:val="24"/>
                <w:szCs w:val="24"/>
              </w:rPr>
            </w:pPr>
            <w:r w:rsidRPr="000530BA">
              <w:rPr>
                <w:rFonts w:ascii="Times New Roman" w:hAnsi="Times New Roman" w:cs="Times New Roman"/>
                <w:sz w:val="24"/>
                <w:szCs w:val="24"/>
              </w:rPr>
              <w:t>Са</w:t>
            </w:r>
            <w:r>
              <w:rPr>
                <w:rFonts w:ascii="Times New Roman" w:hAnsi="Times New Roman" w:cs="Times New Roman"/>
                <w:sz w:val="24"/>
                <w:szCs w:val="24"/>
              </w:rPr>
              <w:t>вченко А</w:t>
            </w:r>
            <w:r w:rsidR="000817D1">
              <w:rPr>
                <w:rFonts w:ascii="Times New Roman" w:hAnsi="Times New Roman" w:cs="Times New Roman"/>
                <w:sz w:val="24"/>
                <w:szCs w:val="24"/>
              </w:rPr>
              <w:t>.</w:t>
            </w:r>
            <w:r w:rsidRPr="000530BA">
              <w:rPr>
                <w:rFonts w:ascii="Times New Roman" w:hAnsi="Times New Roman" w:cs="Times New Roman"/>
                <w:sz w:val="24"/>
                <w:szCs w:val="24"/>
              </w:rPr>
              <w:t>, победитель</w:t>
            </w:r>
          </w:p>
          <w:p w:rsidR="000817D1" w:rsidRDefault="000817D1" w:rsidP="000530BA">
            <w:pPr>
              <w:pStyle w:val="a3"/>
              <w:widowControl w:val="0"/>
              <w:numPr>
                <w:ilvl w:val="0"/>
                <w:numId w:val="33"/>
              </w:numPr>
              <w:suppressAutoHyphens/>
              <w:autoSpaceDE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Витевская</w:t>
            </w:r>
            <w:proofErr w:type="spellEnd"/>
            <w:r>
              <w:rPr>
                <w:rFonts w:ascii="Times New Roman" w:hAnsi="Times New Roman" w:cs="Times New Roman"/>
                <w:sz w:val="24"/>
                <w:szCs w:val="24"/>
              </w:rPr>
              <w:t xml:space="preserve"> К., победитель</w:t>
            </w:r>
          </w:p>
          <w:p w:rsidR="000817D1" w:rsidRDefault="000817D1" w:rsidP="000530BA">
            <w:pPr>
              <w:pStyle w:val="a3"/>
              <w:widowControl w:val="0"/>
              <w:numPr>
                <w:ilvl w:val="0"/>
                <w:numId w:val="33"/>
              </w:numPr>
              <w:suppressAutoHyphens/>
              <w:autoSpaceDE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Кович</w:t>
            </w:r>
            <w:proofErr w:type="spellEnd"/>
            <w:r>
              <w:rPr>
                <w:rFonts w:ascii="Times New Roman" w:hAnsi="Times New Roman" w:cs="Times New Roman"/>
                <w:sz w:val="24"/>
                <w:szCs w:val="24"/>
              </w:rPr>
              <w:t xml:space="preserve"> В., участник</w:t>
            </w:r>
          </w:p>
          <w:p w:rsidR="00182496" w:rsidRPr="00E85C20" w:rsidRDefault="000817D1" w:rsidP="00182496">
            <w:pPr>
              <w:pStyle w:val="a3"/>
              <w:widowControl w:val="0"/>
              <w:numPr>
                <w:ilvl w:val="0"/>
                <w:numId w:val="3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Позднякова И., участник</w:t>
            </w:r>
          </w:p>
        </w:tc>
      </w:tr>
      <w:tr w:rsidR="000530BA" w:rsidRPr="00CF3142" w:rsidTr="008B529F">
        <w:tc>
          <w:tcPr>
            <w:tcW w:w="1920" w:type="dxa"/>
            <w:tcBorders>
              <w:top w:val="single" w:sz="1" w:space="0" w:color="000000"/>
              <w:left w:val="single" w:sz="1" w:space="0" w:color="000000"/>
              <w:bottom w:val="single" w:sz="1" w:space="0" w:color="000000"/>
            </w:tcBorders>
            <w:shd w:val="clear" w:color="auto" w:fill="auto"/>
          </w:tcPr>
          <w:p w:rsidR="000530BA" w:rsidRDefault="000530BA" w:rsidP="00CF3142">
            <w:pPr>
              <w:suppressAutoHyphens/>
              <w:spacing w:after="0" w:line="240" w:lineRule="auto"/>
              <w:rPr>
                <w:rFonts w:ascii="Times New Roman" w:eastAsia="Times New Roman" w:hAnsi="Times New Roman" w:cs="Times New Roman"/>
                <w:color w:val="000000"/>
                <w:sz w:val="24"/>
                <w:szCs w:val="24"/>
                <w:lang w:eastAsia="zh-CN"/>
              </w:rPr>
            </w:pPr>
          </w:p>
        </w:tc>
        <w:tc>
          <w:tcPr>
            <w:tcW w:w="7615" w:type="dxa"/>
            <w:tcBorders>
              <w:top w:val="single" w:sz="1" w:space="0" w:color="000000"/>
              <w:left w:val="single" w:sz="1" w:space="0" w:color="000000"/>
              <w:bottom w:val="single" w:sz="1" w:space="0" w:color="000000"/>
              <w:right w:val="single" w:sz="1" w:space="0" w:color="000000"/>
            </w:tcBorders>
            <w:shd w:val="clear" w:color="auto" w:fill="auto"/>
          </w:tcPr>
          <w:p w:rsidR="000530BA" w:rsidRDefault="00E85C20" w:rsidP="000530BA">
            <w:pPr>
              <w:widowControl w:val="0"/>
              <w:suppressAutoHyphens/>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Всероссийский игровой конкурс по литературе «Пегас»:</w:t>
            </w:r>
          </w:p>
          <w:p w:rsidR="00E85C20" w:rsidRDefault="00E85C20" w:rsidP="00E85C20">
            <w:pPr>
              <w:pStyle w:val="a3"/>
              <w:widowControl w:val="0"/>
              <w:numPr>
                <w:ilvl w:val="0"/>
                <w:numId w:val="3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Кручинина Л., региональный призер</w:t>
            </w:r>
          </w:p>
          <w:p w:rsidR="00E85C20" w:rsidRDefault="00E85C20" w:rsidP="00E85C20">
            <w:pPr>
              <w:pStyle w:val="a3"/>
              <w:widowControl w:val="0"/>
              <w:numPr>
                <w:ilvl w:val="0"/>
                <w:numId w:val="3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Донских И., региональный призер</w:t>
            </w:r>
          </w:p>
          <w:p w:rsidR="00E85C20" w:rsidRPr="00E85C20" w:rsidRDefault="00E85C20" w:rsidP="00E85C20">
            <w:pPr>
              <w:pStyle w:val="a3"/>
              <w:widowControl w:val="0"/>
              <w:numPr>
                <w:ilvl w:val="0"/>
                <w:numId w:val="3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Позднякова И., региональный призер</w:t>
            </w:r>
          </w:p>
        </w:tc>
      </w:tr>
      <w:tr w:rsidR="00DB10B6" w:rsidRPr="00CF3142" w:rsidTr="008B529F">
        <w:tc>
          <w:tcPr>
            <w:tcW w:w="1920" w:type="dxa"/>
            <w:tcBorders>
              <w:top w:val="single" w:sz="1" w:space="0" w:color="000000"/>
              <w:left w:val="single" w:sz="1" w:space="0" w:color="000000"/>
              <w:bottom w:val="single" w:sz="1" w:space="0" w:color="000000"/>
            </w:tcBorders>
            <w:shd w:val="clear" w:color="auto" w:fill="auto"/>
          </w:tcPr>
          <w:p w:rsidR="00DB10B6" w:rsidRPr="007A7E44" w:rsidRDefault="007A7E44" w:rsidP="00CF3142">
            <w:pPr>
              <w:suppressAutoHyphens/>
              <w:spacing w:after="0" w:line="240" w:lineRule="auto"/>
              <w:rPr>
                <w:rFonts w:ascii="Times New Roman" w:eastAsia="Times New Roman" w:hAnsi="Times New Roman" w:cs="Times New Roman"/>
                <w:color w:val="000000"/>
                <w:sz w:val="24"/>
                <w:szCs w:val="24"/>
                <w:lang w:eastAsia="zh-CN"/>
              </w:rPr>
            </w:pPr>
            <w:r w:rsidRPr="007A7E44">
              <w:rPr>
                <w:rFonts w:ascii="Times New Roman" w:eastAsia="Times New Roman" w:hAnsi="Times New Roman" w:cs="Times New Roman"/>
                <w:color w:val="000000"/>
                <w:sz w:val="24"/>
                <w:szCs w:val="24"/>
                <w:lang w:eastAsia="zh-CN"/>
              </w:rPr>
              <w:t>2016г.</w:t>
            </w:r>
          </w:p>
        </w:tc>
        <w:tc>
          <w:tcPr>
            <w:tcW w:w="7615" w:type="dxa"/>
            <w:tcBorders>
              <w:top w:val="single" w:sz="1" w:space="0" w:color="000000"/>
              <w:left w:val="single" w:sz="1" w:space="0" w:color="000000"/>
              <w:bottom w:val="single" w:sz="1" w:space="0" w:color="000000"/>
              <w:right w:val="single" w:sz="1" w:space="0" w:color="000000"/>
            </w:tcBorders>
            <w:shd w:val="clear" w:color="auto" w:fill="auto"/>
          </w:tcPr>
          <w:p w:rsidR="00DB10B6" w:rsidRPr="007A7E44" w:rsidRDefault="007A7E44" w:rsidP="007A7E44">
            <w:pPr>
              <w:widowControl w:val="0"/>
              <w:suppressAutoHyphens/>
              <w:autoSpaceDE w:val="0"/>
              <w:spacing w:after="0" w:line="240" w:lineRule="auto"/>
              <w:rPr>
                <w:rFonts w:ascii="Times New Roman" w:hAnsi="Times New Roman" w:cs="Times New Roman"/>
                <w:sz w:val="24"/>
                <w:szCs w:val="24"/>
              </w:rPr>
            </w:pPr>
            <w:r w:rsidRPr="007A7E44">
              <w:rPr>
                <w:rFonts w:ascii="Times New Roman" w:hAnsi="Times New Roman" w:cs="Times New Roman"/>
                <w:b/>
                <w:sz w:val="24"/>
                <w:szCs w:val="24"/>
              </w:rPr>
              <w:t>Всероссийский конкурс сочинений, региональный этап:</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Витевская</w:t>
            </w:r>
            <w:proofErr w:type="spellEnd"/>
            <w:r>
              <w:rPr>
                <w:rFonts w:ascii="Times New Roman" w:hAnsi="Times New Roman" w:cs="Times New Roman"/>
                <w:sz w:val="24"/>
                <w:szCs w:val="24"/>
              </w:rPr>
              <w:t xml:space="preserve"> К. 2 место</w:t>
            </w:r>
          </w:p>
        </w:tc>
      </w:tr>
    </w:tbl>
    <w:p w:rsidR="00E85C20" w:rsidRDefault="00E85C20" w:rsidP="007A7E44">
      <w:pPr>
        <w:spacing w:after="0"/>
        <w:jc w:val="both"/>
        <w:rPr>
          <w:rFonts w:ascii="Times New Roman" w:hAnsi="Times New Roman" w:cs="Times New Roman"/>
          <w:sz w:val="24"/>
          <w:szCs w:val="24"/>
        </w:rPr>
      </w:pPr>
    </w:p>
    <w:p w:rsidR="007A7E44" w:rsidRPr="00C0381E" w:rsidRDefault="007A7E44" w:rsidP="007A7E44">
      <w:pPr>
        <w:spacing w:after="0"/>
        <w:jc w:val="both"/>
        <w:rPr>
          <w:rFonts w:ascii="Times New Roman" w:hAnsi="Times New Roman" w:cs="Times New Roman"/>
          <w:b/>
          <w:sz w:val="24"/>
          <w:szCs w:val="24"/>
        </w:rPr>
      </w:pPr>
      <w:r w:rsidRPr="00C0381E">
        <w:rPr>
          <w:rFonts w:ascii="Times New Roman" w:hAnsi="Times New Roman" w:cs="Times New Roman"/>
          <w:b/>
          <w:sz w:val="24"/>
          <w:szCs w:val="24"/>
        </w:rPr>
        <w:t>Республиканские конкурсы:</w:t>
      </w:r>
    </w:p>
    <w:p w:rsidR="006A1CA3" w:rsidRDefault="006A1CA3" w:rsidP="007A7E44">
      <w:pPr>
        <w:spacing w:after="0"/>
        <w:jc w:val="both"/>
        <w:rPr>
          <w:rFonts w:ascii="Times New Roman" w:hAnsi="Times New Roman" w:cs="Times New Roman"/>
          <w:sz w:val="24"/>
          <w:szCs w:val="24"/>
        </w:rPr>
      </w:pPr>
      <w:r w:rsidRPr="006A1CA3">
        <w:rPr>
          <w:rFonts w:ascii="Times New Roman" w:hAnsi="Times New Roman" w:cs="Times New Roman"/>
          <w:sz w:val="24"/>
          <w:szCs w:val="24"/>
        </w:rPr>
        <w:lastRenderedPageBreak/>
        <w:t>2012г.</w:t>
      </w:r>
      <w:r>
        <w:rPr>
          <w:rFonts w:ascii="Times New Roman" w:hAnsi="Times New Roman" w:cs="Times New Roman"/>
          <w:sz w:val="24"/>
          <w:szCs w:val="24"/>
        </w:rPr>
        <w:t xml:space="preserve"> - Подгорный В.,</w:t>
      </w:r>
      <w:r w:rsidRPr="006A1CA3">
        <w:rPr>
          <w:rFonts w:ascii="Times New Roman" w:hAnsi="Times New Roman" w:cs="Times New Roman"/>
          <w:sz w:val="24"/>
          <w:szCs w:val="24"/>
        </w:rPr>
        <w:t xml:space="preserve"> победитель конкурса по журналисти</w:t>
      </w:r>
      <w:r>
        <w:rPr>
          <w:rFonts w:ascii="Times New Roman" w:hAnsi="Times New Roman" w:cs="Times New Roman"/>
          <w:sz w:val="24"/>
          <w:szCs w:val="24"/>
        </w:rPr>
        <w:t>ке «</w:t>
      </w:r>
      <w:r w:rsidRPr="006A1CA3">
        <w:rPr>
          <w:rFonts w:ascii="Times New Roman" w:hAnsi="Times New Roman" w:cs="Times New Roman"/>
          <w:sz w:val="24"/>
          <w:szCs w:val="24"/>
        </w:rPr>
        <w:t>Мечтать и строить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спецприз</w:t>
      </w:r>
      <w:proofErr w:type="spellEnd"/>
      <w:r>
        <w:rPr>
          <w:rFonts w:ascii="Times New Roman" w:hAnsi="Times New Roman" w:cs="Times New Roman"/>
          <w:sz w:val="24"/>
          <w:szCs w:val="24"/>
        </w:rPr>
        <w:t xml:space="preserve"> от газеты «Якутия». Участники:</w:t>
      </w:r>
      <w:r w:rsidR="00A46AF0">
        <w:rPr>
          <w:rFonts w:ascii="Times New Roman" w:hAnsi="Times New Roman" w:cs="Times New Roman"/>
          <w:sz w:val="24"/>
          <w:szCs w:val="24"/>
        </w:rPr>
        <w:t xml:space="preserve"> </w:t>
      </w:r>
      <w:r w:rsidRPr="006A1CA3">
        <w:rPr>
          <w:rFonts w:ascii="Times New Roman" w:hAnsi="Times New Roman" w:cs="Times New Roman"/>
          <w:sz w:val="24"/>
          <w:szCs w:val="24"/>
        </w:rPr>
        <w:t>Татарникова В</w:t>
      </w:r>
      <w:r>
        <w:rPr>
          <w:rFonts w:ascii="Times New Roman" w:hAnsi="Times New Roman" w:cs="Times New Roman"/>
          <w:sz w:val="24"/>
          <w:szCs w:val="24"/>
        </w:rPr>
        <w:t xml:space="preserve">., Рыбкина М., </w:t>
      </w:r>
      <w:proofErr w:type="spellStart"/>
      <w:r w:rsidRPr="006A1CA3">
        <w:rPr>
          <w:rFonts w:ascii="Times New Roman" w:hAnsi="Times New Roman" w:cs="Times New Roman"/>
          <w:sz w:val="24"/>
          <w:szCs w:val="24"/>
        </w:rPr>
        <w:t>Чмыхалов</w:t>
      </w:r>
      <w:proofErr w:type="spellEnd"/>
      <w:r w:rsidRPr="006A1CA3">
        <w:rPr>
          <w:rFonts w:ascii="Times New Roman" w:hAnsi="Times New Roman" w:cs="Times New Roman"/>
          <w:sz w:val="24"/>
          <w:szCs w:val="24"/>
        </w:rPr>
        <w:t xml:space="preserve"> Д</w:t>
      </w:r>
      <w:r>
        <w:rPr>
          <w:rFonts w:ascii="Times New Roman" w:hAnsi="Times New Roman" w:cs="Times New Roman"/>
          <w:sz w:val="24"/>
          <w:szCs w:val="24"/>
        </w:rPr>
        <w:t xml:space="preserve">., </w:t>
      </w:r>
      <w:proofErr w:type="spellStart"/>
      <w:r w:rsidRPr="006A1CA3">
        <w:rPr>
          <w:rFonts w:ascii="Times New Roman" w:hAnsi="Times New Roman" w:cs="Times New Roman"/>
          <w:sz w:val="24"/>
          <w:szCs w:val="24"/>
        </w:rPr>
        <w:t>Маракина</w:t>
      </w:r>
      <w:proofErr w:type="spellEnd"/>
      <w:r w:rsidRPr="006A1CA3">
        <w:rPr>
          <w:rFonts w:ascii="Times New Roman" w:hAnsi="Times New Roman" w:cs="Times New Roman"/>
          <w:sz w:val="24"/>
          <w:szCs w:val="24"/>
        </w:rPr>
        <w:t xml:space="preserve"> Н</w:t>
      </w:r>
      <w:r>
        <w:rPr>
          <w:rFonts w:ascii="Times New Roman" w:hAnsi="Times New Roman" w:cs="Times New Roman"/>
          <w:sz w:val="24"/>
          <w:szCs w:val="24"/>
        </w:rPr>
        <w:t>.</w:t>
      </w:r>
    </w:p>
    <w:p w:rsidR="006A1CA3" w:rsidRDefault="006A1CA3" w:rsidP="006A1CA3">
      <w:pPr>
        <w:spacing w:after="0"/>
        <w:jc w:val="both"/>
        <w:rPr>
          <w:rFonts w:ascii="Times New Roman" w:hAnsi="Times New Roman" w:cs="Times New Roman"/>
          <w:sz w:val="24"/>
          <w:szCs w:val="24"/>
        </w:rPr>
      </w:pPr>
      <w:r w:rsidRPr="006A1CA3">
        <w:rPr>
          <w:rFonts w:ascii="Times New Roman" w:hAnsi="Times New Roman" w:cs="Times New Roman"/>
          <w:sz w:val="24"/>
          <w:szCs w:val="24"/>
        </w:rPr>
        <w:t>2013г.-Маракина Н., 1 место</w:t>
      </w:r>
      <w:r>
        <w:rPr>
          <w:rFonts w:ascii="Times New Roman" w:hAnsi="Times New Roman" w:cs="Times New Roman"/>
          <w:sz w:val="24"/>
          <w:szCs w:val="24"/>
        </w:rPr>
        <w:t xml:space="preserve">, </w:t>
      </w:r>
      <w:r w:rsidRPr="006A1CA3">
        <w:rPr>
          <w:rFonts w:ascii="Times New Roman" w:hAnsi="Times New Roman" w:cs="Times New Roman"/>
          <w:sz w:val="24"/>
          <w:szCs w:val="24"/>
        </w:rPr>
        <w:t xml:space="preserve"> Рыбкина М., 2 место</w:t>
      </w:r>
      <w:r>
        <w:rPr>
          <w:rFonts w:ascii="Times New Roman" w:hAnsi="Times New Roman" w:cs="Times New Roman"/>
          <w:sz w:val="24"/>
          <w:szCs w:val="24"/>
        </w:rPr>
        <w:t xml:space="preserve">  в </w:t>
      </w:r>
      <w:r w:rsidRPr="006A1CA3">
        <w:rPr>
          <w:rFonts w:ascii="Times New Roman" w:hAnsi="Times New Roman" w:cs="Times New Roman"/>
          <w:sz w:val="24"/>
          <w:szCs w:val="24"/>
        </w:rPr>
        <w:t>конкурс</w:t>
      </w:r>
      <w:r>
        <w:rPr>
          <w:rFonts w:ascii="Times New Roman" w:hAnsi="Times New Roman" w:cs="Times New Roman"/>
          <w:sz w:val="24"/>
          <w:szCs w:val="24"/>
        </w:rPr>
        <w:t>е сочинений «</w:t>
      </w:r>
      <w:r w:rsidRPr="006A1CA3">
        <w:rPr>
          <w:rFonts w:ascii="Times New Roman" w:hAnsi="Times New Roman" w:cs="Times New Roman"/>
          <w:sz w:val="24"/>
          <w:szCs w:val="24"/>
        </w:rPr>
        <w:t>Послание из Бородино</w:t>
      </w:r>
      <w:r>
        <w:rPr>
          <w:rFonts w:ascii="Times New Roman" w:hAnsi="Times New Roman" w:cs="Times New Roman"/>
          <w:sz w:val="24"/>
          <w:szCs w:val="24"/>
        </w:rPr>
        <w:t>».</w:t>
      </w:r>
    </w:p>
    <w:p w:rsidR="006A1CA3" w:rsidRPr="006A1CA3" w:rsidRDefault="006A1CA3" w:rsidP="006A1CA3">
      <w:pPr>
        <w:spacing w:after="0"/>
        <w:jc w:val="both"/>
        <w:rPr>
          <w:rFonts w:ascii="Times New Roman" w:hAnsi="Times New Roman" w:cs="Times New Roman"/>
          <w:sz w:val="24"/>
          <w:szCs w:val="24"/>
        </w:rPr>
      </w:pPr>
      <w:r w:rsidRPr="006A1CA3">
        <w:rPr>
          <w:rFonts w:ascii="Times New Roman" w:hAnsi="Times New Roman" w:cs="Times New Roman"/>
          <w:sz w:val="24"/>
          <w:szCs w:val="24"/>
        </w:rPr>
        <w:t xml:space="preserve">Белова В., Павленко В., Татарникова В., </w:t>
      </w:r>
      <w:proofErr w:type="spellStart"/>
      <w:r w:rsidRPr="006A1CA3">
        <w:rPr>
          <w:rFonts w:ascii="Times New Roman" w:hAnsi="Times New Roman" w:cs="Times New Roman"/>
          <w:sz w:val="24"/>
          <w:szCs w:val="24"/>
        </w:rPr>
        <w:t>Пойская</w:t>
      </w:r>
      <w:proofErr w:type="spellEnd"/>
      <w:r w:rsidRPr="006A1CA3">
        <w:rPr>
          <w:rFonts w:ascii="Times New Roman" w:hAnsi="Times New Roman" w:cs="Times New Roman"/>
          <w:sz w:val="24"/>
          <w:szCs w:val="24"/>
        </w:rPr>
        <w:t xml:space="preserve"> К., </w:t>
      </w:r>
      <w:proofErr w:type="spellStart"/>
      <w:r w:rsidRPr="006A1CA3">
        <w:rPr>
          <w:rFonts w:ascii="Times New Roman" w:hAnsi="Times New Roman" w:cs="Times New Roman"/>
          <w:sz w:val="24"/>
          <w:szCs w:val="24"/>
        </w:rPr>
        <w:t>Фисенко</w:t>
      </w:r>
      <w:proofErr w:type="spellEnd"/>
      <w:r w:rsidRPr="006A1CA3">
        <w:rPr>
          <w:rFonts w:ascii="Times New Roman" w:hAnsi="Times New Roman" w:cs="Times New Roman"/>
          <w:sz w:val="24"/>
          <w:szCs w:val="24"/>
        </w:rPr>
        <w:t xml:space="preserve"> С.</w:t>
      </w:r>
      <w:r>
        <w:rPr>
          <w:rFonts w:ascii="Times New Roman" w:hAnsi="Times New Roman" w:cs="Times New Roman"/>
          <w:sz w:val="24"/>
          <w:szCs w:val="24"/>
        </w:rPr>
        <w:t>, участники</w:t>
      </w:r>
      <w:r w:rsidR="00A46AF0">
        <w:rPr>
          <w:rFonts w:ascii="Times New Roman" w:hAnsi="Times New Roman" w:cs="Times New Roman"/>
          <w:sz w:val="24"/>
          <w:szCs w:val="24"/>
        </w:rPr>
        <w:t xml:space="preserve"> </w:t>
      </w:r>
      <w:r>
        <w:rPr>
          <w:rFonts w:ascii="Times New Roman" w:hAnsi="Times New Roman" w:cs="Times New Roman"/>
          <w:sz w:val="24"/>
          <w:szCs w:val="24"/>
        </w:rPr>
        <w:t>конкурса</w:t>
      </w:r>
      <w:r w:rsidRPr="006A1CA3">
        <w:rPr>
          <w:rFonts w:ascii="Times New Roman" w:hAnsi="Times New Roman" w:cs="Times New Roman"/>
          <w:sz w:val="24"/>
          <w:szCs w:val="24"/>
        </w:rPr>
        <w:t xml:space="preserve"> сочинений ко Дню мамы</w:t>
      </w:r>
      <w:r>
        <w:rPr>
          <w:rFonts w:ascii="Times New Roman" w:hAnsi="Times New Roman" w:cs="Times New Roman"/>
          <w:sz w:val="24"/>
          <w:szCs w:val="24"/>
        </w:rPr>
        <w:t>.</w:t>
      </w:r>
    </w:p>
    <w:p w:rsidR="006A1CA3" w:rsidRDefault="006A1CA3" w:rsidP="007A7E44">
      <w:pPr>
        <w:spacing w:after="0"/>
        <w:jc w:val="both"/>
        <w:rPr>
          <w:rFonts w:ascii="Times New Roman" w:hAnsi="Times New Roman" w:cs="Times New Roman"/>
          <w:sz w:val="24"/>
          <w:szCs w:val="24"/>
        </w:rPr>
      </w:pPr>
      <w:r w:rsidRPr="006A1CA3">
        <w:rPr>
          <w:rFonts w:ascii="Times New Roman" w:hAnsi="Times New Roman" w:cs="Times New Roman"/>
          <w:sz w:val="24"/>
          <w:szCs w:val="24"/>
        </w:rPr>
        <w:t>2015г.</w:t>
      </w:r>
      <w:r>
        <w:rPr>
          <w:rFonts w:ascii="Times New Roman" w:hAnsi="Times New Roman" w:cs="Times New Roman"/>
          <w:sz w:val="24"/>
          <w:szCs w:val="24"/>
        </w:rPr>
        <w:t xml:space="preserve"> – Рыбкина М., Проценко К., </w:t>
      </w:r>
      <w:proofErr w:type="spellStart"/>
      <w:r>
        <w:rPr>
          <w:rFonts w:ascii="Times New Roman" w:hAnsi="Times New Roman" w:cs="Times New Roman"/>
          <w:sz w:val="24"/>
          <w:szCs w:val="24"/>
        </w:rPr>
        <w:t>Витевская</w:t>
      </w:r>
      <w:proofErr w:type="spellEnd"/>
      <w:r>
        <w:rPr>
          <w:rFonts w:ascii="Times New Roman" w:hAnsi="Times New Roman" w:cs="Times New Roman"/>
          <w:sz w:val="24"/>
          <w:szCs w:val="24"/>
        </w:rPr>
        <w:t xml:space="preserve"> К., Зелинская Ю., участники творческого конкурса «Юный журналист» ГБУ ДО «</w:t>
      </w:r>
      <w:r w:rsidRPr="006A1CA3">
        <w:rPr>
          <w:rFonts w:ascii="Times New Roman" w:hAnsi="Times New Roman" w:cs="Times New Roman"/>
          <w:sz w:val="24"/>
          <w:szCs w:val="24"/>
        </w:rPr>
        <w:t xml:space="preserve">Республиканский центр развития </w:t>
      </w:r>
      <w:proofErr w:type="spellStart"/>
      <w:r w:rsidRPr="006A1CA3">
        <w:rPr>
          <w:rFonts w:ascii="Times New Roman" w:hAnsi="Times New Roman" w:cs="Times New Roman"/>
          <w:sz w:val="24"/>
          <w:szCs w:val="24"/>
        </w:rPr>
        <w:t>доп</w:t>
      </w:r>
      <w:r>
        <w:rPr>
          <w:rFonts w:ascii="Times New Roman" w:hAnsi="Times New Roman" w:cs="Times New Roman"/>
          <w:sz w:val="24"/>
          <w:szCs w:val="24"/>
        </w:rPr>
        <w:t>образования</w:t>
      </w:r>
      <w:proofErr w:type="spellEnd"/>
      <w:r>
        <w:rPr>
          <w:rFonts w:ascii="Times New Roman" w:hAnsi="Times New Roman" w:cs="Times New Roman"/>
          <w:sz w:val="24"/>
          <w:szCs w:val="24"/>
        </w:rPr>
        <w:t xml:space="preserve"> и детского движения»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w:t>
      </w:r>
      <w:proofErr w:type="spellEnd"/>
      <w:r>
        <w:rPr>
          <w:rFonts w:ascii="Times New Roman" w:hAnsi="Times New Roman" w:cs="Times New Roman"/>
          <w:sz w:val="24"/>
          <w:szCs w:val="24"/>
        </w:rPr>
        <w:t>».</w:t>
      </w:r>
    </w:p>
    <w:p w:rsidR="006A1CA3" w:rsidRDefault="006A1CA3" w:rsidP="007A7E44">
      <w:pPr>
        <w:spacing w:after="0"/>
        <w:jc w:val="both"/>
        <w:rPr>
          <w:rFonts w:ascii="Times New Roman" w:hAnsi="Times New Roman" w:cs="Times New Roman"/>
          <w:sz w:val="24"/>
          <w:szCs w:val="24"/>
        </w:rPr>
      </w:pPr>
    </w:p>
    <w:p w:rsidR="0010050F" w:rsidRDefault="0010050F" w:rsidP="005E24D4">
      <w:pPr>
        <w:spacing w:after="0"/>
        <w:jc w:val="center"/>
        <w:rPr>
          <w:rFonts w:ascii="Times New Roman" w:hAnsi="Times New Roman" w:cs="Times New Roman"/>
          <w:b/>
          <w:sz w:val="24"/>
          <w:szCs w:val="24"/>
        </w:rPr>
      </w:pPr>
      <w:r>
        <w:rPr>
          <w:rFonts w:ascii="Times New Roman" w:hAnsi="Times New Roman" w:cs="Times New Roman"/>
          <w:b/>
          <w:sz w:val="24"/>
          <w:szCs w:val="24"/>
        </w:rPr>
        <w:t>Раздел 8. Участие в работе методических объединений, других профессиональных сообществ.</w:t>
      </w:r>
    </w:p>
    <w:p w:rsidR="0022371A" w:rsidRDefault="0022371A" w:rsidP="005E24D4">
      <w:pPr>
        <w:spacing w:after="0"/>
        <w:jc w:val="center"/>
        <w:rPr>
          <w:rFonts w:ascii="Times New Roman" w:hAnsi="Times New Roman" w:cs="Times New Roman"/>
          <w:b/>
          <w:sz w:val="24"/>
          <w:szCs w:val="24"/>
        </w:rPr>
      </w:pPr>
    </w:p>
    <w:p w:rsidR="00F20CCB" w:rsidRPr="0022371A" w:rsidRDefault="0022371A" w:rsidP="0022371A">
      <w:pPr>
        <w:spacing w:after="0"/>
        <w:jc w:val="both"/>
        <w:rPr>
          <w:rFonts w:ascii="Times New Roman" w:hAnsi="Times New Roman" w:cs="Times New Roman"/>
          <w:sz w:val="24"/>
          <w:szCs w:val="24"/>
        </w:rPr>
      </w:pPr>
      <w:r w:rsidRPr="0022371A">
        <w:rPr>
          <w:rFonts w:ascii="Times New Roman" w:hAnsi="Times New Roman" w:cs="Times New Roman"/>
          <w:sz w:val="24"/>
          <w:szCs w:val="24"/>
        </w:rPr>
        <w:t>Проведение акции «Самый грамотный» среди учащихся, педагогов, родителей, общественности, район</w:t>
      </w:r>
      <w:r>
        <w:rPr>
          <w:rFonts w:ascii="Times New Roman" w:hAnsi="Times New Roman" w:cs="Times New Roman"/>
          <w:sz w:val="24"/>
          <w:szCs w:val="24"/>
        </w:rPr>
        <w:t>.</w:t>
      </w:r>
    </w:p>
    <w:p w:rsidR="0010050F" w:rsidRPr="0010050F" w:rsidRDefault="0010050F" w:rsidP="0010050F">
      <w:pPr>
        <w:widowControl w:val="0"/>
        <w:shd w:val="clear" w:color="auto" w:fill="FFFFFF"/>
        <w:suppressAutoHyphens/>
        <w:autoSpaceDE w:val="0"/>
        <w:spacing w:after="0" w:line="100" w:lineRule="atLeast"/>
        <w:jc w:val="both"/>
        <w:rPr>
          <w:rFonts w:ascii="Times New Roman CYR" w:eastAsia="Times New Roman" w:hAnsi="Times New Roman CYR" w:cs="Times New Roman CYR"/>
          <w:b/>
          <w:bCs/>
          <w:color w:val="000000"/>
          <w:sz w:val="24"/>
          <w:szCs w:val="24"/>
          <w:u w:val="single"/>
          <w:lang w:eastAsia="zh-CN"/>
        </w:rPr>
      </w:pPr>
      <w:r>
        <w:rPr>
          <w:rFonts w:ascii="Times New Roman" w:hAnsi="Times New Roman" w:cs="Times New Roman"/>
          <w:sz w:val="24"/>
          <w:szCs w:val="24"/>
        </w:rPr>
        <w:t xml:space="preserve">Постоянное и ежегодное участие в работе </w:t>
      </w:r>
      <w:r w:rsidR="00F20CCB">
        <w:rPr>
          <w:rFonts w:ascii="Times New Roman" w:hAnsi="Times New Roman" w:cs="Times New Roman"/>
          <w:sz w:val="24"/>
          <w:szCs w:val="24"/>
        </w:rPr>
        <w:t xml:space="preserve">методического объединения </w:t>
      </w:r>
      <w:r>
        <w:rPr>
          <w:rFonts w:ascii="Times New Roman" w:hAnsi="Times New Roman" w:cs="Times New Roman"/>
          <w:sz w:val="24"/>
          <w:szCs w:val="24"/>
        </w:rPr>
        <w:t>гуманитарных наук</w:t>
      </w:r>
      <w:r w:rsidR="00F20CCB">
        <w:rPr>
          <w:rFonts w:ascii="Times New Roman" w:hAnsi="Times New Roman" w:cs="Times New Roman"/>
          <w:sz w:val="24"/>
          <w:szCs w:val="24"/>
        </w:rPr>
        <w:t xml:space="preserve"> (по плану)</w:t>
      </w:r>
      <w:r>
        <w:rPr>
          <w:rFonts w:ascii="Times New Roman" w:hAnsi="Times New Roman" w:cs="Times New Roman"/>
          <w:sz w:val="24"/>
          <w:szCs w:val="24"/>
        </w:rPr>
        <w:t>:</w:t>
      </w:r>
    </w:p>
    <w:p w:rsidR="00F20CCB" w:rsidRDefault="00F20CCB" w:rsidP="00F20CCB">
      <w:pPr>
        <w:numPr>
          <w:ilvl w:val="0"/>
          <w:numId w:val="28"/>
        </w:num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Международный день грамотности.</w:t>
      </w:r>
    </w:p>
    <w:p w:rsidR="00F20CCB" w:rsidRDefault="00F20CCB" w:rsidP="00F20CCB">
      <w:pPr>
        <w:numPr>
          <w:ilvl w:val="0"/>
          <w:numId w:val="28"/>
        </w:num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sidRPr="00F20CCB">
        <w:rPr>
          <w:rFonts w:ascii="Times New Roman" w:eastAsia="Times New Roman" w:hAnsi="Times New Roman" w:cs="Times New Roman"/>
          <w:color w:val="000000"/>
          <w:sz w:val="24"/>
          <w:szCs w:val="24"/>
          <w:lang w:eastAsia="zh-CN"/>
        </w:rPr>
        <w:t xml:space="preserve">Конкурс сочинений </w:t>
      </w:r>
      <w:r>
        <w:rPr>
          <w:rFonts w:ascii="Times New Roman" w:eastAsia="Times New Roman" w:hAnsi="Times New Roman" w:cs="Times New Roman"/>
          <w:color w:val="000000"/>
          <w:sz w:val="24"/>
          <w:szCs w:val="24"/>
          <w:lang w:eastAsia="zh-CN"/>
        </w:rPr>
        <w:t>«Мама милая моя».</w:t>
      </w:r>
    </w:p>
    <w:p w:rsidR="0010050F" w:rsidRDefault="0010050F" w:rsidP="0010050F">
      <w:pPr>
        <w:numPr>
          <w:ilvl w:val="0"/>
          <w:numId w:val="28"/>
        </w:num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sidRPr="0010050F">
        <w:rPr>
          <w:rFonts w:ascii="Times New Roman" w:eastAsia="Times New Roman" w:hAnsi="Times New Roman" w:cs="Times New Roman"/>
          <w:color w:val="000000"/>
          <w:sz w:val="24"/>
          <w:szCs w:val="24"/>
          <w:lang w:eastAsia="zh-CN"/>
        </w:rPr>
        <w:t>Неделя науки</w:t>
      </w:r>
      <w:r>
        <w:rPr>
          <w:rFonts w:ascii="Times New Roman" w:eastAsia="Times New Roman" w:hAnsi="Times New Roman" w:cs="Times New Roman"/>
          <w:color w:val="000000"/>
          <w:sz w:val="24"/>
          <w:szCs w:val="24"/>
          <w:lang w:eastAsia="zh-CN"/>
        </w:rPr>
        <w:t>, посвящённая Д</w:t>
      </w:r>
      <w:r w:rsidRPr="0010050F">
        <w:rPr>
          <w:rFonts w:ascii="Times New Roman" w:eastAsia="Times New Roman" w:hAnsi="Times New Roman" w:cs="Times New Roman"/>
          <w:color w:val="000000"/>
          <w:sz w:val="24"/>
          <w:szCs w:val="24"/>
          <w:lang w:eastAsia="zh-CN"/>
        </w:rPr>
        <w:t>ню науки</w:t>
      </w:r>
      <w:r w:rsidR="00F20CCB">
        <w:rPr>
          <w:rFonts w:ascii="Times New Roman" w:eastAsia="Times New Roman" w:hAnsi="Times New Roman" w:cs="Times New Roman"/>
          <w:color w:val="000000"/>
          <w:sz w:val="24"/>
          <w:szCs w:val="24"/>
          <w:lang w:eastAsia="zh-CN"/>
        </w:rPr>
        <w:t>.</w:t>
      </w:r>
    </w:p>
    <w:p w:rsidR="00F20CCB" w:rsidRDefault="0010050F" w:rsidP="00F20CCB">
      <w:pPr>
        <w:numPr>
          <w:ilvl w:val="0"/>
          <w:numId w:val="28"/>
        </w:num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sidRPr="0010050F">
        <w:rPr>
          <w:rFonts w:ascii="Times New Roman" w:eastAsia="Times New Roman" w:hAnsi="Times New Roman" w:cs="Times New Roman"/>
          <w:color w:val="000000"/>
          <w:sz w:val="24"/>
          <w:szCs w:val="24"/>
          <w:lang w:eastAsia="zh-CN"/>
        </w:rPr>
        <w:t>Декад</w:t>
      </w:r>
      <w:r>
        <w:rPr>
          <w:rFonts w:ascii="Times New Roman" w:eastAsia="Times New Roman" w:hAnsi="Times New Roman" w:cs="Times New Roman"/>
          <w:color w:val="000000"/>
          <w:sz w:val="24"/>
          <w:szCs w:val="24"/>
          <w:lang w:eastAsia="zh-CN"/>
        </w:rPr>
        <w:t>а родного языка и письменности.</w:t>
      </w:r>
    </w:p>
    <w:p w:rsidR="00A872BF" w:rsidRDefault="00F20CCB" w:rsidP="00A872BF">
      <w:pPr>
        <w:numPr>
          <w:ilvl w:val="0"/>
          <w:numId w:val="28"/>
        </w:num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Школьный этап Всероссийского конкурса чтецов «Живая классика».</w:t>
      </w:r>
    </w:p>
    <w:p w:rsidR="00F20CCB" w:rsidRDefault="00A872BF" w:rsidP="00A872BF">
      <w:pPr>
        <w:numPr>
          <w:ilvl w:val="0"/>
          <w:numId w:val="28"/>
        </w:num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День русского языка.</w:t>
      </w:r>
    </w:p>
    <w:p w:rsidR="00A872BF" w:rsidRDefault="00A872BF" w:rsidP="00A872BF">
      <w:pPr>
        <w:numPr>
          <w:ilvl w:val="0"/>
          <w:numId w:val="28"/>
        </w:num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Интеллектуальный марафон в 5 классах.</w:t>
      </w:r>
    </w:p>
    <w:p w:rsidR="00A872BF" w:rsidRDefault="00A872BF" w:rsidP="00A872BF">
      <w:pPr>
        <w:numPr>
          <w:ilvl w:val="0"/>
          <w:numId w:val="28"/>
        </w:num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Тотальный диктант.</w:t>
      </w:r>
    </w:p>
    <w:p w:rsidR="00FB1FDB" w:rsidRPr="00A872BF" w:rsidRDefault="00FB1FDB" w:rsidP="00A872BF">
      <w:pPr>
        <w:numPr>
          <w:ilvl w:val="0"/>
          <w:numId w:val="28"/>
        </w:num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Участие в сетевом проекте «Алдан с книжных страниц».</w:t>
      </w:r>
    </w:p>
    <w:p w:rsidR="00F20CCB" w:rsidRDefault="00F20CCB" w:rsidP="00F20CCB">
      <w:pPr>
        <w:shd w:val="clear" w:color="auto" w:fill="FFFFFF"/>
        <w:suppressAutoHyphens/>
        <w:spacing w:after="0" w:line="10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Проведение административных контрольных срезов, зачет по летнему ч</w:t>
      </w:r>
      <w:r w:rsidR="00A872BF">
        <w:rPr>
          <w:rFonts w:ascii="Times New Roman" w:eastAsia="Times New Roman" w:hAnsi="Times New Roman" w:cs="Times New Roman"/>
          <w:color w:val="000000"/>
          <w:sz w:val="24"/>
          <w:szCs w:val="24"/>
          <w:lang w:eastAsia="zh-CN"/>
        </w:rPr>
        <w:t>тению, проверка техники чтения.</w:t>
      </w:r>
    </w:p>
    <w:p w:rsidR="005F18DD" w:rsidRPr="00C57CD5" w:rsidRDefault="005F18DD" w:rsidP="005E24D4">
      <w:pPr>
        <w:spacing w:after="0"/>
        <w:jc w:val="center"/>
        <w:rPr>
          <w:rFonts w:ascii="Times New Roman" w:hAnsi="Times New Roman" w:cs="Times New Roman"/>
          <w:b/>
          <w:sz w:val="24"/>
          <w:szCs w:val="24"/>
        </w:rPr>
      </w:pPr>
      <w:r w:rsidRPr="00C57CD5">
        <w:rPr>
          <w:rFonts w:ascii="Times New Roman" w:hAnsi="Times New Roman" w:cs="Times New Roman"/>
          <w:b/>
          <w:sz w:val="24"/>
          <w:szCs w:val="24"/>
        </w:rPr>
        <w:t xml:space="preserve">Раздел 9. Участие в проектно-исследовательской, инновационной деятельности, в том числе в реализации </w:t>
      </w:r>
      <w:proofErr w:type="spellStart"/>
      <w:r w:rsidRPr="00C57CD5">
        <w:rPr>
          <w:rFonts w:ascii="Times New Roman" w:hAnsi="Times New Roman" w:cs="Times New Roman"/>
          <w:b/>
          <w:sz w:val="24"/>
          <w:szCs w:val="24"/>
        </w:rPr>
        <w:t>социокультурных</w:t>
      </w:r>
      <w:proofErr w:type="spellEnd"/>
      <w:r w:rsidRPr="00C57CD5">
        <w:rPr>
          <w:rFonts w:ascii="Times New Roman" w:hAnsi="Times New Roman" w:cs="Times New Roman"/>
          <w:b/>
          <w:sz w:val="24"/>
          <w:szCs w:val="24"/>
        </w:rPr>
        <w:t xml:space="preserve"> проектов.</w:t>
      </w:r>
    </w:p>
    <w:p w:rsidR="00C57CD5" w:rsidRPr="00C57CD5" w:rsidRDefault="00C57CD5" w:rsidP="005E24D4">
      <w:pPr>
        <w:spacing w:after="0"/>
        <w:jc w:val="center"/>
        <w:rPr>
          <w:rFonts w:ascii="Times New Roman" w:hAnsi="Times New Roman" w:cs="Times New Roman"/>
          <w:b/>
          <w:sz w:val="24"/>
          <w:szCs w:val="24"/>
        </w:rPr>
      </w:pPr>
    </w:p>
    <w:p w:rsidR="005F18DD" w:rsidRPr="00C57CD5" w:rsidRDefault="003D1DAA" w:rsidP="00C57CD5">
      <w:pPr>
        <w:spacing w:after="0"/>
        <w:rPr>
          <w:rFonts w:ascii="Times New Roman" w:hAnsi="Times New Roman" w:cs="Times New Roman"/>
          <w:b/>
          <w:sz w:val="24"/>
          <w:szCs w:val="24"/>
        </w:rPr>
      </w:pPr>
      <w:r w:rsidRPr="00C57CD5">
        <w:rPr>
          <w:rFonts w:ascii="Times New Roman" w:hAnsi="Times New Roman" w:cs="Times New Roman"/>
          <w:b/>
          <w:sz w:val="24"/>
          <w:szCs w:val="24"/>
        </w:rPr>
        <w:t xml:space="preserve">    2013</w:t>
      </w:r>
      <w:r w:rsidR="00C57CD5" w:rsidRPr="00C57CD5">
        <w:rPr>
          <w:rFonts w:ascii="Times New Roman" w:hAnsi="Times New Roman" w:cs="Times New Roman"/>
          <w:b/>
          <w:sz w:val="24"/>
          <w:szCs w:val="24"/>
        </w:rPr>
        <w:t xml:space="preserve"> 2014 учебный</w:t>
      </w:r>
      <w:r w:rsidRPr="00C57CD5">
        <w:rPr>
          <w:rFonts w:ascii="Times New Roman" w:hAnsi="Times New Roman" w:cs="Times New Roman"/>
          <w:b/>
          <w:sz w:val="24"/>
          <w:szCs w:val="24"/>
        </w:rPr>
        <w:t xml:space="preserve"> год:</w:t>
      </w:r>
    </w:p>
    <w:p w:rsidR="003D1DAA" w:rsidRPr="00C57CD5" w:rsidRDefault="003D1DAA" w:rsidP="00C57CD5">
      <w:pPr>
        <w:pStyle w:val="a3"/>
        <w:numPr>
          <w:ilvl w:val="0"/>
          <w:numId w:val="25"/>
        </w:numPr>
        <w:shd w:val="clear" w:color="auto" w:fill="FFFFFF"/>
        <w:spacing w:after="0"/>
        <w:jc w:val="both"/>
        <w:rPr>
          <w:rFonts w:ascii="Times New Roman" w:hAnsi="Times New Roman" w:cs="Times New Roman"/>
          <w:color w:val="000000"/>
          <w:sz w:val="24"/>
          <w:szCs w:val="24"/>
        </w:rPr>
      </w:pPr>
      <w:r w:rsidRPr="00C57CD5">
        <w:rPr>
          <w:rFonts w:ascii="Times New Roman" w:hAnsi="Times New Roman" w:cs="Times New Roman"/>
          <w:color w:val="000000"/>
          <w:sz w:val="24"/>
          <w:szCs w:val="24"/>
        </w:rPr>
        <w:t xml:space="preserve">В рамках </w:t>
      </w:r>
      <w:proofErr w:type="spellStart"/>
      <w:r w:rsidRPr="00C57CD5">
        <w:rPr>
          <w:rFonts w:ascii="Times New Roman" w:hAnsi="Times New Roman" w:cs="Times New Roman"/>
          <w:color w:val="000000"/>
          <w:sz w:val="24"/>
          <w:szCs w:val="24"/>
        </w:rPr>
        <w:t>профориентационной</w:t>
      </w:r>
      <w:proofErr w:type="spellEnd"/>
      <w:r w:rsidRPr="00C57CD5">
        <w:rPr>
          <w:rFonts w:ascii="Times New Roman" w:hAnsi="Times New Roman" w:cs="Times New Roman"/>
          <w:color w:val="000000"/>
          <w:sz w:val="24"/>
          <w:szCs w:val="24"/>
        </w:rPr>
        <w:t xml:space="preserve"> работы  Подгорной Е.А. был осуществлён проект «Шаг в будущую профессию»,  в результате которого учащиеся стали  победителями  в республиканском заочном конкурсе молодежи «Я гражданин-2013» по направлению «Решение проблем молодежи». </w:t>
      </w:r>
    </w:p>
    <w:p w:rsidR="003D1DAA" w:rsidRPr="00C57CD5" w:rsidRDefault="003D1DAA" w:rsidP="00C57CD5">
      <w:pPr>
        <w:pStyle w:val="a3"/>
        <w:numPr>
          <w:ilvl w:val="0"/>
          <w:numId w:val="25"/>
        </w:numPr>
        <w:shd w:val="clear" w:color="auto" w:fill="FFFFFF"/>
        <w:spacing w:after="0"/>
        <w:jc w:val="both"/>
        <w:rPr>
          <w:rFonts w:ascii="Times New Roman" w:hAnsi="Times New Roman" w:cs="Times New Roman"/>
          <w:color w:val="000000"/>
          <w:sz w:val="24"/>
          <w:szCs w:val="24"/>
        </w:rPr>
      </w:pPr>
      <w:r w:rsidRPr="00C57CD5">
        <w:rPr>
          <w:rFonts w:ascii="Times New Roman" w:hAnsi="Times New Roman" w:cs="Times New Roman"/>
          <w:color w:val="000000"/>
          <w:sz w:val="24"/>
          <w:szCs w:val="24"/>
        </w:rPr>
        <w:t>Распространен опыт на  Южно-Якутском форуме учителей мастер-класс «Шаг в будущую профессию как развитие гражданско-правовой зрелости обучающихся».</w:t>
      </w:r>
    </w:p>
    <w:p w:rsidR="00876E0B" w:rsidRPr="00C57CD5" w:rsidRDefault="00876E0B" w:rsidP="00C57CD5">
      <w:pPr>
        <w:pStyle w:val="a3"/>
        <w:numPr>
          <w:ilvl w:val="0"/>
          <w:numId w:val="25"/>
        </w:numPr>
        <w:shd w:val="clear" w:color="auto" w:fill="FFFFFF"/>
        <w:spacing w:after="0"/>
        <w:jc w:val="both"/>
        <w:rPr>
          <w:rFonts w:ascii="Times New Roman" w:hAnsi="Times New Roman" w:cs="Times New Roman"/>
          <w:color w:val="000000"/>
          <w:sz w:val="24"/>
          <w:szCs w:val="24"/>
        </w:rPr>
      </w:pPr>
      <w:r w:rsidRPr="00C57CD5">
        <w:rPr>
          <w:rFonts w:ascii="Times New Roman" w:hAnsi="Times New Roman" w:cs="Times New Roman"/>
          <w:color w:val="000000"/>
          <w:sz w:val="24"/>
          <w:szCs w:val="24"/>
        </w:rPr>
        <w:t>Приказом Министерства образования РС (Я) от 09.04.2013 г. №01-16/998 «О республиканской экспериментальной площадке» МБОУ «Гимназия г. Алдан»  присвоена КРЭП по теме «Создание модели гражданско-правового образ</w:t>
      </w:r>
      <w:r w:rsidR="003D1DAA" w:rsidRPr="00C57CD5">
        <w:rPr>
          <w:rFonts w:ascii="Times New Roman" w:hAnsi="Times New Roman" w:cs="Times New Roman"/>
          <w:color w:val="000000"/>
          <w:sz w:val="24"/>
          <w:szCs w:val="24"/>
        </w:rPr>
        <w:t>ования в свете требований ФГОС».</w:t>
      </w:r>
    </w:p>
    <w:p w:rsidR="003D1DAA" w:rsidRPr="00C57CD5" w:rsidRDefault="003D1DAA" w:rsidP="00C57CD5">
      <w:pPr>
        <w:shd w:val="clear" w:color="auto" w:fill="FFFFFF"/>
        <w:spacing w:after="0"/>
        <w:ind w:left="360"/>
        <w:jc w:val="both"/>
        <w:rPr>
          <w:rFonts w:ascii="Times New Roman" w:hAnsi="Times New Roman" w:cs="Times New Roman"/>
          <w:b/>
          <w:color w:val="000000"/>
          <w:sz w:val="24"/>
          <w:szCs w:val="24"/>
        </w:rPr>
      </w:pPr>
      <w:r w:rsidRPr="00C57CD5">
        <w:rPr>
          <w:rFonts w:ascii="Times New Roman" w:hAnsi="Times New Roman" w:cs="Times New Roman"/>
          <w:b/>
          <w:color w:val="000000"/>
          <w:sz w:val="24"/>
          <w:szCs w:val="24"/>
        </w:rPr>
        <w:t>2014</w:t>
      </w:r>
      <w:r w:rsidR="00C57CD5" w:rsidRPr="00C57CD5">
        <w:rPr>
          <w:rFonts w:ascii="Times New Roman" w:hAnsi="Times New Roman" w:cs="Times New Roman"/>
          <w:b/>
          <w:color w:val="000000"/>
          <w:sz w:val="24"/>
          <w:szCs w:val="24"/>
        </w:rPr>
        <w:t>-2015</w:t>
      </w:r>
      <w:r w:rsidRPr="00C57CD5">
        <w:rPr>
          <w:rFonts w:ascii="Times New Roman" w:hAnsi="Times New Roman" w:cs="Times New Roman"/>
          <w:b/>
          <w:color w:val="000000"/>
          <w:sz w:val="24"/>
          <w:szCs w:val="24"/>
        </w:rPr>
        <w:t xml:space="preserve"> год:</w:t>
      </w:r>
    </w:p>
    <w:p w:rsidR="00703EA2" w:rsidRPr="00C57CD5" w:rsidRDefault="00703EA2" w:rsidP="00C57CD5">
      <w:pPr>
        <w:pStyle w:val="a3"/>
        <w:numPr>
          <w:ilvl w:val="0"/>
          <w:numId w:val="25"/>
        </w:numPr>
        <w:shd w:val="clear" w:color="auto" w:fill="FFFFFF"/>
        <w:spacing w:after="0"/>
        <w:jc w:val="both"/>
        <w:rPr>
          <w:rFonts w:ascii="Times New Roman" w:hAnsi="Times New Roman" w:cs="Times New Roman"/>
          <w:color w:val="000000"/>
          <w:sz w:val="24"/>
          <w:szCs w:val="24"/>
        </w:rPr>
      </w:pPr>
      <w:r w:rsidRPr="00C57CD5">
        <w:rPr>
          <w:rFonts w:ascii="Times New Roman" w:hAnsi="Times New Roman" w:cs="Times New Roman"/>
          <w:sz w:val="24"/>
          <w:szCs w:val="24"/>
        </w:rPr>
        <w:t>Решением Экспертного совета по муниципальным инновационным площадкам присвоен статус «Муниципальная инновационная площадка»  для реализации проекта «Шаг в будущую профессию», приказ МКУ «Департамент образования» МО «</w:t>
      </w:r>
      <w:proofErr w:type="spellStart"/>
      <w:r w:rsidRPr="00C57CD5">
        <w:rPr>
          <w:rFonts w:ascii="Times New Roman" w:hAnsi="Times New Roman" w:cs="Times New Roman"/>
          <w:sz w:val="24"/>
          <w:szCs w:val="24"/>
        </w:rPr>
        <w:t>Алданский</w:t>
      </w:r>
      <w:proofErr w:type="spellEnd"/>
      <w:r w:rsidRPr="00C57CD5">
        <w:rPr>
          <w:rFonts w:ascii="Times New Roman" w:hAnsi="Times New Roman" w:cs="Times New Roman"/>
          <w:sz w:val="24"/>
          <w:szCs w:val="24"/>
        </w:rPr>
        <w:t xml:space="preserve"> район» от 01.10.2014 года 01-01/419.</w:t>
      </w:r>
    </w:p>
    <w:p w:rsidR="003A1D76" w:rsidRPr="00C57CD5" w:rsidRDefault="00C57CD5" w:rsidP="003A1D76">
      <w:pPr>
        <w:spacing w:after="0"/>
        <w:ind w:left="360"/>
        <w:jc w:val="both"/>
        <w:rPr>
          <w:rFonts w:ascii="Times New Roman" w:hAnsi="Times New Roman" w:cs="Times New Roman"/>
          <w:b/>
          <w:sz w:val="24"/>
          <w:szCs w:val="24"/>
        </w:rPr>
      </w:pPr>
      <w:r w:rsidRPr="00C57CD5">
        <w:rPr>
          <w:rFonts w:ascii="Times New Roman" w:hAnsi="Times New Roman" w:cs="Times New Roman"/>
          <w:b/>
          <w:sz w:val="24"/>
          <w:szCs w:val="24"/>
        </w:rPr>
        <w:lastRenderedPageBreak/>
        <w:t>В том числе:</w:t>
      </w:r>
    </w:p>
    <w:p w:rsidR="00C57CD5" w:rsidRPr="00C57CD5" w:rsidRDefault="00C57CD5" w:rsidP="00C57CD5">
      <w:pPr>
        <w:pStyle w:val="a3"/>
        <w:numPr>
          <w:ilvl w:val="0"/>
          <w:numId w:val="22"/>
        </w:numPr>
        <w:spacing w:after="0"/>
        <w:jc w:val="both"/>
        <w:rPr>
          <w:rFonts w:ascii="Times New Roman" w:hAnsi="Times New Roman" w:cs="Times New Roman"/>
          <w:sz w:val="24"/>
          <w:szCs w:val="24"/>
        </w:rPr>
      </w:pPr>
      <w:r w:rsidRPr="00C57CD5">
        <w:rPr>
          <w:rFonts w:ascii="Times New Roman" w:hAnsi="Times New Roman" w:cs="Times New Roman"/>
          <w:sz w:val="24"/>
          <w:szCs w:val="24"/>
        </w:rPr>
        <w:t xml:space="preserve">Преподавание в 9 классе, </w:t>
      </w:r>
      <w:proofErr w:type="spellStart"/>
      <w:r w:rsidRPr="00C57CD5">
        <w:rPr>
          <w:rFonts w:ascii="Times New Roman" w:hAnsi="Times New Roman" w:cs="Times New Roman"/>
          <w:sz w:val="24"/>
          <w:szCs w:val="24"/>
        </w:rPr>
        <w:t>предпрофильная</w:t>
      </w:r>
      <w:proofErr w:type="spellEnd"/>
      <w:r w:rsidRPr="00C57CD5">
        <w:rPr>
          <w:rFonts w:ascii="Times New Roman" w:hAnsi="Times New Roman" w:cs="Times New Roman"/>
          <w:sz w:val="24"/>
          <w:szCs w:val="24"/>
        </w:rPr>
        <w:t xml:space="preserve"> подготовка, 2014г.</w:t>
      </w:r>
    </w:p>
    <w:p w:rsidR="00876E0B" w:rsidRPr="00C57CD5" w:rsidRDefault="00876E0B" w:rsidP="00876E0B">
      <w:pPr>
        <w:pStyle w:val="a3"/>
        <w:numPr>
          <w:ilvl w:val="0"/>
          <w:numId w:val="22"/>
        </w:numPr>
        <w:spacing w:after="0"/>
        <w:jc w:val="both"/>
        <w:rPr>
          <w:rFonts w:ascii="Times New Roman" w:hAnsi="Times New Roman" w:cs="Times New Roman"/>
          <w:sz w:val="24"/>
          <w:szCs w:val="24"/>
        </w:rPr>
      </w:pPr>
      <w:r w:rsidRPr="00C57CD5">
        <w:rPr>
          <w:rFonts w:ascii="Times New Roman" w:hAnsi="Times New Roman" w:cs="Times New Roman"/>
          <w:sz w:val="24"/>
          <w:szCs w:val="24"/>
        </w:rPr>
        <w:t>Преподавание в 10-11 классах, профильная подготовка, 2015-2016г. (приказ 01-04/466 от 15.09.2014г.).</w:t>
      </w:r>
    </w:p>
    <w:p w:rsidR="00876E0B" w:rsidRPr="00C57CD5" w:rsidRDefault="00876E0B" w:rsidP="00876E0B">
      <w:pPr>
        <w:pStyle w:val="a3"/>
        <w:numPr>
          <w:ilvl w:val="0"/>
          <w:numId w:val="22"/>
        </w:numPr>
        <w:spacing w:after="0"/>
        <w:jc w:val="both"/>
        <w:rPr>
          <w:rFonts w:ascii="Times New Roman" w:hAnsi="Times New Roman" w:cs="Times New Roman"/>
          <w:sz w:val="24"/>
          <w:szCs w:val="24"/>
        </w:rPr>
      </w:pPr>
      <w:r w:rsidRPr="00C57CD5">
        <w:rPr>
          <w:rFonts w:ascii="Times New Roman" w:hAnsi="Times New Roman" w:cs="Times New Roman"/>
          <w:sz w:val="24"/>
          <w:szCs w:val="24"/>
        </w:rPr>
        <w:t>Реализация ФГОС ООО в 5 классе по русскому языку и литературе, 2016 год.</w:t>
      </w:r>
    </w:p>
    <w:p w:rsidR="00876E0B" w:rsidRPr="00C57CD5" w:rsidRDefault="00876E0B" w:rsidP="00876E0B">
      <w:pPr>
        <w:pStyle w:val="a3"/>
        <w:numPr>
          <w:ilvl w:val="0"/>
          <w:numId w:val="22"/>
        </w:numPr>
        <w:spacing w:after="0"/>
        <w:jc w:val="both"/>
        <w:rPr>
          <w:rFonts w:ascii="Times New Roman" w:hAnsi="Times New Roman" w:cs="Times New Roman"/>
          <w:sz w:val="24"/>
          <w:szCs w:val="24"/>
        </w:rPr>
      </w:pPr>
      <w:r w:rsidRPr="00C57CD5">
        <w:rPr>
          <w:rFonts w:ascii="Times New Roman" w:hAnsi="Times New Roman" w:cs="Times New Roman"/>
          <w:sz w:val="24"/>
          <w:szCs w:val="24"/>
        </w:rPr>
        <w:t>Организация   работы в системе Московского открытого института «</w:t>
      </w:r>
      <w:proofErr w:type="spellStart"/>
      <w:r w:rsidRPr="00C57CD5">
        <w:rPr>
          <w:rFonts w:ascii="Times New Roman" w:hAnsi="Times New Roman" w:cs="Times New Roman"/>
          <w:sz w:val="24"/>
          <w:szCs w:val="24"/>
        </w:rPr>
        <w:t>СтатГрад</w:t>
      </w:r>
      <w:proofErr w:type="spellEnd"/>
      <w:r w:rsidRPr="00C57CD5">
        <w:rPr>
          <w:rFonts w:ascii="Times New Roman" w:hAnsi="Times New Roman" w:cs="Times New Roman"/>
          <w:sz w:val="24"/>
          <w:szCs w:val="24"/>
        </w:rPr>
        <w:t>» (приказ 01-04/497 от 24.09.2014г.).</w:t>
      </w:r>
    </w:p>
    <w:p w:rsidR="00876E0B" w:rsidRPr="00C57CD5" w:rsidRDefault="00876E0B" w:rsidP="00876E0B">
      <w:pPr>
        <w:pStyle w:val="a3"/>
        <w:numPr>
          <w:ilvl w:val="0"/>
          <w:numId w:val="22"/>
        </w:numPr>
        <w:spacing w:after="0"/>
        <w:jc w:val="both"/>
        <w:rPr>
          <w:rFonts w:ascii="Times New Roman" w:hAnsi="Times New Roman" w:cs="Times New Roman"/>
          <w:sz w:val="24"/>
          <w:szCs w:val="24"/>
        </w:rPr>
      </w:pPr>
      <w:r w:rsidRPr="00C57CD5">
        <w:rPr>
          <w:rFonts w:ascii="Times New Roman" w:hAnsi="Times New Roman" w:cs="Times New Roman"/>
          <w:sz w:val="24"/>
          <w:szCs w:val="24"/>
        </w:rPr>
        <w:t>Работа в информационной системе «Сетевой город. Образование» с 2014 года.</w:t>
      </w:r>
    </w:p>
    <w:p w:rsidR="00876E0B" w:rsidRPr="00C57CD5" w:rsidRDefault="00C57CD5" w:rsidP="00C57CD5">
      <w:pPr>
        <w:shd w:val="clear" w:color="auto" w:fill="FFFFFF"/>
        <w:spacing w:after="0"/>
        <w:ind w:left="360"/>
        <w:jc w:val="both"/>
        <w:rPr>
          <w:rFonts w:ascii="Times New Roman" w:hAnsi="Times New Roman" w:cs="Times New Roman"/>
          <w:color w:val="000000"/>
          <w:sz w:val="24"/>
          <w:szCs w:val="24"/>
        </w:rPr>
      </w:pPr>
      <w:r w:rsidRPr="00C57CD5">
        <w:rPr>
          <w:rFonts w:ascii="Times New Roman" w:hAnsi="Times New Roman" w:cs="Times New Roman"/>
          <w:color w:val="000000"/>
          <w:sz w:val="24"/>
          <w:szCs w:val="24"/>
        </w:rPr>
        <w:t xml:space="preserve">Участие в </w:t>
      </w:r>
      <w:proofErr w:type="spellStart"/>
      <w:r>
        <w:rPr>
          <w:rFonts w:ascii="Times New Roman" w:hAnsi="Times New Roman" w:cs="Times New Roman"/>
          <w:color w:val="000000"/>
          <w:sz w:val="24"/>
          <w:szCs w:val="24"/>
        </w:rPr>
        <w:t>социокультурных</w:t>
      </w:r>
      <w:proofErr w:type="spellEnd"/>
      <w:r>
        <w:rPr>
          <w:rFonts w:ascii="Times New Roman" w:hAnsi="Times New Roman" w:cs="Times New Roman"/>
          <w:color w:val="000000"/>
          <w:sz w:val="24"/>
          <w:szCs w:val="24"/>
        </w:rPr>
        <w:t xml:space="preserve"> </w:t>
      </w:r>
      <w:r w:rsidRPr="00C57CD5">
        <w:rPr>
          <w:rFonts w:ascii="Times New Roman" w:hAnsi="Times New Roman" w:cs="Times New Roman"/>
          <w:color w:val="000000"/>
          <w:sz w:val="24"/>
          <w:szCs w:val="24"/>
        </w:rPr>
        <w:t>проектах:</w:t>
      </w:r>
    </w:p>
    <w:p w:rsidR="00C57CD5" w:rsidRDefault="00C57CD5" w:rsidP="00C57CD5">
      <w:pPr>
        <w:pStyle w:val="a3"/>
        <w:numPr>
          <w:ilvl w:val="0"/>
          <w:numId w:val="26"/>
        </w:numPr>
        <w:shd w:val="clear" w:color="auto" w:fill="FFFFFF"/>
        <w:spacing w:after="0"/>
        <w:jc w:val="both"/>
        <w:rPr>
          <w:rFonts w:ascii="Times New Roman" w:hAnsi="Times New Roman" w:cs="Times New Roman"/>
          <w:color w:val="000000"/>
          <w:sz w:val="24"/>
          <w:szCs w:val="24"/>
        </w:rPr>
      </w:pPr>
      <w:r w:rsidRPr="00C57CD5">
        <w:rPr>
          <w:rFonts w:ascii="Times New Roman" w:hAnsi="Times New Roman" w:cs="Times New Roman"/>
          <w:color w:val="000000"/>
          <w:sz w:val="24"/>
          <w:szCs w:val="24"/>
        </w:rPr>
        <w:t>«Школьный</w:t>
      </w:r>
      <w:r>
        <w:rPr>
          <w:rFonts w:ascii="Times New Roman" w:hAnsi="Times New Roman" w:cs="Times New Roman"/>
          <w:color w:val="000000"/>
          <w:sz w:val="24"/>
          <w:szCs w:val="24"/>
        </w:rPr>
        <w:t xml:space="preserve"> дворик», 2013г.</w:t>
      </w:r>
    </w:p>
    <w:p w:rsidR="00C57CD5" w:rsidRDefault="00C57CD5" w:rsidP="00C57CD5">
      <w:pPr>
        <w:pStyle w:val="a3"/>
        <w:numPr>
          <w:ilvl w:val="0"/>
          <w:numId w:val="26"/>
        </w:num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«Обогрей ребенка», 2012-2015г.</w:t>
      </w:r>
    </w:p>
    <w:p w:rsidR="00C57CD5" w:rsidRDefault="00C57CD5" w:rsidP="00C57CD5">
      <w:pPr>
        <w:pStyle w:val="a3"/>
        <w:numPr>
          <w:ilvl w:val="0"/>
          <w:numId w:val="26"/>
        </w:num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водителю», 2012-2015г.</w:t>
      </w:r>
    </w:p>
    <w:p w:rsidR="00C57CD5" w:rsidRPr="00C57CD5" w:rsidRDefault="00C57CD5" w:rsidP="00C57CD5">
      <w:pPr>
        <w:pStyle w:val="a3"/>
        <w:numPr>
          <w:ilvl w:val="0"/>
          <w:numId w:val="26"/>
        </w:num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«Покормите птиц зимой», 2015.</w:t>
      </w:r>
    </w:p>
    <w:p w:rsidR="00C57CD5" w:rsidRDefault="00C57CD5" w:rsidP="00C57CD5">
      <w:pPr>
        <w:pStyle w:val="a3"/>
        <w:numPr>
          <w:ilvl w:val="0"/>
          <w:numId w:val="26"/>
        </w:num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«Сознательный ученик», 2016г.</w:t>
      </w:r>
    </w:p>
    <w:p w:rsidR="00C57CD5" w:rsidRDefault="00C57CD5" w:rsidP="00C57CD5">
      <w:pPr>
        <w:pStyle w:val="a3"/>
        <w:numPr>
          <w:ilvl w:val="0"/>
          <w:numId w:val="26"/>
        </w:num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«Год с уборки начинай», 2016г.</w:t>
      </w:r>
    </w:p>
    <w:p w:rsidR="00C57CD5" w:rsidRDefault="00C57CD5" w:rsidP="005E24D4">
      <w:pPr>
        <w:spacing w:after="0"/>
        <w:jc w:val="center"/>
        <w:rPr>
          <w:rFonts w:ascii="Times New Roman" w:hAnsi="Times New Roman" w:cs="Times New Roman"/>
          <w:b/>
          <w:sz w:val="24"/>
          <w:szCs w:val="24"/>
        </w:rPr>
      </w:pPr>
    </w:p>
    <w:p w:rsidR="00817AF1" w:rsidRDefault="00817AF1" w:rsidP="005E24D4">
      <w:pPr>
        <w:spacing w:after="0"/>
        <w:jc w:val="center"/>
        <w:rPr>
          <w:rFonts w:ascii="Times New Roman" w:hAnsi="Times New Roman" w:cs="Times New Roman"/>
          <w:b/>
          <w:sz w:val="24"/>
          <w:szCs w:val="24"/>
        </w:rPr>
      </w:pPr>
      <w:r w:rsidRPr="00A34ADD">
        <w:rPr>
          <w:rFonts w:ascii="Times New Roman" w:hAnsi="Times New Roman" w:cs="Times New Roman"/>
          <w:b/>
          <w:sz w:val="24"/>
          <w:szCs w:val="24"/>
        </w:rPr>
        <w:t>Р</w:t>
      </w:r>
      <w:r>
        <w:rPr>
          <w:rFonts w:ascii="Times New Roman" w:hAnsi="Times New Roman" w:cs="Times New Roman"/>
          <w:b/>
          <w:sz w:val="24"/>
          <w:szCs w:val="24"/>
        </w:rPr>
        <w:t xml:space="preserve">аздел 10. Наличие публикаций, включая </w:t>
      </w:r>
      <w:proofErr w:type="spellStart"/>
      <w:r>
        <w:rPr>
          <w:rFonts w:ascii="Times New Roman" w:hAnsi="Times New Roman" w:cs="Times New Roman"/>
          <w:b/>
          <w:sz w:val="24"/>
          <w:szCs w:val="24"/>
        </w:rPr>
        <w:t>интернет-публикации</w:t>
      </w:r>
      <w:proofErr w:type="spellEnd"/>
      <w:r>
        <w:rPr>
          <w:rFonts w:ascii="Times New Roman" w:hAnsi="Times New Roman" w:cs="Times New Roman"/>
          <w:b/>
          <w:sz w:val="24"/>
          <w:szCs w:val="24"/>
        </w:rPr>
        <w:t>.</w:t>
      </w:r>
    </w:p>
    <w:p w:rsidR="00321CE4" w:rsidRDefault="00321CE4" w:rsidP="005E24D4">
      <w:pPr>
        <w:spacing w:after="0"/>
        <w:jc w:val="center"/>
        <w:rPr>
          <w:rFonts w:ascii="Times New Roman" w:hAnsi="Times New Roman" w:cs="Times New Roman"/>
          <w:b/>
          <w:sz w:val="24"/>
          <w:szCs w:val="24"/>
        </w:rPr>
      </w:pPr>
    </w:p>
    <w:p w:rsidR="00FB1CA4" w:rsidRPr="00FB1CA4" w:rsidRDefault="00FB1CA4" w:rsidP="00133BC2">
      <w:pPr>
        <w:spacing w:after="0"/>
        <w:jc w:val="both"/>
        <w:rPr>
          <w:rFonts w:ascii="Times New Roman" w:hAnsi="Times New Roman" w:cs="Times New Roman"/>
          <w:b/>
          <w:sz w:val="24"/>
          <w:szCs w:val="24"/>
        </w:rPr>
      </w:pPr>
      <w:r w:rsidRPr="00FB1CA4">
        <w:rPr>
          <w:rFonts w:ascii="Times New Roman" w:hAnsi="Times New Roman" w:cs="Times New Roman"/>
          <w:b/>
          <w:sz w:val="24"/>
          <w:szCs w:val="24"/>
        </w:rPr>
        <w:t>Публикации:</w:t>
      </w:r>
    </w:p>
    <w:p w:rsidR="00FB1CA4" w:rsidRPr="00FB1CA4" w:rsidRDefault="00FB1CA4" w:rsidP="00133BC2">
      <w:pPr>
        <w:spacing w:after="0"/>
        <w:jc w:val="both"/>
        <w:rPr>
          <w:rFonts w:ascii="Times New Roman" w:hAnsi="Times New Roman" w:cs="Times New Roman"/>
          <w:b/>
          <w:sz w:val="24"/>
          <w:szCs w:val="24"/>
        </w:rPr>
      </w:pPr>
      <w:r w:rsidRPr="00FB1CA4">
        <w:rPr>
          <w:rFonts w:ascii="Times New Roman" w:hAnsi="Times New Roman" w:cs="Times New Roman"/>
          <w:b/>
          <w:sz w:val="24"/>
          <w:szCs w:val="24"/>
        </w:rPr>
        <w:t>2012г</w:t>
      </w:r>
      <w:r>
        <w:rPr>
          <w:rFonts w:ascii="Times New Roman" w:hAnsi="Times New Roman" w:cs="Times New Roman"/>
          <w:b/>
          <w:sz w:val="24"/>
          <w:szCs w:val="24"/>
        </w:rPr>
        <w:t>од:</w:t>
      </w:r>
    </w:p>
    <w:p w:rsidR="00FB1CA4" w:rsidRDefault="00FB1CA4" w:rsidP="00133BC2">
      <w:pPr>
        <w:spacing w:after="0"/>
        <w:jc w:val="both"/>
        <w:rPr>
          <w:rFonts w:ascii="Times New Roman" w:hAnsi="Times New Roman" w:cs="Times New Roman"/>
          <w:sz w:val="24"/>
          <w:szCs w:val="24"/>
        </w:rPr>
      </w:pPr>
      <w:r>
        <w:rPr>
          <w:rFonts w:ascii="Times New Roman" w:hAnsi="Times New Roman" w:cs="Times New Roman"/>
          <w:sz w:val="24"/>
          <w:szCs w:val="24"/>
        </w:rPr>
        <w:t>Статьи «</w:t>
      </w:r>
      <w:r w:rsidR="00133BC2" w:rsidRPr="00133BC2">
        <w:rPr>
          <w:rFonts w:ascii="Times New Roman" w:hAnsi="Times New Roman" w:cs="Times New Roman"/>
          <w:sz w:val="24"/>
          <w:szCs w:val="24"/>
        </w:rPr>
        <w:t>Скажи привычкам вредным – нет! Спорту, здоровью  и полезным увлечениям – да!», «Есть ли в жизни место подвигу</w:t>
      </w:r>
      <w:r>
        <w:rPr>
          <w:rFonts w:ascii="Times New Roman" w:hAnsi="Times New Roman" w:cs="Times New Roman"/>
          <w:sz w:val="24"/>
          <w:szCs w:val="24"/>
        </w:rPr>
        <w:t>?» в газете «Возрождение Алдана»</w:t>
      </w:r>
      <w:r w:rsidR="00133BC2" w:rsidRPr="00133BC2">
        <w:rPr>
          <w:rFonts w:ascii="Times New Roman" w:hAnsi="Times New Roman" w:cs="Times New Roman"/>
          <w:sz w:val="24"/>
          <w:szCs w:val="24"/>
        </w:rPr>
        <w:t xml:space="preserve">. </w:t>
      </w:r>
    </w:p>
    <w:p w:rsidR="00FB1CA4" w:rsidRPr="00FB1CA4" w:rsidRDefault="00133BC2" w:rsidP="00133BC2">
      <w:pPr>
        <w:spacing w:after="0"/>
        <w:jc w:val="both"/>
        <w:rPr>
          <w:rFonts w:ascii="Times New Roman" w:hAnsi="Times New Roman" w:cs="Times New Roman"/>
          <w:b/>
          <w:sz w:val="24"/>
          <w:szCs w:val="24"/>
        </w:rPr>
      </w:pPr>
      <w:r w:rsidRPr="00FB1CA4">
        <w:rPr>
          <w:rFonts w:ascii="Times New Roman" w:hAnsi="Times New Roman" w:cs="Times New Roman"/>
          <w:b/>
          <w:sz w:val="24"/>
          <w:szCs w:val="24"/>
        </w:rPr>
        <w:t>2013</w:t>
      </w:r>
      <w:r w:rsidR="00FB1CA4" w:rsidRPr="00FB1CA4">
        <w:rPr>
          <w:rFonts w:ascii="Times New Roman" w:hAnsi="Times New Roman" w:cs="Times New Roman"/>
          <w:b/>
          <w:sz w:val="24"/>
          <w:szCs w:val="24"/>
        </w:rPr>
        <w:t xml:space="preserve"> год:</w:t>
      </w:r>
    </w:p>
    <w:p w:rsidR="00FB1CA4" w:rsidRDefault="00133BC2" w:rsidP="00133BC2">
      <w:pPr>
        <w:spacing w:after="0"/>
        <w:jc w:val="both"/>
        <w:rPr>
          <w:rFonts w:ascii="Times New Roman" w:hAnsi="Times New Roman" w:cs="Times New Roman"/>
          <w:sz w:val="24"/>
          <w:szCs w:val="24"/>
        </w:rPr>
      </w:pPr>
      <w:r w:rsidRPr="00133BC2">
        <w:rPr>
          <w:rFonts w:ascii="Times New Roman" w:hAnsi="Times New Roman" w:cs="Times New Roman"/>
          <w:sz w:val="24"/>
          <w:szCs w:val="24"/>
        </w:rPr>
        <w:t>3 статьи «Одним росчерком пера»,</w:t>
      </w:r>
      <w:r w:rsidR="00FB1CA4">
        <w:rPr>
          <w:rFonts w:ascii="Times New Roman" w:hAnsi="Times New Roman" w:cs="Times New Roman"/>
          <w:sz w:val="24"/>
          <w:szCs w:val="24"/>
        </w:rPr>
        <w:t xml:space="preserve"> «День борьбы со </w:t>
      </w:r>
      <w:proofErr w:type="spellStart"/>
      <w:r w:rsidR="00FB1CA4">
        <w:rPr>
          <w:rFonts w:ascii="Times New Roman" w:hAnsi="Times New Roman" w:cs="Times New Roman"/>
          <w:sz w:val="24"/>
          <w:szCs w:val="24"/>
        </w:rPr>
        <w:t>СПИДом</w:t>
      </w:r>
      <w:proofErr w:type="spellEnd"/>
      <w:r w:rsidR="00FB1CA4">
        <w:rPr>
          <w:rFonts w:ascii="Times New Roman" w:hAnsi="Times New Roman" w:cs="Times New Roman"/>
          <w:sz w:val="24"/>
          <w:szCs w:val="24"/>
        </w:rPr>
        <w:t>», «Профессии настоящих мужчин»</w:t>
      </w:r>
      <w:r w:rsidRPr="00133BC2">
        <w:rPr>
          <w:rFonts w:ascii="Times New Roman" w:hAnsi="Times New Roman" w:cs="Times New Roman"/>
          <w:sz w:val="24"/>
          <w:szCs w:val="24"/>
        </w:rPr>
        <w:t xml:space="preserve">, </w:t>
      </w:r>
      <w:r w:rsidR="00FB1CA4">
        <w:rPr>
          <w:rFonts w:ascii="Times New Roman" w:hAnsi="Times New Roman" w:cs="Times New Roman"/>
          <w:sz w:val="24"/>
          <w:szCs w:val="24"/>
        </w:rPr>
        <w:t xml:space="preserve">в районной газете </w:t>
      </w:r>
      <w:r w:rsidRPr="00133BC2">
        <w:rPr>
          <w:rFonts w:ascii="Times New Roman" w:hAnsi="Times New Roman" w:cs="Times New Roman"/>
          <w:sz w:val="24"/>
          <w:szCs w:val="24"/>
        </w:rPr>
        <w:t xml:space="preserve">«Муниципальный вестник». </w:t>
      </w:r>
    </w:p>
    <w:p w:rsidR="00FB1CA4" w:rsidRDefault="00FB1CA4" w:rsidP="00133BC2">
      <w:pPr>
        <w:spacing w:after="0"/>
        <w:jc w:val="both"/>
        <w:rPr>
          <w:rFonts w:ascii="Times New Roman" w:hAnsi="Times New Roman" w:cs="Times New Roman"/>
          <w:sz w:val="24"/>
          <w:szCs w:val="24"/>
        </w:rPr>
      </w:pPr>
      <w:r>
        <w:rPr>
          <w:rFonts w:ascii="Times New Roman" w:hAnsi="Times New Roman" w:cs="Times New Roman"/>
          <w:sz w:val="24"/>
          <w:szCs w:val="24"/>
        </w:rPr>
        <w:t>Статья «</w:t>
      </w:r>
      <w:r w:rsidR="00133BC2" w:rsidRPr="00133BC2">
        <w:rPr>
          <w:rFonts w:ascii="Times New Roman" w:hAnsi="Times New Roman" w:cs="Times New Roman"/>
          <w:sz w:val="24"/>
          <w:szCs w:val="24"/>
        </w:rPr>
        <w:t>Уютно ли в кресле главы района?</w:t>
      </w:r>
      <w:r>
        <w:rPr>
          <w:rFonts w:ascii="Times New Roman" w:hAnsi="Times New Roman" w:cs="Times New Roman"/>
          <w:sz w:val="24"/>
          <w:szCs w:val="24"/>
        </w:rPr>
        <w:t>», «</w:t>
      </w:r>
      <w:proofErr w:type="spellStart"/>
      <w:r w:rsidR="00133BC2" w:rsidRPr="00133BC2">
        <w:rPr>
          <w:rFonts w:ascii="Times New Roman" w:hAnsi="Times New Roman" w:cs="Times New Roman"/>
          <w:sz w:val="24"/>
          <w:szCs w:val="24"/>
        </w:rPr>
        <w:t>Алданский</w:t>
      </w:r>
      <w:proofErr w:type="spellEnd"/>
      <w:r w:rsidR="00133BC2" w:rsidRPr="00133BC2">
        <w:rPr>
          <w:rFonts w:ascii="Times New Roman" w:hAnsi="Times New Roman" w:cs="Times New Roman"/>
          <w:sz w:val="24"/>
          <w:szCs w:val="24"/>
        </w:rPr>
        <w:t xml:space="preserve"> рабочий</w:t>
      </w:r>
      <w:r>
        <w:rPr>
          <w:rFonts w:ascii="Times New Roman" w:hAnsi="Times New Roman" w:cs="Times New Roman"/>
          <w:sz w:val="24"/>
          <w:szCs w:val="24"/>
        </w:rPr>
        <w:t>»</w:t>
      </w:r>
      <w:r w:rsidR="00133BC2" w:rsidRPr="00133BC2">
        <w:rPr>
          <w:rFonts w:ascii="Times New Roman" w:hAnsi="Times New Roman" w:cs="Times New Roman"/>
          <w:sz w:val="24"/>
          <w:szCs w:val="24"/>
        </w:rPr>
        <w:t xml:space="preserve">. </w:t>
      </w:r>
    </w:p>
    <w:p w:rsidR="00FB1CA4" w:rsidRDefault="00FB1CA4" w:rsidP="00133BC2">
      <w:pPr>
        <w:spacing w:after="0"/>
        <w:jc w:val="both"/>
        <w:rPr>
          <w:rFonts w:ascii="Times New Roman" w:hAnsi="Times New Roman" w:cs="Times New Roman"/>
          <w:sz w:val="24"/>
          <w:szCs w:val="24"/>
        </w:rPr>
      </w:pPr>
      <w:r>
        <w:rPr>
          <w:rFonts w:ascii="Times New Roman" w:hAnsi="Times New Roman" w:cs="Times New Roman"/>
          <w:sz w:val="24"/>
          <w:szCs w:val="24"/>
        </w:rPr>
        <w:t>«</w:t>
      </w:r>
      <w:r w:rsidR="00133BC2" w:rsidRPr="00133BC2">
        <w:rPr>
          <w:rFonts w:ascii="Times New Roman" w:hAnsi="Times New Roman" w:cs="Times New Roman"/>
          <w:sz w:val="24"/>
          <w:szCs w:val="24"/>
        </w:rPr>
        <w:t>В ЗАГС? О</w:t>
      </w:r>
      <w:r>
        <w:rPr>
          <w:rFonts w:ascii="Times New Roman" w:hAnsi="Times New Roman" w:cs="Times New Roman"/>
          <w:sz w:val="24"/>
          <w:szCs w:val="24"/>
        </w:rPr>
        <w:t>казывается, интересно и полезно», «Возрождение Алдана»</w:t>
      </w:r>
      <w:r w:rsidR="00133BC2" w:rsidRPr="00133BC2">
        <w:rPr>
          <w:rFonts w:ascii="Times New Roman" w:hAnsi="Times New Roman" w:cs="Times New Roman"/>
          <w:sz w:val="24"/>
          <w:szCs w:val="24"/>
        </w:rPr>
        <w:t xml:space="preserve">. </w:t>
      </w:r>
    </w:p>
    <w:p w:rsidR="00FB1CA4" w:rsidRDefault="00133BC2" w:rsidP="00133BC2">
      <w:pPr>
        <w:spacing w:after="0"/>
        <w:jc w:val="both"/>
        <w:rPr>
          <w:rFonts w:ascii="Times New Roman" w:hAnsi="Times New Roman" w:cs="Times New Roman"/>
          <w:sz w:val="24"/>
          <w:szCs w:val="24"/>
        </w:rPr>
      </w:pPr>
      <w:r w:rsidRPr="00133BC2">
        <w:rPr>
          <w:rFonts w:ascii="Times New Roman" w:hAnsi="Times New Roman" w:cs="Times New Roman"/>
          <w:sz w:val="24"/>
          <w:szCs w:val="24"/>
        </w:rPr>
        <w:t>Статья на сайт МО РС (Я) по Дн</w:t>
      </w:r>
      <w:r w:rsidR="00FB1CA4">
        <w:rPr>
          <w:rFonts w:ascii="Times New Roman" w:hAnsi="Times New Roman" w:cs="Times New Roman"/>
          <w:sz w:val="24"/>
          <w:szCs w:val="24"/>
        </w:rPr>
        <w:t>ю русского языка, р</w:t>
      </w:r>
      <w:r w:rsidR="00FB1CA4" w:rsidRPr="00133BC2">
        <w:rPr>
          <w:rFonts w:ascii="Times New Roman" w:hAnsi="Times New Roman" w:cs="Times New Roman"/>
          <w:sz w:val="24"/>
          <w:szCs w:val="24"/>
        </w:rPr>
        <w:t>еспубликанский</w:t>
      </w:r>
      <w:r w:rsidR="00FB1CA4">
        <w:rPr>
          <w:rFonts w:ascii="Times New Roman" w:hAnsi="Times New Roman" w:cs="Times New Roman"/>
          <w:sz w:val="24"/>
          <w:szCs w:val="24"/>
        </w:rPr>
        <w:t xml:space="preserve"> уровень</w:t>
      </w:r>
      <w:r w:rsidR="00FB1CA4" w:rsidRPr="00133BC2">
        <w:rPr>
          <w:rFonts w:ascii="Times New Roman" w:hAnsi="Times New Roman" w:cs="Times New Roman"/>
          <w:sz w:val="24"/>
          <w:szCs w:val="24"/>
        </w:rPr>
        <w:t>.</w:t>
      </w:r>
    </w:p>
    <w:p w:rsidR="00FB1CA4" w:rsidRPr="00FB1CA4" w:rsidRDefault="00FB1CA4" w:rsidP="00133BC2">
      <w:pPr>
        <w:spacing w:after="0"/>
        <w:jc w:val="both"/>
        <w:rPr>
          <w:rFonts w:ascii="Times New Roman" w:hAnsi="Times New Roman" w:cs="Times New Roman"/>
          <w:b/>
          <w:sz w:val="24"/>
          <w:szCs w:val="24"/>
        </w:rPr>
      </w:pPr>
      <w:r w:rsidRPr="00FB1CA4">
        <w:rPr>
          <w:rFonts w:ascii="Times New Roman" w:hAnsi="Times New Roman" w:cs="Times New Roman"/>
          <w:b/>
          <w:sz w:val="24"/>
          <w:szCs w:val="24"/>
        </w:rPr>
        <w:t>2014 год:</w:t>
      </w:r>
    </w:p>
    <w:p w:rsidR="00FB1CA4" w:rsidRDefault="00FB1CA4" w:rsidP="00133BC2">
      <w:pPr>
        <w:spacing w:after="0"/>
        <w:jc w:val="both"/>
        <w:rPr>
          <w:rFonts w:ascii="Times New Roman" w:hAnsi="Times New Roman" w:cs="Times New Roman"/>
          <w:sz w:val="24"/>
          <w:szCs w:val="24"/>
        </w:rPr>
      </w:pPr>
      <w:r>
        <w:rPr>
          <w:rFonts w:ascii="Times New Roman" w:hAnsi="Times New Roman" w:cs="Times New Roman"/>
          <w:sz w:val="24"/>
          <w:szCs w:val="24"/>
        </w:rPr>
        <w:t>Статья «Туризм в Алдане», «</w:t>
      </w:r>
      <w:r w:rsidR="00133BC2" w:rsidRPr="00133BC2">
        <w:rPr>
          <w:rFonts w:ascii="Times New Roman" w:hAnsi="Times New Roman" w:cs="Times New Roman"/>
          <w:sz w:val="24"/>
          <w:szCs w:val="24"/>
        </w:rPr>
        <w:t>Муниципальный вестник</w:t>
      </w:r>
      <w:r>
        <w:rPr>
          <w:rFonts w:ascii="Times New Roman" w:hAnsi="Times New Roman" w:cs="Times New Roman"/>
          <w:sz w:val="24"/>
          <w:szCs w:val="24"/>
        </w:rPr>
        <w:t>»</w:t>
      </w:r>
      <w:r w:rsidR="00133BC2" w:rsidRPr="00133BC2">
        <w:rPr>
          <w:rFonts w:ascii="Times New Roman" w:hAnsi="Times New Roman" w:cs="Times New Roman"/>
          <w:sz w:val="24"/>
          <w:szCs w:val="24"/>
        </w:rPr>
        <w:t xml:space="preserve">. </w:t>
      </w:r>
    </w:p>
    <w:p w:rsidR="00FB1CA4" w:rsidRDefault="00FB1CA4" w:rsidP="00133BC2">
      <w:pPr>
        <w:spacing w:after="0"/>
        <w:jc w:val="both"/>
        <w:rPr>
          <w:rFonts w:ascii="Times New Roman" w:hAnsi="Times New Roman" w:cs="Times New Roman"/>
          <w:sz w:val="24"/>
          <w:szCs w:val="24"/>
        </w:rPr>
      </w:pPr>
      <w:r>
        <w:rPr>
          <w:rFonts w:ascii="Times New Roman" w:hAnsi="Times New Roman" w:cs="Times New Roman"/>
          <w:sz w:val="24"/>
          <w:szCs w:val="24"/>
        </w:rPr>
        <w:t>«</w:t>
      </w:r>
      <w:r w:rsidR="00133BC2" w:rsidRPr="00133BC2">
        <w:rPr>
          <w:rFonts w:ascii="Times New Roman" w:hAnsi="Times New Roman" w:cs="Times New Roman"/>
          <w:sz w:val="24"/>
          <w:szCs w:val="24"/>
        </w:rPr>
        <w:t>П</w:t>
      </w:r>
      <w:r>
        <w:rPr>
          <w:rFonts w:ascii="Times New Roman" w:hAnsi="Times New Roman" w:cs="Times New Roman"/>
          <w:sz w:val="24"/>
          <w:szCs w:val="24"/>
        </w:rPr>
        <w:t>очему люди пишут на заборах?», «В</w:t>
      </w:r>
      <w:r w:rsidR="00133BC2" w:rsidRPr="00133BC2">
        <w:rPr>
          <w:rFonts w:ascii="Times New Roman" w:hAnsi="Times New Roman" w:cs="Times New Roman"/>
          <w:sz w:val="24"/>
          <w:szCs w:val="24"/>
        </w:rPr>
        <w:t>озрождение Алдана</w:t>
      </w:r>
      <w:r>
        <w:rPr>
          <w:rFonts w:ascii="Times New Roman" w:hAnsi="Times New Roman" w:cs="Times New Roman"/>
          <w:sz w:val="24"/>
          <w:szCs w:val="24"/>
        </w:rPr>
        <w:t>»</w:t>
      </w:r>
      <w:r w:rsidR="00133BC2" w:rsidRPr="00133BC2">
        <w:rPr>
          <w:rFonts w:ascii="Times New Roman" w:hAnsi="Times New Roman" w:cs="Times New Roman"/>
          <w:sz w:val="24"/>
          <w:szCs w:val="24"/>
        </w:rPr>
        <w:t xml:space="preserve">. </w:t>
      </w:r>
    </w:p>
    <w:p w:rsidR="00FB1CA4" w:rsidRDefault="00133BC2" w:rsidP="00133BC2">
      <w:pPr>
        <w:spacing w:after="0"/>
        <w:jc w:val="both"/>
        <w:rPr>
          <w:rFonts w:ascii="Times New Roman" w:hAnsi="Times New Roman" w:cs="Times New Roman"/>
          <w:sz w:val="24"/>
          <w:szCs w:val="24"/>
        </w:rPr>
      </w:pPr>
      <w:r w:rsidRPr="00133BC2">
        <w:rPr>
          <w:rFonts w:ascii="Times New Roman" w:hAnsi="Times New Roman" w:cs="Times New Roman"/>
          <w:sz w:val="24"/>
          <w:szCs w:val="24"/>
        </w:rPr>
        <w:t>Статья «Найти свою дорогу...», «</w:t>
      </w:r>
      <w:proofErr w:type="spellStart"/>
      <w:r w:rsidRPr="00133BC2">
        <w:rPr>
          <w:rFonts w:ascii="Times New Roman" w:hAnsi="Times New Roman" w:cs="Times New Roman"/>
          <w:sz w:val="24"/>
          <w:szCs w:val="24"/>
        </w:rPr>
        <w:t>Алданский</w:t>
      </w:r>
      <w:proofErr w:type="spellEnd"/>
      <w:r w:rsidRPr="00133BC2">
        <w:rPr>
          <w:rFonts w:ascii="Times New Roman" w:hAnsi="Times New Roman" w:cs="Times New Roman"/>
          <w:sz w:val="24"/>
          <w:szCs w:val="24"/>
        </w:rPr>
        <w:t xml:space="preserve"> рабочий».</w:t>
      </w:r>
    </w:p>
    <w:p w:rsidR="00FB1CA4" w:rsidRDefault="00133BC2" w:rsidP="00133BC2">
      <w:pPr>
        <w:spacing w:after="0"/>
        <w:jc w:val="both"/>
        <w:rPr>
          <w:rFonts w:ascii="Times New Roman" w:hAnsi="Times New Roman" w:cs="Times New Roman"/>
          <w:sz w:val="24"/>
          <w:szCs w:val="24"/>
        </w:rPr>
      </w:pPr>
      <w:r w:rsidRPr="00133BC2">
        <w:rPr>
          <w:rFonts w:ascii="Times New Roman" w:hAnsi="Times New Roman" w:cs="Times New Roman"/>
          <w:sz w:val="24"/>
          <w:szCs w:val="24"/>
        </w:rPr>
        <w:t xml:space="preserve">Статья «Мой успешный опыт воспитания. Шаг в будущую профессию» для методического сборника МКУ "Департамент образования". </w:t>
      </w:r>
    </w:p>
    <w:p w:rsidR="00FB1CA4" w:rsidRDefault="00FB1CA4" w:rsidP="00133BC2">
      <w:pPr>
        <w:spacing w:after="0"/>
        <w:jc w:val="both"/>
        <w:rPr>
          <w:rFonts w:ascii="Times New Roman" w:hAnsi="Times New Roman" w:cs="Times New Roman"/>
          <w:sz w:val="24"/>
          <w:szCs w:val="24"/>
        </w:rPr>
      </w:pPr>
      <w:r>
        <w:rPr>
          <w:rFonts w:ascii="Times New Roman" w:hAnsi="Times New Roman" w:cs="Times New Roman"/>
          <w:sz w:val="24"/>
          <w:szCs w:val="24"/>
        </w:rPr>
        <w:t>Статья «</w:t>
      </w:r>
      <w:r w:rsidR="00133BC2" w:rsidRPr="00133BC2">
        <w:rPr>
          <w:rFonts w:ascii="Times New Roman" w:hAnsi="Times New Roman" w:cs="Times New Roman"/>
          <w:sz w:val="24"/>
          <w:szCs w:val="24"/>
        </w:rPr>
        <w:t>Туризм в Алдане</w:t>
      </w:r>
      <w:r>
        <w:rPr>
          <w:rFonts w:ascii="Times New Roman" w:hAnsi="Times New Roman" w:cs="Times New Roman"/>
          <w:sz w:val="24"/>
          <w:szCs w:val="24"/>
        </w:rPr>
        <w:t>»</w:t>
      </w:r>
      <w:r w:rsidR="00133BC2" w:rsidRPr="00133BC2">
        <w:rPr>
          <w:rFonts w:ascii="Times New Roman" w:hAnsi="Times New Roman" w:cs="Times New Roman"/>
          <w:sz w:val="24"/>
          <w:szCs w:val="24"/>
        </w:rPr>
        <w:t xml:space="preserve">, </w:t>
      </w:r>
      <w:r>
        <w:rPr>
          <w:rFonts w:ascii="Times New Roman" w:hAnsi="Times New Roman" w:cs="Times New Roman"/>
          <w:sz w:val="24"/>
          <w:szCs w:val="24"/>
        </w:rPr>
        <w:t xml:space="preserve"> газета «</w:t>
      </w:r>
      <w:r w:rsidR="00133BC2" w:rsidRPr="00133BC2">
        <w:rPr>
          <w:rFonts w:ascii="Times New Roman" w:hAnsi="Times New Roman" w:cs="Times New Roman"/>
          <w:sz w:val="24"/>
          <w:szCs w:val="24"/>
        </w:rPr>
        <w:t>Юность севера</w:t>
      </w:r>
      <w:r>
        <w:rPr>
          <w:rFonts w:ascii="Times New Roman" w:hAnsi="Times New Roman" w:cs="Times New Roman"/>
          <w:sz w:val="24"/>
          <w:szCs w:val="24"/>
        </w:rPr>
        <w:t>»</w:t>
      </w:r>
      <w:r w:rsidR="00133BC2" w:rsidRPr="00133BC2">
        <w:rPr>
          <w:rFonts w:ascii="Times New Roman" w:hAnsi="Times New Roman" w:cs="Times New Roman"/>
          <w:sz w:val="24"/>
          <w:szCs w:val="24"/>
        </w:rPr>
        <w:t>.</w:t>
      </w:r>
    </w:p>
    <w:p w:rsidR="00133BC2" w:rsidRPr="00133BC2" w:rsidRDefault="00133BC2" w:rsidP="00133BC2">
      <w:pPr>
        <w:spacing w:after="0"/>
        <w:jc w:val="both"/>
        <w:rPr>
          <w:rFonts w:ascii="Times New Roman" w:hAnsi="Times New Roman" w:cs="Times New Roman"/>
          <w:sz w:val="24"/>
          <w:szCs w:val="24"/>
        </w:rPr>
      </w:pPr>
      <w:r w:rsidRPr="00133BC2">
        <w:rPr>
          <w:rFonts w:ascii="Times New Roman" w:hAnsi="Times New Roman" w:cs="Times New Roman"/>
          <w:sz w:val="24"/>
          <w:szCs w:val="24"/>
        </w:rPr>
        <w:t xml:space="preserve">Статья «Пять подарков феи» в сборнике статей учителей общеобразовательных школ РС (Я). </w:t>
      </w:r>
    </w:p>
    <w:p w:rsidR="00FB1CA4" w:rsidRPr="00FB1CA4" w:rsidRDefault="00133BC2" w:rsidP="00133BC2">
      <w:pPr>
        <w:spacing w:after="0"/>
        <w:jc w:val="both"/>
        <w:rPr>
          <w:rFonts w:ascii="Times New Roman" w:hAnsi="Times New Roman" w:cs="Times New Roman"/>
          <w:b/>
          <w:sz w:val="24"/>
          <w:szCs w:val="24"/>
        </w:rPr>
      </w:pPr>
      <w:r w:rsidRPr="00FB1CA4">
        <w:rPr>
          <w:rFonts w:ascii="Times New Roman" w:hAnsi="Times New Roman" w:cs="Times New Roman"/>
          <w:b/>
          <w:sz w:val="24"/>
          <w:szCs w:val="24"/>
        </w:rPr>
        <w:t>2015</w:t>
      </w:r>
      <w:r w:rsidR="00FB1CA4" w:rsidRPr="00FB1CA4">
        <w:rPr>
          <w:rFonts w:ascii="Times New Roman" w:hAnsi="Times New Roman" w:cs="Times New Roman"/>
          <w:b/>
          <w:sz w:val="24"/>
          <w:szCs w:val="24"/>
        </w:rPr>
        <w:t xml:space="preserve"> год:</w:t>
      </w:r>
    </w:p>
    <w:p w:rsidR="00FB1CA4" w:rsidRDefault="00FB1CA4" w:rsidP="00133BC2">
      <w:pPr>
        <w:spacing w:after="0"/>
        <w:jc w:val="both"/>
        <w:rPr>
          <w:rFonts w:ascii="Times New Roman" w:hAnsi="Times New Roman" w:cs="Times New Roman"/>
          <w:sz w:val="24"/>
          <w:szCs w:val="24"/>
        </w:rPr>
      </w:pPr>
      <w:r>
        <w:rPr>
          <w:rFonts w:ascii="Times New Roman" w:hAnsi="Times New Roman" w:cs="Times New Roman"/>
          <w:sz w:val="24"/>
          <w:szCs w:val="24"/>
        </w:rPr>
        <w:t>Статьи «</w:t>
      </w:r>
      <w:r w:rsidR="00133BC2" w:rsidRPr="00133BC2">
        <w:rPr>
          <w:rFonts w:ascii="Times New Roman" w:hAnsi="Times New Roman" w:cs="Times New Roman"/>
          <w:sz w:val="24"/>
          <w:szCs w:val="24"/>
        </w:rPr>
        <w:t>Юбилейная предметная олимпиада</w:t>
      </w:r>
      <w:r>
        <w:rPr>
          <w:rFonts w:ascii="Times New Roman" w:hAnsi="Times New Roman" w:cs="Times New Roman"/>
          <w:sz w:val="24"/>
          <w:szCs w:val="24"/>
        </w:rPr>
        <w:t>», «П</w:t>
      </w:r>
      <w:r w:rsidR="00133BC2" w:rsidRPr="00133BC2">
        <w:rPr>
          <w:rFonts w:ascii="Times New Roman" w:hAnsi="Times New Roman" w:cs="Times New Roman"/>
          <w:sz w:val="24"/>
          <w:szCs w:val="24"/>
        </w:rPr>
        <w:t>околение Z: кто они?</w:t>
      </w:r>
      <w:r>
        <w:rPr>
          <w:rFonts w:ascii="Times New Roman" w:hAnsi="Times New Roman" w:cs="Times New Roman"/>
          <w:sz w:val="24"/>
          <w:szCs w:val="24"/>
        </w:rPr>
        <w:t>», «Возрождение Алдана»</w:t>
      </w:r>
      <w:r w:rsidR="00133BC2" w:rsidRPr="00133BC2">
        <w:rPr>
          <w:rFonts w:ascii="Times New Roman" w:hAnsi="Times New Roman" w:cs="Times New Roman"/>
          <w:sz w:val="24"/>
          <w:szCs w:val="24"/>
        </w:rPr>
        <w:t xml:space="preserve">. Статья </w:t>
      </w:r>
      <w:r w:rsidR="00DF77D5">
        <w:rPr>
          <w:rFonts w:ascii="Times New Roman" w:hAnsi="Times New Roman" w:cs="Times New Roman"/>
          <w:sz w:val="24"/>
          <w:szCs w:val="24"/>
        </w:rPr>
        <w:t>«Найти свою дорогу в профессию»</w:t>
      </w:r>
      <w:r>
        <w:rPr>
          <w:rFonts w:ascii="Times New Roman" w:hAnsi="Times New Roman" w:cs="Times New Roman"/>
          <w:sz w:val="24"/>
          <w:szCs w:val="24"/>
        </w:rPr>
        <w:t>,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рабочий»</w:t>
      </w:r>
      <w:r w:rsidR="00133BC2" w:rsidRPr="00133BC2">
        <w:rPr>
          <w:rFonts w:ascii="Times New Roman" w:hAnsi="Times New Roman" w:cs="Times New Roman"/>
          <w:sz w:val="24"/>
          <w:szCs w:val="24"/>
        </w:rPr>
        <w:t xml:space="preserve">. </w:t>
      </w:r>
    </w:p>
    <w:p w:rsidR="00FB1CA4" w:rsidRDefault="00133BC2" w:rsidP="00133BC2">
      <w:pPr>
        <w:spacing w:after="0"/>
        <w:jc w:val="both"/>
        <w:rPr>
          <w:rFonts w:ascii="Times New Roman" w:hAnsi="Times New Roman" w:cs="Times New Roman"/>
          <w:sz w:val="24"/>
          <w:szCs w:val="24"/>
        </w:rPr>
      </w:pPr>
      <w:r w:rsidRPr="00133BC2">
        <w:rPr>
          <w:rFonts w:ascii="Times New Roman" w:hAnsi="Times New Roman" w:cs="Times New Roman"/>
          <w:sz w:val="24"/>
          <w:szCs w:val="24"/>
        </w:rPr>
        <w:t>Автор сборник</w:t>
      </w:r>
      <w:r w:rsidR="00FB1CA4">
        <w:rPr>
          <w:rFonts w:ascii="Times New Roman" w:hAnsi="Times New Roman" w:cs="Times New Roman"/>
          <w:sz w:val="24"/>
          <w:szCs w:val="24"/>
        </w:rPr>
        <w:t>а</w:t>
      </w:r>
      <w:r w:rsidRPr="00133BC2">
        <w:rPr>
          <w:rFonts w:ascii="Times New Roman" w:hAnsi="Times New Roman" w:cs="Times New Roman"/>
          <w:sz w:val="24"/>
          <w:szCs w:val="24"/>
        </w:rPr>
        <w:t xml:space="preserve"> «Программы развивающих курс</w:t>
      </w:r>
      <w:r w:rsidR="00FB1CA4">
        <w:rPr>
          <w:rFonts w:ascii="Times New Roman" w:hAnsi="Times New Roman" w:cs="Times New Roman"/>
          <w:sz w:val="24"/>
          <w:szCs w:val="24"/>
        </w:rPr>
        <w:t xml:space="preserve">ов по внеурочной деятельности» и сборника </w:t>
      </w:r>
      <w:r w:rsidRPr="00133BC2">
        <w:rPr>
          <w:rFonts w:ascii="Times New Roman" w:hAnsi="Times New Roman" w:cs="Times New Roman"/>
          <w:sz w:val="24"/>
          <w:szCs w:val="24"/>
        </w:rPr>
        <w:t xml:space="preserve">детских творческих работ «В нашем сердце Победа живет!» </w:t>
      </w:r>
      <w:r w:rsidR="00FB1CA4">
        <w:rPr>
          <w:rFonts w:ascii="Times New Roman" w:hAnsi="Times New Roman" w:cs="Times New Roman"/>
          <w:sz w:val="24"/>
          <w:szCs w:val="24"/>
        </w:rPr>
        <w:t xml:space="preserve">на сайте </w:t>
      </w:r>
      <w:r w:rsidR="00FB1CA4" w:rsidRPr="00FB1CA4">
        <w:rPr>
          <w:rFonts w:ascii="Times New Roman" w:hAnsi="Times New Roman" w:cs="Times New Roman"/>
          <w:b/>
          <w:sz w:val="24"/>
          <w:szCs w:val="24"/>
          <w:u w:val="single"/>
        </w:rPr>
        <w:t>http://gymnald.edusite.ru</w:t>
      </w:r>
      <w:r w:rsidRPr="00FB1CA4">
        <w:rPr>
          <w:rFonts w:ascii="Times New Roman" w:hAnsi="Times New Roman" w:cs="Times New Roman"/>
          <w:b/>
          <w:sz w:val="24"/>
          <w:szCs w:val="24"/>
          <w:u w:val="single"/>
        </w:rPr>
        <w:t>.</w:t>
      </w:r>
    </w:p>
    <w:p w:rsidR="00FB1FDB" w:rsidRDefault="00133BC2" w:rsidP="00133BC2">
      <w:pPr>
        <w:spacing w:after="0"/>
        <w:jc w:val="both"/>
        <w:rPr>
          <w:rFonts w:ascii="Times New Roman" w:hAnsi="Times New Roman" w:cs="Times New Roman"/>
          <w:b/>
          <w:sz w:val="24"/>
          <w:szCs w:val="24"/>
        </w:rPr>
      </w:pPr>
      <w:r w:rsidRPr="00FB1CA4">
        <w:rPr>
          <w:rFonts w:ascii="Times New Roman" w:hAnsi="Times New Roman" w:cs="Times New Roman"/>
          <w:b/>
          <w:sz w:val="24"/>
          <w:szCs w:val="24"/>
        </w:rPr>
        <w:t>2016</w:t>
      </w:r>
      <w:r w:rsidR="00FB1CA4" w:rsidRPr="00FB1CA4">
        <w:rPr>
          <w:rFonts w:ascii="Times New Roman" w:hAnsi="Times New Roman" w:cs="Times New Roman"/>
          <w:b/>
          <w:sz w:val="24"/>
          <w:szCs w:val="24"/>
        </w:rPr>
        <w:t xml:space="preserve"> год:</w:t>
      </w:r>
    </w:p>
    <w:p w:rsidR="00FB1FDB" w:rsidRPr="00FB1FDB" w:rsidRDefault="00FB1FDB" w:rsidP="00133BC2">
      <w:pPr>
        <w:spacing w:after="0"/>
        <w:jc w:val="both"/>
        <w:rPr>
          <w:rFonts w:ascii="Times New Roman" w:hAnsi="Times New Roman" w:cs="Times New Roman"/>
          <w:sz w:val="24"/>
          <w:szCs w:val="24"/>
        </w:rPr>
      </w:pPr>
      <w:r>
        <w:rPr>
          <w:rFonts w:ascii="Times New Roman" w:hAnsi="Times New Roman" w:cs="Times New Roman"/>
          <w:sz w:val="24"/>
          <w:szCs w:val="24"/>
        </w:rPr>
        <w:t>Статья «Все в наших руках» о дополнительном образовании в школе,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рабочий».</w:t>
      </w:r>
    </w:p>
    <w:p w:rsidR="00FB1CA4" w:rsidRDefault="00133BC2" w:rsidP="00133BC2">
      <w:pPr>
        <w:spacing w:after="0"/>
        <w:jc w:val="both"/>
        <w:rPr>
          <w:rFonts w:ascii="Times New Roman" w:hAnsi="Times New Roman" w:cs="Times New Roman"/>
          <w:sz w:val="24"/>
          <w:szCs w:val="24"/>
        </w:rPr>
      </w:pPr>
      <w:r w:rsidRPr="00133BC2">
        <w:rPr>
          <w:rFonts w:ascii="Times New Roman" w:hAnsi="Times New Roman" w:cs="Times New Roman"/>
          <w:sz w:val="24"/>
          <w:szCs w:val="24"/>
        </w:rPr>
        <w:t xml:space="preserve">Статья  в сборнике  </w:t>
      </w:r>
      <w:r w:rsidR="00FB1CA4">
        <w:rPr>
          <w:rFonts w:ascii="Times New Roman" w:hAnsi="Times New Roman" w:cs="Times New Roman"/>
          <w:sz w:val="24"/>
          <w:szCs w:val="24"/>
        </w:rPr>
        <w:t>«</w:t>
      </w:r>
      <w:r w:rsidRPr="00133BC2">
        <w:rPr>
          <w:rFonts w:ascii="Times New Roman" w:hAnsi="Times New Roman" w:cs="Times New Roman"/>
          <w:sz w:val="24"/>
          <w:szCs w:val="24"/>
        </w:rPr>
        <w:t>Инновационная деятельность педагога в условиях реал</w:t>
      </w:r>
      <w:r w:rsidR="00FB1CA4">
        <w:rPr>
          <w:rFonts w:ascii="Times New Roman" w:hAnsi="Times New Roman" w:cs="Times New Roman"/>
          <w:sz w:val="24"/>
          <w:szCs w:val="24"/>
        </w:rPr>
        <w:t>изации ФГОС общего образования» МКУ «Департамента образования» МО «</w:t>
      </w:r>
      <w:proofErr w:type="spellStart"/>
      <w:r w:rsidR="00FB1CA4">
        <w:rPr>
          <w:rFonts w:ascii="Times New Roman" w:hAnsi="Times New Roman" w:cs="Times New Roman"/>
          <w:sz w:val="24"/>
          <w:szCs w:val="24"/>
        </w:rPr>
        <w:t>Алданский</w:t>
      </w:r>
      <w:proofErr w:type="spellEnd"/>
      <w:r w:rsidR="00FB1CA4">
        <w:rPr>
          <w:rFonts w:ascii="Times New Roman" w:hAnsi="Times New Roman" w:cs="Times New Roman"/>
          <w:sz w:val="24"/>
          <w:szCs w:val="24"/>
        </w:rPr>
        <w:t xml:space="preserve"> район»</w:t>
      </w:r>
      <w:r w:rsidRPr="00133BC2">
        <w:rPr>
          <w:rFonts w:ascii="Times New Roman" w:hAnsi="Times New Roman" w:cs="Times New Roman"/>
          <w:sz w:val="24"/>
          <w:szCs w:val="24"/>
        </w:rPr>
        <w:t>, выпуск1.</w:t>
      </w:r>
    </w:p>
    <w:p w:rsidR="00321CE4" w:rsidRDefault="00321CE4" w:rsidP="00133BC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Сценарий</w:t>
      </w:r>
      <w:r w:rsidR="00133BC2" w:rsidRPr="00133BC2">
        <w:rPr>
          <w:rFonts w:ascii="Times New Roman" w:hAnsi="Times New Roman" w:cs="Times New Roman"/>
          <w:sz w:val="24"/>
          <w:szCs w:val="24"/>
        </w:rPr>
        <w:t xml:space="preserve"> мастер-класса </w:t>
      </w:r>
      <w:r>
        <w:rPr>
          <w:rFonts w:ascii="Times New Roman" w:hAnsi="Times New Roman" w:cs="Times New Roman"/>
          <w:sz w:val="24"/>
          <w:szCs w:val="24"/>
        </w:rPr>
        <w:t>«</w:t>
      </w:r>
      <w:r w:rsidR="00133BC2" w:rsidRPr="00133BC2">
        <w:rPr>
          <w:rFonts w:ascii="Times New Roman" w:hAnsi="Times New Roman" w:cs="Times New Roman"/>
          <w:sz w:val="24"/>
          <w:szCs w:val="24"/>
        </w:rPr>
        <w:t>Как провести современный урок по ФГОС</w:t>
      </w:r>
      <w:r>
        <w:rPr>
          <w:rFonts w:ascii="Times New Roman" w:hAnsi="Times New Roman" w:cs="Times New Roman"/>
          <w:sz w:val="24"/>
          <w:szCs w:val="24"/>
        </w:rPr>
        <w:t xml:space="preserve">» на сайте </w:t>
      </w:r>
      <w:r w:rsidRPr="00321CE4">
        <w:rPr>
          <w:rFonts w:ascii="Times New Roman" w:hAnsi="Times New Roman" w:cs="Times New Roman"/>
          <w:b/>
          <w:sz w:val="24"/>
          <w:szCs w:val="24"/>
          <w:u w:val="single"/>
        </w:rPr>
        <w:t>http://departamentar.ucoz.ru</w:t>
      </w:r>
      <w:r w:rsidR="00133BC2" w:rsidRPr="00321CE4">
        <w:rPr>
          <w:rFonts w:ascii="Times New Roman" w:hAnsi="Times New Roman" w:cs="Times New Roman"/>
          <w:b/>
          <w:sz w:val="24"/>
          <w:szCs w:val="24"/>
          <w:u w:val="single"/>
        </w:rPr>
        <w:t>.</w:t>
      </w:r>
    </w:p>
    <w:p w:rsidR="00817AF1" w:rsidRDefault="00321CE4" w:rsidP="00133BC2">
      <w:pPr>
        <w:spacing w:after="0"/>
        <w:jc w:val="both"/>
        <w:rPr>
          <w:rFonts w:ascii="Times New Roman" w:hAnsi="Times New Roman" w:cs="Times New Roman"/>
          <w:sz w:val="24"/>
          <w:szCs w:val="24"/>
        </w:rPr>
      </w:pPr>
      <w:r>
        <w:rPr>
          <w:rFonts w:ascii="Times New Roman" w:hAnsi="Times New Roman" w:cs="Times New Roman"/>
          <w:sz w:val="24"/>
          <w:szCs w:val="24"/>
        </w:rPr>
        <w:t xml:space="preserve">Свой </w:t>
      </w:r>
      <w:proofErr w:type="spellStart"/>
      <w:r>
        <w:rPr>
          <w:rFonts w:ascii="Times New Roman" w:hAnsi="Times New Roman" w:cs="Times New Roman"/>
          <w:sz w:val="24"/>
          <w:szCs w:val="24"/>
        </w:rPr>
        <w:t>с</w:t>
      </w:r>
      <w:r w:rsidR="00133BC2" w:rsidRPr="00133BC2">
        <w:rPr>
          <w:rFonts w:ascii="Times New Roman" w:hAnsi="Times New Roman" w:cs="Times New Roman"/>
          <w:sz w:val="24"/>
          <w:szCs w:val="24"/>
        </w:rPr>
        <w:t>айт</w:t>
      </w:r>
      <w:r>
        <w:rPr>
          <w:rFonts w:ascii="Times New Roman" w:hAnsi="Times New Roman" w:cs="Times New Roman"/>
          <w:sz w:val="24"/>
          <w:szCs w:val="24"/>
        </w:rPr>
        <w:t>-</w:t>
      </w:r>
      <w:hyperlink r:id="rId9" w:history="1">
        <w:r w:rsidR="00FB1CA4" w:rsidRPr="00321CE4">
          <w:rPr>
            <w:rStyle w:val="ac"/>
            <w:rFonts w:ascii="Times New Roman" w:hAnsi="Times New Roman" w:cs="Times New Roman"/>
            <w:b/>
            <w:color w:val="auto"/>
            <w:sz w:val="28"/>
            <w:szCs w:val="28"/>
          </w:rPr>
          <w:t>http</w:t>
        </w:r>
        <w:proofErr w:type="spellEnd"/>
        <w:r w:rsidR="00FB1CA4" w:rsidRPr="00321CE4">
          <w:rPr>
            <w:rStyle w:val="ac"/>
            <w:rFonts w:ascii="Times New Roman" w:hAnsi="Times New Roman" w:cs="Times New Roman"/>
            <w:b/>
            <w:color w:val="auto"/>
            <w:sz w:val="28"/>
            <w:szCs w:val="28"/>
          </w:rPr>
          <w:t>://</w:t>
        </w:r>
        <w:proofErr w:type="spellStart"/>
        <w:r w:rsidR="00FB1CA4" w:rsidRPr="00321CE4">
          <w:rPr>
            <w:rStyle w:val="ac"/>
            <w:rFonts w:ascii="Times New Roman" w:hAnsi="Times New Roman" w:cs="Times New Roman"/>
            <w:b/>
            <w:color w:val="auto"/>
            <w:sz w:val="28"/>
            <w:szCs w:val="28"/>
          </w:rPr>
          <w:t>евгения-подгорная.рф</w:t>
        </w:r>
        <w:proofErr w:type="spellEnd"/>
      </w:hyperlink>
    </w:p>
    <w:p w:rsidR="00FB1CA4" w:rsidRPr="00133BC2" w:rsidRDefault="00FB1CA4" w:rsidP="00133BC2">
      <w:pPr>
        <w:spacing w:after="0"/>
        <w:jc w:val="both"/>
        <w:rPr>
          <w:rFonts w:ascii="Times New Roman" w:hAnsi="Times New Roman" w:cs="Times New Roman"/>
          <w:sz w:val="24"/>
          <w:szCs w:val="24"/>
        </w:rPr>
      </w:pPr>
    </w:p>
    <w:p w:rsidR="00321CE4" w:rsidRDefault="00321CE4" w:rsidP="005E24D4">
      <w:pPr>
        <w:spacing w:after="0"/>
        <w:jc w:val="center"/>
        <w:rPr>
          <w:rFonts w:ascii="Times New Roman" w:hAnsi="Times New Roman" w:cs="Times New Roman"/>
          <w:b/>
          <w:sz w:val="24"/>
          <w:szCs w:val="24"/>
        </w:rPr>
      </w:pPr>
      <w:r>
        <w:rPr>
          <w:rFonts w:ascii="Times New Roman" w:hAnsi="Times New Roman" w:cs="Times New Roman"/>
          <w:b/>
          <w:sz w:val="24"/>
          <w:szCs w:val="24"/>
        </w:rPr>
        <w:t>Раздел 11. Наличие авторских программ, методических пособий, разработок.</w:t>
      </w:r>
    </w:p>
    <w:p w:rsidR="00611B3D" w:rsidRDefault="00611B3D" w:rsidP="00611B3D">
      <w:pPr>
        <w:spacing w:after="0"/>
        <w:jc w:val="both"/>
        <w:rPr>
          <w:rFonts w:ascii="Times New Roman" w:hAnsi="Times New Roman" w:cs="Times New Roman"/>
          <w:sz w:val="24"/>
          <w:szCs w:val="24"/>
        </w:rPr>
      </w:pPr>
    </w:p>
    <w:p w:rsidR="00E322B1" w:rsidRDefault="00611B3D" w:rsidP="00611B3D">
      <w:pPr>
        <w:spacing w:after="0"/>
        <w:jc w:val="both"/>
        <w:rPr>
          <w:rFonts w:ascii="Times New Roman" w:hAnsi="Times New Roman" w:cs="Times New Roman"/>
          <w:sz w:val="24"/>
          <w:szCs w:val="24"/>
        </w:rPr>
      </w:pPr>
      <w:r>
        <w:rPr>
          <w:rFonts w:ascii="Times New Roman" w:hAnsi="Times New Roman" w:cs="Times New Roman"/>
          <w:sz w:val="24"/>
          <w:szCs w:val="24"/>
        </w:rPr>
        <w:t>Рабочие программы по русскому языку и литературе:</w:t>
      </w:r>
    </w:p>
    <w:p w:rsidR="00611B3D" w:rsidRDefault="00611B3D" w:rsidP="00611B3D">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9 класс</w:t>
      </w:r>
      <w:r w:rsidR="005F18DD">
        <w:rPr>
          <w:rFonts w:ascii="Times New Roman" w:hAnsi="Times New Roman" w:cs="Times New Roman"/>
          <w:sz w:val="24"/>
          <w:szCs w:val="24"/>
        </w:rPr>
        <w:t xml:space="preserve"> (</w:t>
      </w:r>
      <w:proofErr w:type="spellStart"/>
      <w:r w:rsidR="005F18DD">
        <w:rPr>
          <w:rFonts w:ascii="Times New Roman" w:hAnsi="Times New Roman" w:cs="Times New Roman"/>
          <w:sz w:val="24"/>
          <w:szCs w:val="24"/>
        </w:rPr>
        <w:t>предпрофильная</w:t>
      </w:r>
      <w:proofErr w:type="spellEnd"/>
      <w:r w:rsidR="005F18DD">
        <w:rPr>
          <w:rFonts w:ascii="Times New Roman" w:hAnsi="Times New Roman" w:cs="Times New Roman"/>
          <w:sz w:val="24"/>
          <w:szCs w:val="24"/>
        </w:rPr>
        <w:t xml:space="preserve"> программа)</w:t>
      </w:r>
      <w:r>
        <w:rPr>
          <w:rFonts w:ascii="Times New Roman" w:hAnsi="Times New Roman" w:cs="Times New Roman"/>
          <w:sz w:val="24"/>
          <w:szCs w:val="24"/>
        </w:rPr>
        <w:t>, 10-11 классы (профильная программа) по БУП РФ-2004 с изменениями 2011 года.</w:t>
      </w:r>
    </w:p>
    <w:p w:rsidR="00611B3D" w:rsidRDefault="00611B3D" w:rsidP="00611B3D">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5 класс по ФГОС ООО (утверждены приказом 01-02/267 от 30.08.2016 года).</w:t>
      </w:r>
    </w:p>
    <w:p w:rsidR="00611B3D" w:rsidRDefault="00611B3D" w:rsidP="00611B3D">
      <w:pPr>
        <w:spacing w:after="0"/>
        <w:jc w:val="both"/>
        <w:rPr>
          <w:rFonts w:ascii="Times New Roman" w:hAnsi="Times New Roman" w:cs="Times New Roman"/>
          <w:sz w:val="24"/>
          <w:szCs w:val="24"/>
        </w:rPr>
      </w:pPr>
      <w:r>
        <w:rPr>
          <w:rFonts w:ascii="Times New Roman" w:hAnsi="Times New Roman" w:cs="Times New Roman"/>
          <w:sz w:val="24"/>
          <w:szCs w:val="24"/>
        </w:rPr>
        <w:t>Рабочие программы по культуре народов РС (Я), 5-8 классы (утверждены приказом 01-02/267 от 30.08.2016 года).</w:t>
      </w:r>
    </w:p>
    <w:p w:rsidR="00611B3D" w:rsidRPr="00611B3D" w:rsidRDefault="00611B3D" w:rsidP="00611B3D">
      <w:pPr>
        <w:spacing w:after="0"/>
        <w:jc w:val="both"/>
        <w:rPr>
          <w:rFonts w:ascii="Times New Roman" w:hAnsi="Times New Roman" w:cs="Times New Roman"/>
          <w:sz w:val="24"/>
          <w:szCs w:val="24"/>
        </w:rPr>
      </w:pPr>
      <w:r>
        <w:rPr>
          <w:rFonts w:ascii="Times New Roman" w:hAnsi="Times New Roman" w:cs="Times New Roman"/>
          <w:sz w:val="24"/>
          <w:szCs w:val="24"/>
        </w:rPr>
        <w:t>Рабочая программа «Я в настоящее и будущем Якутии», 7-9 классы (утверждены приказом 01-02/267 от 30.08.2016 года).</w:t>
      </w:r>
    </w:p>
    <w:p w:rsidR="00611B3D" w:rsidRDefault="00611B3D" w:rsidP="00321CE4">
      <w:pPr>
        <w:spacing w:after="0"/>
        <w:jc w:val="both"/>
        <w:rPr>
          <w:rFonts w:ascii="Times New Roman" w:hAnsi="Times New Roman" w:cs="Times New Roman"/>
          <w:sz w:val="24"/>
          <w:szCs w:val="24"/>
        </w:rPr>
      </w:pPr>
      <w:r>
        <w:rPr>
          <w:rFonts w:ascii="Times New Roman" w:hAnsi="Times New Roman" w:cs="Times New Roman"/>
          <w:sz w:val="24"/>
          <w:szCs w:val="24"/>
        </w:rPr>
        <w:t>Элективные курсы, утвержденные научно-методическим советом образовательной организации:</w:t>
      </w:r>
    </w:p>
    <w:p w:rsidR="00CD6216" w:rsidRDefault="00611B3D" w:rsidP="00321CE4">
      <w:pPr>
        <w:spacing w:after="0"/>
        <w:jc w:val="both"/>
        <w:rPr>
          <w:rFonts w:ascii="Times New Roman" w:hAnsi="Times New Roman" w:cs="Times New Roman"/>
          <w:sz w:val="24"/>
          <w:szCs w:val="24"/>
        </w:rPr>
      </w:pPr>
      <w:r>
        <w:rPr>
          <w:rFonts w:ascii="Times New Roman" w:hAnsi="Times New Roman" w:cs="Times New Roman"/>
          <w:sz w:val="24"/>
          <w:szCs w:val="24"/>
        </w:rPr>
        <w:t xml:space="preserve">2013 год - </w:t>
      </w:r>
      <w:r w:rsidR="00CD6216">
        <w:rPr>
          <w:rFonts w:ascii="Times New Roman" w:hAnsi="Times New Roman" w:cs="Times New Roman"/>
          <w:sz w:val="24"/>
          <w:szCs w:val="24"/>
        </w:rPr>
        <w:t>«З</w:t>
      </w:r>
      <w:r>
        <w:rPr>
          <w:rFonts w:ascii="Times New Roman" w:hAnsi="Times New Roman" w:cs="Times New Roman"/>
          <w:sz w:val="24"/>
          <w:szCs w:val="24"/>
        </w:rPr>
        <w:t xml:space="preserve">а строкой поэтического текста», </w:t>
      </w:r>
      <w:r w:rsidR="00CD6216">
        <w:rPr>
          <w:rFonts w:ascii="Times New Roman" w:hAnsi="Times New Roman" w:cs="Times New Roman"/>
          <w:sz w:val="24"/>
          <w:szCs w:val="24"/>
        </w:rPr>
        <w:t xml:space="preserve"> «Подгото</w:t>
      </w:r>
      <w:r>
        <w:rPr>
          <w:rFonts w:ascii="Times New Roman" w:hAnsi="Times New Roman" w:cs="Times New Roman"/>
          <w:sz w:val="24"/>
          <w:szCs w:val="24"/>
        </w:rPr>
        <w:t>вка к ГИА-9 по русскому языку».</w:t>
      </w:r>
    </w:p>
    <w:p w:rsidR="00321CE4" w:rsidRDefault="00611B3D" w:rsidP="00321CE4">
      <w:pPr>
        <w:spacing w:after="0"/>
        <w:jc w:val="both"/>
        <w:rPr>
          <w:rFonts w:ascii="Times New Roman" w:hAnsi="Times New Roman" w:cs="Times New Roman"/>
          <w:sz w:val="24"/>
          <w:szCs w:val="24"/>
        </w:rPr>
      </w:pPr>
      <w:r>
        <w:rPr>
          <w:rFonts w:ascii="Times New Roman" w:hAnsi="Times New Roman" w:cs="Times New Roman"/>
          <w:sz w:val="24"/>
          <w:szCs w:val="24"/>
        </w:rPr>
        <w:t>2014 год -</w:t>
      </w:r>
      <w:r w:rsidR="00CD6216">
        <w:rPr>
          <w:rFonts w:ascii="Times New Roman" w:hAnsi="Times New Roman" w:cs="Times New Roman"/>
          <w:sz w:val="24"/>
          <w:szCs w:val="24"/>
        </w:rPr>
        <w:t xml:space="preserve"> «Как написать сочинение» для </w:t>
      </w:r>
      <w:r w:rsidR="005F18DD">
        <w:rPr>
          <w:rFonts w:ascii="Times New Roman" w:hAnsi="Times New Roman" w:cs="Times New Roman"/>
          <w:sz w:val="24"/>
          <w:szCs w:val="24"/>
        </w:rPr>
        <w:t xml:space="preserve">10 </w:t>
      </w:r>
      <w:r w:rsidR="00CD6216">
        <w:rPr>
          <w:rFonts w:ascii="Times New Roman" w:hAnsi="Times New Roman" w:cs="Times New Roman"/>
          <w:sz w:val="24"/>
          <w:szCs w:val="24"/>
        </w:rPr>
        <w:t>класса</w:t>
      </w:r>
      <w:r>
        <w:rPr>
          <w:rFonts w:ascii="Times New Roman" w:hAnsi="Times New Roman" w:cs="Times New Roman"/>
          <w:sz w:val="24"/>
          <w:szCs w:val="24"/>
        </w:rPr>
        <w:t>.</w:t>
      </w:r>
    </w:p>
    <w:p w:rsidR="00CD6216" w:rsidRDefault="00611B3D" w:rsidP="00321CE4">
      <w:pPr>
        <w:spacing w:after="0"/>
        <w:jc w:val="both"/>
        <w:rPr>
          <w:rFonts w:ascii="Times New Roman" w:hAnsi="Times New Roman" w:cs="Times New Roman"/>
          <w:sz w:val="24"/>
          <w:szCs w:val="24"/>
        </w:rPr>
      </w:pPr>
      <w:r>
        <w:rPr>
          <w:rFonts w:ascii="Times New Roman" w:hAnsi="Times New Roman" w:cs="Times New Roman"/>
          <w:sz w:val="24"/>
          <w:szCs w:val="24"/>
        </w:rPr>
        <w:t xml:space="preserve">2015 год - </w:t>
      </w:r>
      <w:r w:rsidR="00CD6216">
        <w:rPr>
          <w:rFonts w:ascii="Times New Roman" w:hAnsi="Times New Roman" w:cs="Times New Roman"/>
          <w:sz w:val="24"/>
          <w:szCs w:val="24"/>
        </w:rPr>
        <w:t>«Часть С. Пишем сочинение-рассуждение» для 11 класса</w:t>
      </w:r>
      <w:r>
        <w:rPr>
          <w:rFonts w:ascii="Times New Roman" w:hAnsi="Times New Roman" w:cs="Times New Roman"/>
          <w:sz w:val="24"/>
          <w:szCs w:val="24"/>
        </w:rPr>
        <w:t>.</w:t>
      </w:r>
    </w:p>
    <w:p w:rsidR="00CD6216" w:rsidRDefault="00E322B1" w:rsidP="00321CE4">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CD6216">
        <w:rPr>
          <w:rFonts w:ascii="Times New Roman" w:hAnsi="Times New Roman" w:cs="Times New Roman"/>
          <w:sz w:val="24"/>
          <w:szCs w:val="24"/>
        </w:rPr>
        <w:t>«Шаг в будущую профессию», 2013-2015г.</w:t>
      </w:r>
      <w:r>
        <w:rPr>
          <w:rFonts w:ascii="Times New Roman" w:hAnsi="Times New Roman" w:cs="Times New Roman"/>
          <w:sz w:val="24"/>
          <w:szCs w:val="24"/>
        </w:rPr>
        <w:t>, районная и республиканская экспертиза.</w:t>
      </w:r>
    </w:p>
    <w:p w:rsidR="00E322B1" w:rsidRDefault="00E322B1" w:rsidP="00321CE4">
      <w:pPr>
        <w:spacing w:after="0"/>
        <w:jc w:val="both"/>
        <w:rPr>
          <w:rFonts w:ascii="Times New Roman" w:hAnsi="Times New Roman" w:cs="Times New Roman"/>
          <w:sz w:val="24"/>
          <w:szCs w:val="24"/>
        </w:rPr>
      </w:pPr>
      <w:r>
        <w:rPr>
          <w:rFonts w:ascii="Times New Roman" w:hAnsi="Times New Roman" w:cs="Times New Roman"/>
          <w:sz w:val="24"/>
          <w:szCs w:val="24"/>
        </w:rPr>
        <w:t>Программа «Правила жизни», участие в республиканском конкурсе программ (проектов).</w:t>
      </w:r>
    </w:p>
    <w:p w:rsidR="006B6F8F" w:rsidRPr="00321CE4" w:rsidRDefault="006B6F8F" w:rsidP="00321CE4">
      <w:pPr>
        <w:spacing w:after="0"/>
        <w:jc w:val="both"/>
        <w:rPr>
          <w:rFonts w:ascii="Times New Roman" w:hAnsi="Times New Roman" w:cs="Times New Roman"/>
          <w:sz w:val="24"/>
          <w:szCs w:val="24"/>
        </w:rPr>
      </w:pPr>
    </w:p>
    <w:p w:rsidR="00A34ADD" w:rsidRDefault="00A34ADD" w:rsidP="005E24D4">
      <w:pPr>
        <w:spacing w:after="0"/>
        <w:jc w:val="center"/>
        <w:rPr>
          <w:rFonts w:ascii="Times New Roman" w:hAnsi="Times New Roman" w:cs="Times New Roman"/>
          <w:b/>
          <w:sz w:val="24"/>
          <w:szCs w:val="24"/>
        </w:rPr>
      </w:pPr>
      <w:r w:rsidRPr="00A34ADD">
        <w:rPr>
          <w:rFonts w:ascii="Times New Roman" w:hAnsi="Times New Roman" w:cs="Times New Roman"/>
          <w:b/>
          <w:sz w:val="24"/>
          <w:szCs w:val="24"/>
        </w:rPr>
        <w:t>Р</w:t>
      </w:r>
      <w:r>
        <w:rPr>
          <w:rFonts w:ascii="Times New Roman" w:hAnsi="Times New Roman" w:cs="Times New Roman"/>
          <w:b/>
          <w:sz w:val="24"/>
          <w:szCs w:val="24"/>
        </w:rPr>
        <w:t xml:space="preserve">аздел 12. Выступления на научно-практических конференциях, </w:t>
      </w:r>
      <w:proofErr w:type="spellStart"/>
      <w:r>
        <w:rPr>
          <w:rFonts w:ascii="Times New Roman" w:hAnsi="Times New Roman" w:cs="Times New Roman"/>
          <w:b/>
          <w:sz w:val="24"/>
          <w:szCs w:val="24"/>
        </w:rPr>
        <w:t>педчтениях</w:t>
      </w:r>
      <w:proofErr w:type="spellEnd"/>
      <w:r>
        <w:rPr>
          <w:rFonts w:ascii="Times New Roman" w:hAnsi="Times New Roman" w:cs="Times New Roman"/>
          <w:b/>
          <w:sz w:val="24"/>
          <w:szCs w:val="24"/>
        </w:rPr>
        <w:t>, семинарах, секциях, проведение открытых уроков, мастер-классов, мероприятий.</w:t>
      </w:r>
    </w:p>
    <w:p w:rsidR="005F18DD" w:rsidRPr="005F18DD" w:rsidRDefault="00A34ADD" w:rsidP="005F18DD">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2012 год:</w:t>
      </w:r>
    </w:p>
    <w:p w:rsidR="005F18DD" w:rsidRDefault="005F18DD" w:rsidP="005E24D4">
      <w:pPr>
        <w:pStyle w:val="a3"/>
        <w:numPr>
          <w:ilvl w:val="0"/>
          <w:numId w:val="15"/>
        </w:numPr>
        <w:spacing w:after="0"/>
        <w:ind w:left="417"/>
        <w:jc w:val="both"/>
        <w:rPr>
          <w:rFonts w:ascii="Times New Roman" w:hAnsi="Times New Roman" w:cs="Times New Roman"/>
          <w:sz w:val="24"/>
          <w:szCs w:val="24"/>
        </w:rPr>
      </w:pPr>
      <w:r>
        <w:rPr>
          <w:rFonts w:ascii="Times New Roman" w:hAnsi="Times New Roman" w:cs="Times New Roman"/>
          <w:sz w:val="24"/>
          <w:szCs w:val="24"/>
        </w:rPr>
        <w:t>Дебаты</w:t>
      </w:r>
      <w:r w:rsidRPr="005F18DD">
        <w:rPr>
          <w:rFonts w:ascii="Times New Roman" w:hAnsi="Times New Roman" w:cs="Times New Roman"/>
          <w:sz w:val="24"/>
          <w:szCs w:val="24"/>
        </w:rPr>
        <w:t xml:space="preserve"> «Есть ли в жизни место подвигу» в рамках Дня открытых дверей ОУ</w:t>
      </w:r>
      <w:r>
        <w:rPr>
          <w:rFonts w:ascii="Times New Roman" w:hAnsi="Times New Roman" w:cs="Times New Roman"/>
          <w:sz w:val="24"/>
          <w:szCs w:val="24"/>
        </w:rPr>
        <w:t>, район.</w:t>
      </w:r>
    </w:p>
    <w:p w:rsidR="005E24D4" w:rsidRDefault="00D57241" w:rsidP="005E24D4">
      <w:pPr>
        <w:pStyle w:val="a3"/>
        <w:numPr>
          <w:ilvl w:val="0"/>
          <w:numId w:val="15"/>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 xml:space="preserve">Районные </w:t>
      </w:r>
      <w:proofErr w:type="spellStart"/>
      <w:r w:rsidR="00A34ADD" w:rsidRPr="005E24D4">
        <w:rPr>
          <w:rFonts w:ascii="Times New Roman" w:hAnsi="Times New Roman" w:cs="Times New Roman"/>
          <w:sz w:val="24"/>
          <w:szCs w:val="24"/>
        </w:rPr>
        <w:t>Нициевски</w:t>
      </w:r>
      <w:r w:rsidRPr="005E24D4">
        <w:rPr>
          <w:rFonts w:ascii="Times New Roman" w:hAnsi="Times New Roman" w:cs="Times New Roman"/>
          <w:sz w:val="24"/>
          <w:szCs w:val="24"/>
        </w:rPr>
        <w:t>е</w:t>
      </w:r>
      <w:proofErr w:type="spellEnd"/>
      <w:r w:rsidR="00A34ADD" w:rsidRPr="005E24D4">
        <w:rPr>
          <w:rFonts w:ascii="Times New Roman" w:hAnsi="Times New Roman" w:cs="Times New Roman"/>
          <w:sz w:val="24"/>
          <w:szCs w:val="24"/>
        </w:rPr>
        <w:t xml:space="preserve"> </w:t>
      </w:r>
      <w:proofErr w:type="spellStart"/>
      <w:r w:rsidR="00A34ADD" w:rsidRPr="005E24D4">
        <w:rPr>
          <w:rFonts w:ascii="Times New Roman" w:hAnsi="Times New Roman" w:cs="Times New Roman"/>
          <w:sz w:val="24"/>
          <w:szCs w:val="24"/>
        </w:rPr>
        <w:t>педчтения</w:t>
      </w:r>
      <w:proofErr w:type="spellEnd"/>
      <w:r w:rsidRPr="005E24D4">
        <w:rPr>
          <w:rFonts w:ascii="Times New Roman" w:hAnsi="Times New Roman" w:cs="Times New Roman"/>
          <w:sz w:val="24"/>
          <w:szCs w:val="24"/>
        </w:rPr>
        <w:t xml:space="preserve"> «</w:t>
      </w:r>
      <w:proofErr w:type="spellStart"/>
      <w:r w:rsidR="00A34ADD" w:rsidRPr="005E24D4">
        <w:rPr>
          <w:rFonts w:ascii="Times New Roman" w:hAnsi="Times New Roman" w:cs="Times New Roman"/>
          <w:sz w:val="24"/>
          <w:szCs w:val="24"/>
        </w:rPr>
        <w:t>Кейс-технологии</w:t>
      </w:r>
      <w:proofErr w:type="spellEnd"/>
      <w:r w:rsidR="00A34ADD" w:rsidRPr="005E24D4">
        <w:rPr>
          <w:rFonts w:ascii="Times New Roman" w:hAnsi="Times New Roman" w:cs="Times New Roman"/>
          <w:sz w:val="24"/>
          <w:szCs w:val="24"/>
        </w:rPr>
        <w:t xml:space="preserve"> к</w:t>
      </w:r>
      <w:r w:rsidRPr="005E24D4">
        <w:rPr>
          <w:rFonts w:ascii="Times New Roman" w:hAnsi="Times New Roman" w:cs="Times New Roman"/>
          <w:sz w:val="24"/>
          <w:szCs w:val="24"/>
        </w:rPr>
        <w:t>ак успешное управление командой», доклад</w:t>
      </w:r>
      <w:r w:rsidR="00A34ADD" w:rsidRPr="005E24D4">
        <w:rPr>
          <w:rFonts w:ascii="Times New Roman" w:hAnsi="Times New Roman" w:cs="Times New Roman"/>
          <w:sz w:val="24"/>
          <w:szCs w:val="24"/>
        </w:rPr>
        <w:t xml:space="preserve">. </w:t>
      </w:r>
    </w:p>
    <w:p w:rsidR="005E24D4" w:rsidRPr="005E24D4" w:rsidRDefault="005E24D4" w:rsidP="005E24D4">
      <w:pPr>
        <w:pStyle w:val="a3"/>
        <w:numPr>
          <w:ilvl w:val="0"/>
          <w:numId w:val="15"/>
        </w:numPr>
        <w:spacing w:after="0"/>
        <w:ind w:left="417"/>
        <w:jc w:val="both"/>
        <w:rPr>
          <w:rFonts w:ascii="Times New Roman" w:hAnsi="Times New Roman" w:cs="Times New Roman"/>
          <w:sz w:val="24"/>
          <w:szCs w:val="24"/>
        </w:rPr>
      </w:pPr>
      <w:r>
        <w:rPr>
          <w:rFonts w:ascii="Times New Roman" w:hAnsi="Times New Roman" w:cs="Times New Roman"/>
          <w:sz w:val="24"/>
          <w:szCs w:val="24"/>
        </w:rPr>
        <w:t>Видеоконференции</w:t>
      </w:r>
      <w:r w:rsidRPr="005E24D4">
        <w:rPr>
          <w:rFonts w:ascii="Times New Roman" w:hAnsi="Times New Roman" w:cs="Times New Roman"/>
          <w:sz w:val="24"/>
          <w:szCs w:val="24"/>
        </w:rPr>
        <w:t xml:space="preserve"> «Организация профильного обучения на основе индивидуальных учебных планов учащихся», г.Вятские поляны и «Лаборатория школьной систе</w:t>
      </w:r>
      <w:r>
        <w:rPr>
          <w:rFonts w:ascii="Times New Roman" w:hAnsi="Times New Roman" w:cs="Times New Roman"/>
          <w:sz w:val="24"/>
          <w:szCs w:val="24"/>
        </w:rPr>
        <w:t>мы оценки качества образования», г.Орел, доклады.</w:t>
      </w:r>
    </w:p>
    <w:p w:rsidR="00D57241" w:rsidRPr="005E24D4" w:rsidRDefault="00A34ADD" w:rsidP="005E24D4">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2013</w:t>
      </w:r>
      <w:r w:rsidR="00D57241" w:rsidRPr="005E24D4">
        <w:rPr>
          <w:rFonts w:ascii="Times New Roman" w:hAnsi="Times New Roman" w:cs="Times New Roman"/>
          <w:b/>
          <w:sz w:val="24"/>
          <w:szCs w:val="24"/>
        </w:rPr>
        <w:t xml:space="preserve"> год:</w:t>
      </w:r>
    </w:p>
    <w:p w:rsidR="00D57241" w:rsidRPr="005E24D4" w:rsidRDefault="00A34ADD" w:rsidP="005E24D4">
      <w:pPr>
        <w:pStyle w:val="a3"/>
        <w:numPr>
          <w:ilvl w:val="0"/>
          <w:numId w:val="16"/>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Мастер-класс для учителей сел</w:t>
      </w:r>
      <w:r w:rsidR="00D57241" w:rsidRPr="005E24D4">
        <w:rPr>
          <w:rFonts w:ascii="Times New Roman" w:hAnsi="Times New Roman" w:cs="Times New Roman"/>
          <w:sz w:val="24"/>
          <w:szCs w:val="24"/>
        </w:rPr>
        <w:t>ьских общеобразовательных учреждений «</w:t>
      </w:r>
      <w:r w:rsidRPr="005E24D4">
        <w:rPr>
          <w:rFonts w:ascii="Times New Roman" w:hAnsi="Times New Roman" w:cs="Times New Roman"/>
          <w:sz w:val="24"/>
          <w:szCs w:val="24"/>
        </w:rPr>
        <w:t>Интерактивные технол</w:t>
      </w:r>
      <w:r w:rsidR="00D57241" w:rsidRPr="005E24D4">
        <w:rPr>
          <w:rFonts w:ascii="Times New Roman" w:hAnsi="Times New Roman" w:cs="Times New Roman"/>
          <w:sz w:val="24"/>
          <w:szCs w:val="24"/>
        </w:rPr>
        <w:t>огии во внеурочной деятельности»</w:t>
      </w:r>
      <w:r w:rsidRPr="005E24D4">
        <w:rPr>
          <w:rFonts w:ascii="Times New Roman" w:hAnsi="Times New Roman" w:cs="Times New Roman"/>
          <w:sz w:val="24"/>
          <w:szCs w:val="24"/>
        </w:rPr>
        <w:t xml:space="preserve"> в рамках педагогического десанта лучших учителей </w:t>
      </w:r>
      <w:proofErr w:type="spellStart"/>
      <w:r w:rsidRPr="005E24D4">
        <w:rPr>
          <w:rFonts w:ascii="Times New Roman" w:hAnsi="Times New Roman" w:cs="Times New Roman"/>
          <w:sz w:val="24"/>
          <w:szCs w:val="24"/>
        </w:rPr>
        <w:t>Алданского</w:t>
      </w:r>
      <w:proofErr w:type="spellEnd"/>
      <w:r w:rsidRPr="005E24D4">
        <w:rPr>
          <w:rFonts w:ascii="Times New Roman" w:hAnsi="Times New Roman" w:cs="Times New Roman"/>
          <w:sz w:val="24"/>
          <w:szCs w:val="24"/>
        </w:rPr>
        <w:t xml:space="preserve"> района в Год села в РС (Я). </w:t>
      </w:r>
    </w:p>
    <w:p w:rsidR="00D57241" w:rsidRPr="005E24D4" w:rsidRDefault="00A34ADD" w:rsidP="005E24D4">
      <w:pPr>
        <w:pStyle w:val="a3"/>
        <w:numPr>
          <w:ilvl w:val="0"/>
          <w:numId w:val="16"/>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 xml:space="preserve">Мастер-класс «Шаг в будущую профессию как развитие гражданско-правовой зрелости обучающихся»  на </w:t>
      </w:r>
      <w:proofErr w:type="spellStart"/>
      <w:r w:rsidRPr="005E24D4">
        <w:rPr>
          <w:rFonts w:ascii="Times New Roman" w:hAnsi="Times New Roman" w:cs="Times New Roman"/>
          <w:sz w:val="24"/>
          <w:szCs w:val="24"/>
        </w:rPr>
        <w:t>стажировочной</w:t>
      </w:r>
      <w:proofErr w:type="spellEnd"/>
      <w:r w:rsidRPr="005E24D4">
        <w:rPr>
          <w:rFonts w:ascii="Times New Roman" w:hAnsi="Times New Roman" w:cs="Times New Roman"/>
          <w:sz w:val="24"/>
          <w:szCs w:val="24"/>
        </w:rPr>
        <w:t xml:space="preserve"> площадке  Южно-Якутского форума учителей. </w:t>
      </w:r>
    </w:p>
    <w:p w:rsidR="005E24D4" w:rsidRPr="005E24D4" w:rsidRDefault="005E24D4" w:rsidP="005E24D4">
      <w:pPr>
        <w:pStyle w:val="a3"/>
        <w:numPr>
          <w:ilvl w:val="0"/>
          <w:numId w:val="16"/>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Распространение опыта на республиканских курсах, НПК, семинарах, педагогических чтениях по теме «Шаг в будущую профессию как развитие гражданско-правовой зрелости обучающихся»</w:t>
      </w:r>
      <w:r w:rsidR="00817AF1">
        <w:rPr>
          <w:rFonts w:ascii="Times New Roman" w:hAnsi="Times New Roman" w:cs="Times New Roman"/>
          <w:sz w:val="24"/>
          <w:szCs w:val="24"/>
        </w:rPr>
        <w:t>, г.Якутск.</w:t>
      </w:r>
    </w:p>
    <w:p w:rsidR="00D57241" w:rsidRPr="005E24D4" w:rsidRDefault="00A34ADD" w:rsidP="005E24D4">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2014г</w:t>
      </w:r>
      <w:r w:rsidR="00D57241" w:rsidRPr="005E24D4">
        <w:rPr>
          <w:rFonts w:ascii="Times New Roman" w:hAnsi="Times New Roman" w:cs="Times New Roman"/>
          <w:b/>
          <w:sz w:val="24"/>
          <w:szCs w:val="24"/>
        </w:rPr>
        <w:t>од:</w:t>
      </w:r>
    </w:p>
    <w:p w:rsidR="00D57241" w:rsidRPr="005E24D4" w:rsidRDefault="00611B3D" w:rsidP="005E24D4">
      <w:pPr>
        <w:pStyle w:val="a3"/>
        <w:numPr>
          <w:ilvl w:val="0"/>
          <w:numId w:val="17"/>
        </w:numPr>
        <w:spacing w:after="0"/>
        <w:ind w:left="473"/>
        <w:jc w:val="both"/>
        <w:rPr>
          <w:rFonts w:ascii="Times New Roman" w:hAnsi="Times New Roman" w:cs="Times New Roman"/>
          <w:sz w:val="24"/>
          <w:szCs w:val="24"/>
        </w:rPr>
      </w:pPr>
      <w:r>
        <w:rPr>
          <w:rFonts w:ascii="Times New Roman" w:hAnsi="Times New Roman" w:cs="Times New Roman"/>
          <w:sz w:val="24"/>
          <w:szCs w:val="24"/>
        </w:rPr>
        <w:t>Классный час</w:t>
      </w:r>
      <w:r w:rsidR="00E55803">
        <w:rPr>
          <w:rFonts w:ascii="Times New Roman" w:hAnsi="Times New Roman" w:cs="Times New Roman"/>
          <w:sz w:val="24"/>
          <w:szCs w:val="24"/>
        </w:rPr>
        <w:t>-дискуссия</w:t>
      </w:r>
      <w:r w:rsidR="00D57241" w:rsidRPr="005E24D4">
        <w:rPr>
          <w:rFonts w:ascii="Times New Roman" w:hAnsi="Times New Roman" w:cs="Times New Roman"/>
          <w:sz w:val="24"/>
          <w:szCs w:val="24"/>
        </w:rPr>
        <w:t xml:space="preserve"> «Деньги…Деньги</w:t>
      </w:r>
      <w:r w:rsidR="005E24D4">
        <w:rPr>
          <w:rFonts w:ascii="Times New Roman" w:hAnsi="Times New Roman" w:cs="Times New Roman"/>
          <w:sz w:val="24"/>
          <w:szCs w:val="24"/>
        </w:rPr>
        <w:t>…</w:t>
      </w:r>
      <w:r w:rsidR="00D57241" w:rsidRPr="005E24D4">
        <w:rPr>
          <w:rFonts w:ascii="Times New Roman" w:hAnsi="Times New Roman" w:cs="Times New Roman"/>
          <w:sz w:val="24"/>
          <w:szCs w:val="24"/>
        </w:rPr>
        <w:t xml:space="preserve">» </w:t>
      </w:r>
      <w:r w:rsidR="00817AF1">
        <w:rPr>
          <w:rFonts w:ascii="Times New Roman" w:hAnsi="Times New Roman" w:cs="Times New Roman"/>
          <w:sz w:val="24"/>
          <w:szCs w:val="24"/>
        </w:rPr>
        <w:t>в рамках Дня открытых дверей образовательного учреждения, район.</w:t>
      </w:r>
    </w:p>
    <w:p w:rsidR="005E24D4" w:rsidRPr="005E24D4" w:rsidRDefault="005E24D4" w:rsidP="005E24D4">
      <w:pPr>
        <w:pStyle w:val="a3"/>
        <w:numPr>
          <w:ilvl w:val="0"/>
          <w:numId w:val="17"/>
        </w:numPr>
        <w:spacing w:after="0"/>
        <w:ind w:left="473"/>
        <w:jc w:val="both"/>
        <w:rPr>
          <w:rFonts w:ascii="Times New Roman" w:hAnsi="Times New Roman" w:cs="Times New Roman"/>
          <w:sz w:val="24"/>
          <w:szCs w:val="24"/>
        </w:rPr>
      </w:pPr>
      <w:r>
        <w:rPr>
          <w:rFonts w:ascii="Times New Roman" w:hAnsi="Times New Roman" w:cs="Times New Roman"/>
          <w:sz w:val="24"/>
          <w:szCs w:val="24"/>
        </w:rPr>
        <w:t xml:space="preserve">Участник </w:t>
      </w:r>
      <w:proofErr w:type="spellStart"/>
      <w:r>
        <w:rPr>
          <w:rFonts w:ascii="Times New Roman" w:hAnsi="Times New Roman" w:cs="Times New Roman"/>
          <w:sz w:val="24"/>
          <w:szCs w:val="24"/>
        </w:rPr>
        <w:t>видеолекции</w:t>
      </w:r>
      <w:proofErr w:type="spellEnd"/>
      <w:r>
        <w:rPr>
          <w:rFonts w:ascii="Times New Roman" w:hAnsi="Times New Roman" w:cs="Times New Roman"/>
          <w:sz w:val="24"/>
          <w:szCs w:val="24"/>
        </w:rPr>
        <w:t xml:space="preserve"> Е.Ямбурга «</w:t>
      </w:r>
      <w:r w:rsidRPr="005E24D4">
        <w:rPr>
          <w:rFonts w:ascii="Times New Roman" w:hAnsi="Times New Roman" w:cs="Times New Roman"/>
          <w:sz w:val="24"/>
          <w:szCs w:val="24"/>
        </w:rPr>
        <w:t>Что принесет учителю новый про</w:t>
      </w:r>
      <w:r>
        <w:rPr>
          <w:rFonts w:ascii="Times New Roman" w:hAnsi="Times New Roman" w:cs="Times New Roman"/>
          <w:sz w:val="24"/>
          <w:szCs w:val="24"/>
        </w:rPr>
        <w:t>фессиональный стандарт педагога»</w:t>
      </w:r>
      <w:r w:rsidRPr="005E24D4">
        <w:rPr>
          <w:rFonts w:ascii="Times New Roman" w:hAnsi="Times New Roman" w:cs="Times New Roman"/>
          <w:sz w:val="24"/>
          <w:szCs w:val="24"/>
        </w:rPr>
        <w:t xml:space="preserve">.  </w:t>
      </w:r>
    </w:p>
    <w:p w:rsidR="00D57241" w:rsidRPr="005E24D4" w:rsidRDefault="00D57241" w:rsidP="005E24D4">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2015 год:</w:t>
      </w:r>
    </w:p>
    <w:p w:rsidR="005E24D4" w:rsidRPr="00817AF1" w:rsidRDefault="00A34ADD" w:rsidP="00817AF1">
      <w:pPr>
        <w:pStyle w:val="a3"/>
        <w:numPr>
          <w:ilvl w:val="0"/>
          <w:numId w:val="18"/>
        </w:numPr>
        <w:ind w:left="417"/>
        <w:rPr>
          <w:rFonts w:ascii="Times New Roman" w:hAnsi="Times New Roman" w:cs="Times New Roman"/>
          <w:sz w:val="24"/>
          <w:szCs w:val="24"/>
        </w:rPr>
      </w:pPr>
      <w:r w:rsidRPr="00817AF1">
        <w:rPr>
          <w:rFonts w:ascii="Times New Roman" w:hAnsi="Times New Roman" w:cs="Times New Roman"/>
          <w:sz w:val="24"/>
          <w:szCs w:val="24"/>
        </w:rPr>
        <w:lastRenderedPageBreak/>
        <w:t>Мас</w:t>
      </w:r>
      <w:r w:rsidR="00D57241" w:rsidRPr="00817AF1">
        <w:rPr>
          <w:rFonts w:ascii="Times New Roman" w:hAnsi="Times New Roman" w:cs="Times New Roman"/>
          <w:sz w:val="24"/>
          <w:szCs w:val="24"/>
        </w:rPr>
        <w:t xml:space="preserve">тер-класс «Ох, уж этот урок...» </w:t>
      </w:r>
      <w:r w:rsidRPr="00817AF1">
        <w:rPr>
          <w:rFonts w:ascii="Times New Roman" w:hAnsi="Times New Roman" w:cs="Times New Roman"/>
          <w:sz w:val="24"/>
          <w:szCs w:val="24"/>
        </w:rPr>
        <w:t xml:space="preserve">в рамках Дня открытых дверей </w:t>
      </w:r>
      <w:r w:rsidR="00817AF1" w:rsidRPr="00817AF1">
        <w:rPr>
          <w:rFonts w:ascii="Times New Roman" w:hAnsi="Times New Roman" w:cs="Times New Roman"/>
          <w:sz w:val="24"/>
          <w:szCs w:val="24"/>
        </w:rPr>
        <w:t>обр</w:t>
      </w:r>
      <w:r w:rsidR="00817AF1">
        <w:rPr>
          <w:rFonts w:ascii="Times New Roman" w:hAnsi="Times New Roman" w:cs="Times New Roman"/>
          <w:sz w:val="24"/>
          <w:szCs w:val="24"/>
        </w:rPr>
        <w:t>азовательного учреждения, район.</w:t>
      </w:r>
    </w:p>
    <w:p w:rsidR="005E24D4" w:rsidRDefault="005E24D4" w:rsidP="005E24D4">
      <w:pPr>
        <w:pStyle w:val="a3"/>
        <w:numPr>
          <w:ilvl w:val="0"/>
          <w:numId w:val="18"/>
        </w:numPr>
        <w:spacing w:after="0"/>
        <w:ind w:left="417"/>
        <w:jc w:val="both"/>
        <w:rPr>
          <w:rFonts w:ascii="Times New Roman" w:hAnsi="Times New Roman" w:cs="Times New Roman"/>
          <w:sz w:val="24"/>
          <w:szCs w:val="24"/>
        </w:rPr>
      </w:pPr>
      <w:r>
        <w:rPr>
          <w:rFonts w:ascii="Times New Roman" w:hAnsi="Times New Roman" w:cs="Times New Roman"/>
          <w:sz w:val="24"/>
          <w:szCs w:val="24"/>
        </w:rPr>
        <w:t>II НПК «</w:t>
      </w:r>
      <w:r w:rsidRPr="005E24D4">
        <w:rPr>
          <w:rFonts w:ascii="Times New Roman" w:hAnsi="Times New Roman" w:cs="Times New Roman"/>
          <w:sz w:val="24"/>
          <w:szCs w:val="24"/>
        </w:rPr>
        <w:t>Педагогические условия формирования личностной успешности обучающихся в системе среднег</w:t>
      </w:r>
      <w:r>
        <w:rPr>
          <w:rFonts w:ascii="Times New Roman" w:hAnsi="Times New Roman" w:cs="Times New Roman"/>
          <w:sz w:val="24"/>
          <w:szCs w:val="24"/>
        </w:rPr>
        <w:t>о профессионального образования»</w:t>
      </w:r>
      <w:r w:rsidR="00817AF1">
        <w:rPr>
          <w:rFonts w:ascii="Times New Roman" w:hAnsi="Times New Roman" w:cs="Times New Roman"/>
          <w:sz w:val="24"/>
          <w:szCs w:val="24"/>
        </w:rPr>
        <w:t xml:space="preserve"> (секция «</w:t>
      </w:r>
      <w:r>
        <w:rPr>
          <w:rFonts w:ascii="Times New Roman" w:hAnsi="Times New Roman" w:cs="Times New Roman"/>
          <w:sz w:val="24"/>
          <w:szCs w:val="24"/>
        </w:rPr>
        <w:t xml:space="preserve">Воспитательные </w:t>
      </w:r>
      <w:r w:rsidRPr="005E24D4">
        <w:rPr>
          <w:rFonts w:ascii="Times New Roman" w:hAnsi="Times New Roman" w:cs="Times New Roman"/>
          <w:sz w:val="24"/>
          <w:szCs w:val="24"/>
        </w:rPr>
        <w:t>технологии в формировании</w:t>
      </w:r>
      <w:r>
        <w:rPr>
          <w:rFonts w:ascii="Times New Roman" w:hAnsi="Times New Roman" w:cs="Times New Roman"/>
          <w:sz w:val="24"/>
          <w:szCs w:val="24"/>
        </w:rPr>
        <w:t xml:space="preserve"> личностной успешности обучающихся</w:t>
      </w:r>
      <w:r w:rsidR="00817AF1">
        <w:rPr>
          <w:rFonts w:ascii="Times New Roman" w:hAnsi="Times New Roman" w:cs="Times New Roman"/>
          <w:sz w:val="24"/>
          <w:szCs w:val="24"/>
        </w:rPr>
        <w:t>»), республика, участие.</w:t>
      </w:r>
    </w:p>
    <w:p w:rsidR="00D57241" w:rsidRPr="005E24D4" w:rsidRDefault="00817AF1" w:rsidP="005E24D4">
      <w:pPr>
        <w:pStyle w:val="a3"/>
        <w:numPr>
          <w:ilvl w:val="0"/>
          <w:numId w:val="18"/>
        </w:numPr>
        <w:spacing w:after="0"/>
        <w:ind w:left="417"/>
        <w:jc w:val="both"/>
        <w:rPr>
          <w:rFonts w:ascii="Times New Roman" w:hAnsi="Times New Roman" w:cs="Times New Roman"/>
          <w:sz w:val="24"/>
          <w:szCs w:val="24"/>
        </w:rPr>
      </w:pPr>
      <w:r>
        <w:rPr>
          <w:rFonts w:ascii="Times New Roman" w:hAnsi="Times New Roman" w:cs="Times New Roman"/>
          <w:sz w:val="24"/>
          <w:szCs w:val="24"/>
        </w:rPr>
        <w:t>Выставка</w:t>
      </w:r>
      <w:r w:rsidR="005E24D4">
        <w:rPr>
          <w:rFonts w:ascii="Times New Roman" w:hAnsi="Times New Roman" w:cs="Times New Roman"/>
          <w:sz w:val="24"/>
          <w:szCs w:val="24"/>
        </w:rPr>
        <w:t>«</w:t>
      </w:r>
      <w:r w:rsidR="005E24D4" w:rsidRPr="005E24D4">
        <w:rPr>
          <w:rFonts w:ascii="Times New Roman" w:hAnsi="Times New Roman" w:cs="Times New Roman"/>
          <w:sz w:val="24"/>
          <w:szCs w:val="24"/>
        </w:rPr>
        <w:t xml:space="preserve">Введение ФГОС: </w:t>
      </w:r>
      <w:r w:rsidR="005E24D4">
        <w:rPr>
          <w:rFonts w:ascii="Times New Roman" w:hAnsi="Times New Roman" w:cs="Times New Roman"/>
          <w:sz w:val="24"/>
          <w:szCs w:val="24"/>
        </w:rPr>
        <w:t>опыт образовательных учреждений»</w:t>
      </w:r>
      <w:r w:rsidR="005E24D4" w:rsidRPr="005E24D4">
        <w:rPr>
          <w:rFonts w:ascii="Times New Roman" w:hAnsi="Times New Roman" w:cs="Times New Roman"/>
          <w:sz w:val="24"/>
          <w:szCs w:val="24"/>
        </w:rPr>
        <w:t xml:space="preserve"> в рамках республиканского семинара-совещан</w:t>
      </w:r>
      <w:r>
        <w:rPr>
          <w:rFonts w:ascii="Times New Roman" w:hAnsi="Times New Roman" w:cs="Times New Roman"/>
          <w:sz w:val="24"/>
          <w:szCs w:val="24"/>
        </w:rPr>
        <w:t xml:space="preserve">ия </w:t>
      </w:r>
      <w:proofErr w:type="spellStart"/>
      <w:r>
        <w:rPr>
          <w:rFonts w:ascii="Times New Roman" w:hAnsi="Times New Roman" w:cs="Times New Roman"/>
          <w:sz w:val="24"/>
          <w:szCs w:val="24"/>
        </w:rPr>
        <w:t>пилотных</w:t>
      </w:r>
      <w:proofErr w:type="spellEnd"/>
      <w:r>
        <w:rPr>
          <w:rFonts w:ascii="Times New Roman" w:hAnsi="Times New Roman" w:cs="Times New Roman"/>
          <w:sz w:val="24"/>
          <w:szCs w:val="24"/>
        </w:rPr>
        <w:t xml:space="preserve"> школ по ФГОС РС (Я), республика, участие.</w:t>
      </w:r>
    </w:p>
    <w:p w:rsidR="00817AF1" w:rsidRDefault="005E24D4" w:rsidP="005E24D4">
      <w:pPr>
        <w:pStyle w:val="a3"/>
        <w:numPr>
          <w:ilvl w:val="0"/>
          <w:numId w:val="18"/>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Ма</w:t>
      </w:r>
      <w:r w:rsidR="00817AF1">
        <w:rPr>
          <w:rFonts w:ascii="Times New Roman" w:hAnsi="Times New Roman" w:cs="Times New Roman"/>
          <w:sz w:val="24"/>
          <w:szCs w:val="24"/>
        </w:rPr>
        <w:t xml:space="preserve">стер-класс и транслирование педагогического опыта «ЕГЭ-2015 по русскому </w:t>
      </w:r>
      <w:r w:rsidRPr="005E24D4">
        <w:rPr>
          <w:rFonts w:ascii="Times New Roman" w:hAnsi="Times New Roman" w:cs="Times New Roman"/>
          <w:sz w:val="24"/>
          <w:szCs w:val="24"/>
        </w:rPr>
        <w:t>языку в новом формате: структура заданий тестовой част</w:t>
      </w:r>
      <w:r w:rsidR="00817AF1">
        <w:rPr>
          <w:rFonts w:ascii="Times New Roman" w:hAnsi="Times New Roman" w:cs="Times New Roman"/>
          <w:sz w:val="24"/>
          <w:szCs w:val="24"/>
        </w:rPr>
        <w:t>и, особенности подготовки учащихся», издательство «Учитель», Россия</w:t>
      </w:r>
      <w:r w:rsidRPr="005E24D4">
        <w:rPr>
          <w:rFonts w:ascii="Times New Roman" w:hAnsi="Times New Roman" w:cs="Times New Roman"/>
          <w:sz w:val="24"/>
          <w:szCs w:val="24"/>
        </w:rPr>
        <w:t xml:space="preserve">. </w:t>
      </w:r>
    </w:p>
    <w:p w:rsidR="005E24D4" w:rsidRPr="005E24D4" w:rsidRDefault="005E24D4" w:rsidP="005E24D4">
      <w:pPr>
        <w:pStyle w:val="a3"/>
        <w:numPr>
          <w:ilvl w:val="0"/>
          <w:numId w:val="18"/>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Доклад на ВКС, «Повышение качества образования на предметах ест</w:t>
      </w:r>
      <w:r w:rsidR="00876E0B">
        <w:rPr>
          <w:rFonts w:ascii="Times New Roman" w:hAnsi="Times New Roman" w:cs="Times New Roman"/>
          <w:sz w:val="24"/>
          <w:szCs w:val="24"/>
        </w:rPr>
        <w:t xml:space="preserve">ественно-математического цикла» </w:t>
      </w:r>
      <w:r w:rsidRPr="005E24D4">
        <w:rPr>
          <w:rFonts w:ascii="Times New Roman" w:hAnsi="Times New Roman" w:cs="Times New Roman"/>
          <w:sz w:val="24"/>
          <w:szCs w:val="24"/>
        </w:rPr>
        <w:t>и ВКС «Реализация ФГОС ООО. Урок литературы в 6 «Б» классе по теме «Обличение пороков в басне И. А. Крылова «</w:t>
      </w:r>
      <w:proofErr w:type="spellStart"/>
      <w:r w:rsidRPr="005E24D4">
        <w:rPr>
          <w:rFonts w:ascii="Times New Roman" w:hAnsi="Times New Roman" w:cs="Times New Roman"/>
          <w:sz w:val="24"/>
          <w:szCs w:val="24"/>
        </w:rPr>
        <w:t>Осел</w:t>
      </w:r>
      <w:proofErr w:type="spellEnd"/>
      <w:r w:rsidRPr="005E24D4">
        <w:rPr>
          <w:rFonts w:ascii="Times New Roman" w:hAnsi="Times New Roman" w:cs="Times New Roman"/>
          <w:sz w:val="24"/>
          <w:szCs w:val="24"/>
        </w:rPr>
        <w:t xml:space="preserve"> и соловей», г. Орел.    </w:t>
      </w:r>
    </w:p>
    <w:p w:rsidR="005E24D4" w:rsidRPr="005E24D4" w:rsidRDefault="00D57241" w:rsidP="005E24D4">
      <w:pPr>
        <w:spacing w:after="0"/>
        <w:jc w:val="both"/>
        <w:rPr>
          <w:rFonts w:ascii="Times New Roman" w:hAnsi="Times New Roman" w:cs="Times New Roman"/>
          <w:b/>
          <w:sz w:val="24"/>
          <w:szCs w:val="24"/>
        </w:rPr>
      </w:pPr>
      <w:r w:rsidRPr="005E24D4">
        <w:rPr>
          <w:rFonts w:ascii="Times New Roman" w:hAnsi="Times New Roman" w:cs="Times New Roman"/>
          <w:b/>
          <w:sz w:val="24"/>
          <w:szCs w:val="24"/>
        </w:rPr>
        <w:t>2016г</w:t>
      </w:r>
      <w:r w:rsidR="005E24D4" w:rsidRPr="005E24D4">
        <w:rPr>
          <w:rFonts w:ascii="Times New Roman" w:hAnsi="Times New Roman" w:cs="Times New Roman"/>
          <w:b/>
          <w:sz w:val="24"/>
          <w:szCs w:val="24"/>
        </w:rPr>
        <w:t>од:</w:t>
      </w:r>
    </w:p>
    <w:p w:rsidR="005E24D4" w:rsidRPr="005E24D4" w:rsidRDefault="005E24D4" w:rsidP="005E24D4">
      <w:pPr>
        <w:pStyle w:val="a3"/>
        <w:numPr>
          <w:ilvl w:val="0"/>
          <w:numId w:val="19"/>
        </w:numPr>
        <w:spacing w:after="0"/>
        <w:ind w:left="417"/>
        <w:jc w:val="both"/>
        <w:rPr>
          <w:rFonts w:ascii="Times New Roman" w:hAnsi="Times New Roman" w:cs="Times New Roman"/>
          <w:sz w:val="24"/>
          <w:szCs w:val="24"/>
        </w:rPr>
      </w:pPr>
      <w:r w:rsidRPr="005E24D4">
        <w:rPr>
          <w:rFonts w:ascii="Times New Roman" w:hAnsi="Times New Roman" w:cs="Times New Roman"/>
          <w:sz w:val="24"/>
          <w:szCs w:val="24"/>
        </w:rPr>
        <w:t>Мастер-класс «</w:t>
      </w:r>
      <w:r w:rsidR="00A34ADD" w:rsidRPr="005E24D4">
        <w:rPr>
          <w:rFonts w:ascii="Times New Roman" w:hAnsi="Times New Roman" w:cs="Times New Roman"/>
          <w:sz w:val="24"/>
          <w:szCs w:val="24"/>
        </w:rPr>
        <w:t>Как провести современный ур</w:t>
      </w:r>
      <w:r w:rsidRPr="005E24D4">
        <w:rPr>
          <w:rFonts w:ascii="Times New Roman" w:hAnsi="Times New Roman" w:cs="Times New Roman"/>
          <w:sz w:val="24"/>
          <w:szCs w:val="24"/>
        </w:rPr>
        <w:t>ок по ФГОС»</w:t>
      </w:r>
      <w:r w:rsidR="00A34ADD" w:rsidRPr="005E24D4">
        <w:rPr>
          <w:rFonts w:ascii="Times New Roman" w:hAnsi="Times New Roman" w:cs="Times New Roman"/>
          <w:sz w:val="24"/>
          <w:szCs w:val="24"/>
        </w:rPr>
        <w:t xml:space="preserve">  в рамка</w:t>
      </w:r>
      <w:r w:rsidR="00817AF1">
        <w:rPr>
          <w:rFonts w:ascii="Times New Roman" w:hAnsi="Times New Roman" w:cs="Times New Roman"/>
          <w:sz w:val="24"/>
          <w:szCs w:val="24"/>
        </w:rPr>
        <w:t>х семинара молодых специалистов, район.</w:t>
      </w:r>
    </w:p>
    <w:p w:rsidR="00E322B1" w:rsidRDefault="00E322B1" w:rsidP="00771801">
      <w:pPr>
        <w:jc w:val="center"/>
        <w:rPr>
          <w:rFonts w:ascii="Times New Roman" w:hAnsi="Times New Roman" w:cs="Times New Roman"/>
          <w:b/>
          <w:sz w:val="24"/>
          <w:szCs w:val="24"/>
        </w:rPr>
      </w:pPr>
    </w:p>
    <w:p w:rsidR="00771801" w:rsidRDefault="00771801" w:rsidP="00771801">
      <w:pPr>
        <w:jc w:val="center"/>
        <w:rPr>
          <w:rFonts w:ascii="Times New Roman" w:hAnsi="Times New Roman" w:cs="Times New Roman"/>
          <w:b/>
          <w:sz w:val="24"/>
          <w:szCs w:val="24"/>
        </w:rPr>
      </w:pPr>
      <w:r>
        <w:rPr>
          <w:rFonts w:ascii="Times New Roman" w:hAnsi="Times New Roman" w:cs="Times New Roman"/>
          <w:b/>
          <w:sz w:val="24"/>
          <w:szCs w:val="24"/>
        </w:rPr>
        <w:t>Раздел 13. Участие в профессиональных конкурсах.</w:t>
      </w:r>
    </w:p>
    <w:p w:rsidR="00C2463A" w:rsidRPr="00C2463A" w:rsidRDefault="00C2463A" w:rsidP="00C2463A">
      <w:pPr>
        <w:pStyle w:val="a3"/>
        <w:numPr>
          <w:ilvl w:val="0"/>
          <w:numId w:val="14"/>
        </w:numPr>
        <w:jc w:val="both"/>
        <w:rPr>
          <w:rFonts w:ascii="Times New Roman" w:hAnsi="Times New Roman" w:cs="Times New Roman"/>
          <w:sz w:val="24"/>
          <w:szCs w:val="24"/>
        </w:rPr>
      </w:pPr>
      <w:r w:rsidRPr="00C2463A">
        <w:rPr>
          <w:rFonts w:ascii="Times New Roman" w:hAnsi="Times New Roman" w:cs="Times New Roman"/>
          <w:sz w:val="24"/>
          <w:szCs w:val="24"/>
        </w:rPr>
        <w:t>Республиканская деловая  игра</w:t>
      </w:r>
      <w:r>
        <w:rPr>
          <w:rFonts w:ascii="Times New Roman" w:hAnsi="Times New Roman" w:cs="Times New Roman"/>
          <w:sz w:val="24"/>
          <w:szCs w:val="24"/>
        </w:rPr>
        <w:t xml:space="preserve"> «Профи-Учитель»</w:t>
      </w:r>
      <w:r w:rsidRPr="00C2463A">
        <w:rPr>
          <w:rFonts w:ascii="Times New Roman" w:hAnsi="Times New Roman" w:cs="Times New Roman"/>
          <w:sz w:val="24"/>
          <w:szCs w:val="24"/>
        </w:rPr>
        <w:t>, номинация «Русский язык», уровень - 82б</w:t>
      </w:r>
      <w:r w:rsidR="00703EA2">
        <w:rPr>
          <w:rFonts w:ascii="Times New Roman" w:hAnsi="Times New Roman" w:cs="Times New Roman"/>
          <w:sz w:val="24"/>
          <w:szCs w:val="24"/>
        </w:rPr>
        <w:t>.</w:t>
      </w:r>
      <w:r w:rsidRPr="00C2463A">
        <w:rPr>
          <w:rFonts w:ascii="Times New Roman" w:hAnsi="Times New Roman" w:cs="Times New Roman"/>
          <w:sz w:val="24"/>
          <w:szCs w:val="24"/>
        </w:rPr>
        <w:t>, 2015 год.</w:t>
      </w:r>
    </w:p>
    <w:p w:rsidR="00C2463A" w:rsidRPr="00C2463A" w:rsidRDefault="0006317A" w:rsidP="00C2463A">
      <w:pPr>
        <w:pStyle w:val="a3"/>
        <w:jc w:val="both"/>
        <w:rPr>
          <w:rFonts w:ascii="Times New Roman" w:hAnsi="Times New Roman" w:cs="Times New Roman"/>
          <w:b/>
          <w:sz w:val="24"/>
          <w:szCs w:val="24"/>
        </w:rPr>
      </w:pPr>
      <w:r>
        <w:rPr>
          <w:rFonts w:ascii="Times New Roman" w:hAnsi="Times New Roman" w:cs="Times New Roman"/>
          <w:b/>
          <w:sz w:val="24"/>
          <w:szCs w:val="24"/>
        </w:rPr>
        <w:t>2012год:</w:t>
      </w:r>
    </w:p>
    <w:p w:rsidR="00C2463A" w:rsidRDefault="00C2463A" w:rsidP="00C2463A">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Р</w:t>
      </w:r>
      <w:r w:rsidRPr="00C2463A">
        <w:rPr>
          <w:rFonts w:ascii="Times New Roman" w:hAnsi="Times New Roman" w:cs="Times New Roman"/>
          <w:sz w:val="24"/>
          <w:szCs w:val="24"/>
        </w:rPr>
        <w:t>айонн</w:t>
      </w:r>
      <w:r>
        <w:rPr>
          <w:rFonts w:ascii="Times New Roman" w:hAnsi="Times New Roman" w:cs="Times New Roman"/>
          <w:sz w:val="24"/>
          <w:szCs w:val="24"/>
        </w:rPr>
        <w:t>ый</w:t>
      </w:r>
      <w:r w:rsidRPr="00C2463A">
        <w:rPr>
          <w:rFonts w:ascii="Times New Roman" w:hAnsi="Times New Roman" w:cs="Times New Roman"/>
          <w:sz w:val="24"/>
          <w:szCs w:val="24"/>
        </w:rPr>
        <w:t xml:space="preserve"> конкурс педаг</w:t>
      </w:r>
      <w:r>
        <w:rPr>
          <w:rFonts w:ascii="Times New Roman" w:hAnsi="Times New Roman" w:cs="Times New Roman"/>
          <w:sz w:val="24"/>
          <w:szCs w:val="24"/>
        </w:rPr>
        <w:t>огического мастерства «</w:t>
      </w:r>
      <w:r w:rsidRPr="00C2463A">
        <w:rPr>
          <w:rFonts w:ascii="Times New Roman" w:hAnsi="Times New Roman" w:cs="Times New Roman"/>
          <w:sz w:val="24"/>
          <w:szCs w:val="24"/>
        </w:rPr>
        <w:t>Национально-региональный компонент в системе работы учителя-предметни</w:t>
      </w:r>
      <w:r>
        <w:rPr>
          <w:rFonts w:ascii="Times New Roman" w:hAnsi="Times New Roman" w:cs="Times New Roman"/>
          <w:sz w:val="24"/>
          <w:szCs w:val="24"/>
        </w:rPr>
        <w:t>ка и во внеурочной деятельности», п</w:t>
      </w:r>
      <w:r w:rsidRPr="00C2463A">
        <w:rPr>
          <w:rFonts w:ascii="Times New Roman" w:hAnsi="Times New Roman" w:cs="Times New Roman"/>
          <w:sz w:val="24"/>
          <w:szCs w:val="24"/>
        </w:rPr>
        <w:t>обедитель</w:t>
      </w:r>
      <w:r>
        <w:rPr>
          <w:rFonts w:ascii="Times New Roman" w:hAnsi="Times New Roman" w:cs="Times New Roman"/>
          <w:sz w:val="24"/>
          <w:szCs w:val="24"/>
        </w:rPr>
        <w:t>.</w:t>
      </w:r>
    </w:p>
    <w:p w:rsidR="00A34ADD" w:rsidRDefault="00A34ADD" w:rsidP="00A34ADD">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Районный конкурс «</w:t>
      </w:r>
      <w:r w:rsidRPr="00A34ADD">
        <w:rPr>
          <w:rFonts w:ascii="Times New Roman" w:hAnsi="Times New Roman" w:cs="Times New Roman"/>
          <w:sz w:val="24"/>
          <w:szCs w:val="24"/>
        </w:rPr>
        <w:t>Экология начина</w:t>
      </w:r>
      <w:r>
        <w:rPr>
          <w:rFonts w:ascii="Times New Roman" w:hAnsi="Times New Roman" w:cs="Times New Roman"/>
          <w:sz w:val="24"/>
          <w:szCs w:val="24"/>
        </w:rPr>
        <w:t>ется со двора» в рамках VI республиканской акции «Природа и мы», победитель.</w:t>
      </w:r>
    </w:p>
    <w:p w:rsidR="00C2463A" w:rsidRDefault="00C2463A" w:rsidP="00C2463A">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Республиканский конкурс</w:t>
      </w:r>
      <w:r w:rsidRPr="00C2463A">
        <w:rPr>
          <w:rFonts w:ascii="Times New Roman" w:hAnsi="Times New Roman" w:cs="Times New Roman"/>
          <w:sz w:val="24"/>
          <w:szCs w:val="24"/>
        </w:rPr>
        <w:t xml:space="preserve"> воспитательных систем </w:t>
      </w:r>
      <w:r>
        <w:rPr>
          <w:rFonts w:ascii="Times New Roman" w:hAnsi="Times New Roman" w:cs="Times New Roman"/>
          <w:sz w:val="24"/>
          <w:szCs w:val="24"/>
        </w:rPr>
        <w:t>образовательных учреждений, 2 место.</w:t>
      </w:r>
    </w:p>
    <w:p w:rsidR="00C2463A" w:rsidRDefault="00C2463A" w:rsidP="00C2463A">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w:t>
      </w:r>
      <w:r w:rsidRPr="00C2463A">
        <w:rPr>
          <w:rFonts w:ascii="Times New Roman" w:hAnsi="Times New Roman" w:cs="Times New Roman"/>
          <w:sz w:val="24"/>
          <w:szCs w:val="24"/>
        </w:rPr>
        <w:t xml:space="preserve">конкурс проектов по </w:t>
      </w:r>
      <w:proofErr w:type="spellStart"/>
      <w:r w:rsidRPr="00C2463A">
        <w:rPr>
          <w:rFonts w:ascii="Times New Roman" w:hAnsi="Times New Roman" w:cs="Times New Roman"/>
          <w:sz w:val="24"/>
          <w:szCs w:val="24"/>
        </w:rPr>
        <w:t>а</w:t>
      </w:r>
      <w:r>
        <w:rPr>
          <w:rFonts w:ascii="Times New Roman" w:hAnsi="Times New Roman" w:cs="Times New Roman"/>
          <w:sz w:val="24"/>
          <w:szCs w:val="24"/>
        </w:rPr>
        <w:t>нтинаркотической</w:t>
      </w:r>
      <w:proofErr w:type="spellEnd"/>
      <w:r>
        <w:rPr>
          <w:rFonts w:ascii="Times New Roman" w:hAnsi="Times New Roman" w:cs="Times New Roman"/>
          <w:sz w:val="24"/>
          <w:szCs w:val="24"/>
        </w:rPr>
        <w:t xml:space="preserve"> направленности, участие.</w:t>
      </w:r>
    </w:p>
    <w:p w:rsidR="00C2463A" w:rsidRPr="00C2463A" w:rsidRDefault="0006317A" w:rsidP="00C2463A">
      <w:pPr>
        <w:pStyle w:val="a3"/>
        <w:jc w:val="both"/>
        <w:rPr>
          <w:rFonts w:ascii="Times New Roman" w:hAnsi="Times New Roman" w:cs="Times New Roman"/>
          <w:b/>
          <w:sz w:val="24"/>
          <w:szCs w:val="24"/>
        </w:rPr>
      </w:pPr>
      <w:r>
        <w:rPr>
          <w:rFonts w:ascii="Times New Roman" w:hAnsi="Times New Roman" w:cs="Times New Roman"/>
          <w:b/>
          <w:sz w:val="24"/>
          <w:szCs w:val="24"/>
        </w:rPr>
        <w:t>2013 год:</w:t>
      </w:r>
    </w:p>
    <w:p w:rsidR="00876E0B" w:rsidRDefault="00876E0B" w:rsidP="00876E0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Районный фестиваль-конкурс по дополнительному </w:t>
      </w:r>
      <w:r w:rsidRPr="00D57241">
        <w:rPr>
          <w:rFonts w:ascii="Times New Roman" w:hAnsi="Times New Roman" w:cs="Times New Roman"/>
          <w:sz w:val="24"/>
          <w:szCs w:val="24"/>
        </w:rPr>
        <w:t>образ</w:t>
      </w:r>
      <w:r>
        <w:rPr>
          <w:rFonts w:ascii="Times New Roman" w:hAnsi="Times New Roman" w:cs="Times New Roman"/>
          <w:sz w:val="24"/>
          <w:szCs w:val="24"/>
        </w:rPr>
        <w:t>ованию «</w:t>
      </w:r>
      <w:r w:rsidRPr="00D57241">
        <w:rPr>
          <w:rFonts w:ascii="Times New Roman" w:hAnsi="Times New Roman" w:cs="Times New Roman"/>
          <w:sz w:val="24"/>
          <w:szCs w:val="24"/>
        </w:rPr>
        <w:t>Шаги к успеху</w:t>
      </w:r>
      <w:r>
        <w:rPr>
          <w:rFonts w:ascii="Times New Roman" w:hAnsi="Times New Roman" w:cs="Times New Roman"/>
          <w:sz w:val="24"/>
          <w:szCs w:val="24"/>
        </w:rPr>
        <w:t>», участие</w:t>
      </w:r>
      <w:r w:rsidRPr="00D57241">
        <w:rPr>
          <w:rFonts w:ascii="Times New Roman" w:hAnsi="Times New Roman" w:cs="Times New Roman"/>
          <w:sz w:val="24"/>
          <w:szCs w:val="24"/>
        </w:rPr>
        <w:t>.</w:t>
      </w:r>
    </w:p>
    <w:p w:rsidR="00C2463A" w:rsidRDefault="00C2463A" w:rsidP="00C2463A">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Районный конкурс «</w:t>
      </w:r>
      <w:r w:rsidRPr="00C2463A">
        <w:rPr>
          <w:rFonts w:ascii="Times New Roman" w:hAnsi="Times New Roman" w:cs="Times New Roman"/>
          <w:sz w:val="24"/>
          <w:szCs w:val="24"/>
        </w:rPr>
        <w:t>Мой лучший урок с экологической составляющей</w:t>
      </w:r>
      <w:r>
        <w:rPr>
          <w:rFonts w:ascii="Times New Roman" w:hAnsi="Times New Roman" w:cs="Times New Roman"/>
          <w:sz w:val="24"/>
          <w:szCs w:val="24"/>
        </w:rPr>
        <w:t>»</w:t>
      </w:r>
      <w:r w:rsidRPr="00C2463A">
        <w:rPr>
          <w:rFonts w:ascii="Times New Roman" w:hAnsi="Times New Roman" w:cs="Times New Roman"/>
          <w:sz w:val="24"/>
          <w:szCs w:val="24"/>
        </w:rPr>
        <w:t>, участие.</w:t>
      </w:r>
    </w:p>
    <w:p w:rsidR="00A34ADD" w:rsidRPr="00A34ADD" w:rsidRDefault="00A34ADD" w:rsidP="00A34ADD">
      <w:pPr>
        <w:pStyle w:val="a3"/>
        <w:jc w:val="both"/>
        <w:rPr>
          <w:rFonts w:ascii="Times New Roman" w:hAnsi="Times New Roman" w:cs="Times New Roman"/>
          <w:b/>
          <w:sz w:val="24"/>
          <w:szCs w:val="24"/>
        </w:rPr>
      </w:pPr>
      <w:r w:rsidRPr="00A34ADD">
        <w:rPr>
          <w:rFonts w:ascii="Times New Roman" w:hAnsi="Times New Roman" w:cs="Times New Roman"/>
          <w:b/>
          <w:sz w:val="24"/>
          <w:szCs w:val="24"/>
        </w:rPr>
        <w:t xml:space="preserve">2014год: </w:t>
      </w:r>
    </w:p>
    <w:p w:rsidR="00A34ADD" w:rsidRDefault="00A34ADD" w:rsidP="00A34ADD">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Всероссийский конкурс по профориентации «Траектория», участие, </w:t>
      </w:r>
      <w:r w:rsidRPr="00A34ADD">
        <w:rPr>
          <w:rFonts w:ascii="Times New Roman" w:hAnsi="Times New Roman" w:cs="Times New Roman"/>
          <w:sz w:val="24"/>
          <w:szCs w:val="24"/>
        </w:rPr>
        <w:t>приглашение в Москву.</w:t>
      </w:r>
    </w:p>
    <w:p w:rsidR="0006317A" w:rsidRPr="0006317A" w:rsidRDefault="0006317A" w:rsidP="0006317A">
      <w:pPr>
        <w:pStyle w:val="a3"/>
        <w:jc w:val="both"/>
        <w:rPr>
          <w:rFonts w:ascii="Times New Roman" w:hAnsi="Times New Roman" w:cs="Times New Roman"/>
          <w:b/>
          <w:sz w:val="24"/>
          <w:szCs w:val="24"/>
        </w:rPr>
      </w:pPr>
      <w:r w:rsidRPr="0006317A">
        <w:rPr>
          <w:rFonts w:ascii="Times New Roman" w:hAnsi="Times New Roman" w:cs="Times New Roman"/>
          <w:b/>
          <w:sz w:val="24"/>
          <w:szCs w:val="24"/>
        </w:rPr>
        <w:t>2015 год:</w:t>
      </w:r>
    </w:p>
    <w:p w:rsidR="0006317A" w:rsidRPr="00C2463A" w:rsidRDefault="0006317A" w:rsidP="0006317A">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Республиканский конкурс</w:t>
      </w:r>
      <w:r w:rsidRPr="0006317A">
        <w:rPr>
          <w:rFonts w:ascii="Times New Roman" w:hAnsi="Times New Roman" w:cs="Times New Roman"/>
          <w:sz w:val="24"/>
          <w:szCs w:val="24"/>
        </w:rPr>
        <w:t xml:space="preserve"> программ (проектов)</w:t>
      </w:r>
      <w:r>
        <w:rPr>
          <w:rFonts w:ascii="Times New Roman" w:hAnsi="Times New Roman" w:cs="Times New Roman"/>
          <w:sz w:val="24"/>
          <w:szCs w:val="24"/>
        </w:rPr>
        <w:t xml:space="preserve"> по правовому воспитанию детей «Правила жизни», участие</w:t>
      </w:r>
      <w:r w:rsidRPr="0006317A">
        <w:rPr>
          <w:rFonts w:ascii="Times New Roman" w:hAnsi="Times New Roman" w:cs="Times New Roman"/>
          <w:sz w:val="24"/>
          <w:szCs w:val="24"/>
        </w:rPr>
        <w:t>.</w:t>
      </w:r>
    </w:p>
    <w:p w:rsidR="00771801" w:rsidRPr="00BA1E2B" w:rsidRDefault="00771801" w:rsidP="00771801">
      <w:pPr>
        <w:jc w:val="center"/>
        <w:rPr>
          <w:rFonts w:ascii="Times New Roman" w:hAnsi="Times New Roman" w:cs="Times New Roman"/>
          <w:b/>
          <w:sz w:val="24"/>
          <w:szCs w:val="24"/>
        </w:rPr>
      </w:pPr>
      <w:r>
        <w:rPr>
          <w:rFonts w:ascii="Times New Roman" w:hAnsi="Times New Roman" w:cs="Times New Roman"/>
          <w:b/>
          <w:sz w:val="24"/>
          <w:szCs w:val="24"/>
        </w:rPr>
        <w:t>Раздел 14. Общественная деятельность.</w:t>
      </w:r>
    </w:p>
    <w:p w:rsidR="00771801" w:rsidRDefault="00771801"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Подгорная Е.А. является </w:t>
      </w:r>
      <w:r w:rsidRPr="00BA1E2B">
        <w:rPr>
          <w:rFonts w:ascii="Times New Roman" w:hAnsi="Times New Roman" w:cs="Times New Roman"/>
          <w:sz w:val="24"/>
          <w:szCs w:val="24"/>
        </w:rPr>
        <w:t>эксперт</w:t>
      </w:r>
      <w:r>
        <w:rPr>
          <w:rFonts w:ascii="Times New Roman" w:hAnsi="Times New Roman" w:cs="Times New Roman"/>
          <w:sz w:val="24"/>
          <w:szCs w:val="24"/>
        </w:rPr>
        <w:t>ом</w:t>
      </w:r>
      <w:r w:rsidRPr="00BA1E2B">
        <w:rPr>
          <w:rFonts w:ascii="Times New Roman" w:hAnsi="Times New Roman" w:cs="Times New Roman"/>
          <w:sz w:val="24"/>
          <w:szCs w:val="24"/>
        </w:rPr>
        <w:t xml:space="preserve"> Департамента по контролю и надзору Министерства образования Республики </w:t>
      </w:r>
      <w:r w:rsidRPr="00FB1CA4">
        <w:rPr>
          <w:rFonts w:ascii="Times New Roman" w:hAnsi="Times New Roman" w:cs="Times New Roman"/>
          <w:sz w:val="24"/>
          <w:szCs w:val="24"/>
        </w:rPr>
        <w:t xml:space="preserve">Саха (Якутия), проводила </w:t>
      </w:r>
      <w:proofErr w:type="spellStart"/>
      <w:r w:rsidRPr="00FB1CA4">
        <w:rPr>
          <w:rFonts w:ascii="Times New Roman" w:hAnsi="Times New Roman" w:cs="Times New Roman"/>
          <w:sz w:val="24"/>
          <w:szCs w:val="24"/>
        </w:rPr>
        <w:t>аккредитационную</w:t>
      </w:r>
      <w:proofErr w:type="spellEnd"/>
      <w:r w:rsidRPr="00FB1CA4">
        <w:rPr>
          <w:rFonts w:ascii="Times New Roman" w:hAnsi="Times New Roman" w:cs="Times New Roman"/>
          <w:sz w:val="24"/>
          <w:szCs w:val="24"/>
        </w:rPr>
        <w:t xml:space="preserve"> экспертизу образовательных учреждений в 201</w:t>
      </w:r>
      <w:r w:rsidR="00FB1CA4" w:rsidRPr="00FB1CA4">
        <w:rPr>
          <w:rFonts w:ascii="Times New Roman" w:hAnsi="Times New Roman" w:cs="Times New Roman"/>
          <w:sz w:val="24"/>
          <w:szCs w:val="24"/>
        </w:rPr>
        <w:t>6,</w:t>
      </w:r>
      <w:r w:rsidRPr="00FB1CA4">
        <w:rPr>
          <w:rFonts w:ascii="Times New Roman" w:hAnsi="Times New Roman" w:cs="Times New Roman"/>
          <w:sz w:val="24"/>
          <w:szCs w:val="24"/>
        </w:rPr>
        <w:t xml:space="preserve"> 201</w:t>
      </w:r>
      <w:r w:rsidR="00FB1CA4" w:rsidRPr="00FB1CA4">
        <w:rPr>
          <w:rFonts w:ascii="Times New Roman" w:hAnsi="Times New Roman" w:cs="Times New Roman"/>
          <w:sz w:val="24"/>
          <w:szCs w:val="24"/>
        </w:rPr>
        <w:t>7г.</w:t>
      </w:r>
    </w:p>
    <w:p w:rsidR="00771801" w:rsidRDefault="00771801"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Р</w:t>
      </w:r>
      <w:r w:rsidRPr="00BA1E2B">
        <w:rPr>
          <w:rFonts w:ascii="Times New Roman" w:hAnsi="Times New Roman" w:cs="Times New Roman"/>
          <w:sz w:val="24"/>
          <w:szCs w:val="24"/>
        </w:rPr>
        <w:t>уководител</w:t>
      </w:r>
      <w:r>
        <w:rPr>
          <w:rFonts w:ascii="Times New Roman" w:hAnsi="Times New Roman" w:cs="Times New Roman"/>
          <w:sz w:val="24"/>
          <w:szCs w:val="24"/>
        </w:rPr>
        <w:t>ь</w:t>
      </w:r>
      <w:r w:rsidRPr="00BA1E2B">
        <w:rPr>
          <w:rFonts w:ascii="Times New Roman" w:hAnsi="Times New Roman" w:cs="Times New Roman"/>
          <w:sz w:val="24"/>
          <w:szCs w:val="24"/>
        </w:rPr>
        <w:t xml:space="preserve"> пункта проведения государственной итоговой аттестации</w:t>
      </w:r>
      <w:r>
        <w:rPr>
          <w:rFonts w:ascii="Times New Roman" w:hAnsi="Times New Roman" w:cs="Times New Roman"/>
          <w:sz w:val="24"/>
          <w:szCs w:val="24"/>
        </w:rPr>
        <w:t xml:space="preserve"> за курс основного общего образования, 2012-2015</w:t>
      </w:r>
      <w:r w:rsidR="008409CA">
        <w:rPr>
          <w:rFonts w:ascii="Times New Roman" w:hAnsi="Times New Roman" w:cs="Times New Roman"/>
          <w:sz w:val="24"/>
          <w:szCs w:val="24"/>
        </w:rPr>
        <w:t>г.</w:t>
      </w:r>
    </w:p>
    <w:p w:rsidR="00771801" w:rsidRDefault="00771801"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Член государственной экзаменационной комиссии, 2015г.</w:t>
      </w:r>
    </w:p>
    <w:p w:rsidR="009A0768" w:rsidRDefault="009A0768" w:rsidP="009A076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Член</w:t>
      </w:r>
      <w:r w:rsidRPr="009A0768">
        <w:rPr>
          <w:rFonts w:ascii="Times New Roman" w:hAnsi="Times New Roman" w:cs="Times New Roman"/>
          <w:sz w:val="24"/>
          <w:szCs w:val="24"/>
        </w:rPr>
        <w:t xml:space="preserve"> муниципальной территориальной экзаменационной комиссии по проверке</w:t>
      </w:r>
      <w:r>
        <w:rPr>
          <w:rFonts w:ascii="Times New Roman" w:hAnsi="Times New Roman" w:cs="Times New Roman"/>
          <w:sz w:val="24"/>
          <w:szCs w:val="24"/>
        </w:rPr>
        <w:t xml:space="preserve"> итоговых сочинений (изложений), 2015-2016г.</w:t>
      </w:r>
    </w:p>
    <w:p w:rsidR="00771801" w:rsidRDefault="00771801"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П</w:t>
      </w:r>
      <w:r w:rsidRPr="00BA1E2B">
        <w:rPr>
          <w:rFonts w:ascii="Times New Roman" w:hAnsi="Times New Roman" w:cs="Times New Roman"/>
          <w:sz w:val="24"/>
          <w:szCs w:val="24"/>
        </w:rPr>
        <w:t>редседател</w:t>
      </w:r>
      <w:r>
        <w:rPr>
          <w:rFonts w:ascii="Times New Roman" w:hAnsi="Times New Roman" w:cs="Times New Roman"/>
          <w:sz w:val="24"/>
          <w:szCs w:val="24"/>
        </w:rPr>
        <w:t>ь</w:t>
      </w:r>
      <w:r w:rsidRPr="00BA1E2B">
        <w:rPr>
          <w:rFonts w:ascii="Times New Roman" w:hAnsi="Times New Roman" w:cs="Times New Roman"/>
          <w:sz w:val="24"/>
          <w:szCs w:val="24"/>
        </w:rPr>
        <w:t xml:space="preserve"> жюри</w:t>
      </w:r>
      <w:r>
        <w:rPr>
          <w:rFonts w:ascii="Times New Roman" w:hAnsi="Times New Roman" w:cs="Times New Roman"/>
          <w:sz w:val="24"/>
          <w:szCs w:val="24"/>
        </w:rPr>
        <w:t xml:space="preserve"> региональной научно-практической конференции – конкурса молодых исследователей «Шаг в будущее» (подтверждается сертификатами 2012, 2013, 2015г.).</w:t>
      </w:r>
    </w:p>
    <w:p w:rsidR="00771801" w:rsidRDefault="00771801"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Председатель</w:t>
      </w:r>
      <w:r w:rsidRPr="00BA1E2B">
        <w:rPr>
          <w:rFonts w:ascii="Times New Roman" w:hAnsi="Times New Roman" w:cs="Times New Roman"/>
          <w:sz w:val="24"/>
          <w:szCs w:val="24"/>
        </w:rPr>
        <w:t xml:space="preserve"> Всероссийской олимпиады школьников </w:t>
      </w:r>
      <w:r>
        <w:rPr>
          <w:rFonts w:ascii="Times New Roman" w:hAnsi="Times New Roman" w:cs="Times New Roman"/>
          <w:sz w:val="24"/>
          <w:szCs w:val="24"/>
        </w:rPr>
        <w:t>(муниципальный этап) по русскому языку и литературе, 2012-2016г.</w:t>
      </w:r>
    </w:p>
    <w:p w:rsidR="00771801" w:rsidRDefault="00771801"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Председатель жюри районного конкурса «Сердце отдаю детям» в секции «Самый классный </w:t>
      </w:r>
      <w:proofErr w:type="spellStart"/>
      <w:r>
        <w:rPr>
          <w:rFonts w:ascii="Times New Roman" w:hAnsi="Times New Roman" w:cs="Times New Roman"/>
          <w:sz w:val="24"/>
          <w:szCs w:val="24"/>
        </w:rPr>
        <w:t>классный</w:t>
      </w:r>
      <w:proofErr w:type="spellEnd"/>
      <w:r>
        <w:rPr>
          <w:rFonts w:ascii="Times New Roman" w:hAnsi="Times New Roman" w:cs="Times New Roman"/>
          <w:sz w:val="24"/>
          <w:szCs w:val="24"/>
        </w:rPr>
        <w:t>», 2016г. (грамота МКУ «Департамент образования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w:t>
      </w:r>
      <w:r w:rsidR="008409CA">
        <w:rPr>
          <w:rFonts w:ascii="Times New Roman" w:hAnsi="Times New Roman" w:cs="Times New Roman"/>
          <w:sz w:val="24"/>
          <w:szCs w:val="24"/>
        </w:rPr>
        <w:t>.</w:t>
      </w:r>
    </w:p>
    <w:p w:rsidR="00771801" w:rsidRDefault="00771801"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Благодарственное письмо ООО «</w:t>
      </w:r>
      <w:proofErr w:type="spellStart"/>
      <w:r>
        <w:rPr>
          <w:rFonts w:ascii="Times New Roman" w:hAnsi="Times New Roman" w:cs="Times New Roman"/>
          <w:sz w:val="24"/>
          <w:szCs w:val="24"/>
        </w:rPr>
        <w:t>КиТ</w:t>
      </w:r>
      <w:proofErr w:type="spellEnd"/>
      <w:r>
        <w:rPr>
          <w:rFonts w:ascii="Times New Roman" w:hAnsi="Times New Roman" w:cs="Times New Roman"/>
          <w:sz w:val="24"/>
          <w:szCs w:val="24"/>
        </w:rPr>
        <w:t>», г.Киров за активное участие в организации и проведении Всероссийской олимпиады «Мое отечество», 2016г.</w:t>
      </w:r>
    </w:p>
    <w:p w:rsidR="00771801" w:rsidRDefault="00771801"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Организатор предметной олимпиады от ОАО «ЖДЯ» на целевые места в Дальневосточный государственный университет путей сообщения (г.Хабаровск), 2012-2016г., в Санкт-Петербургский государственный университет путей сообщения в 2014г. </w:t>
      </w:r>
    </w:p>
    <w:p w:rsidR="00771801" w:rsidRPr="008409CA" w:rsidRDefault="00771801" w:rsidP="008B529F">
      <w:pPr>
        <w:pStyle w:val="ConsPlusNonformat"/>
        <w:numPr>
          <w:ilvl w:val="0"/>
          <w:numId w:val="9"/>
        </w:numPr>
        <w:jc w:val="both"/>
        <w:rPr>
          <w:rFonts w:ascii="Times New Roman" w:hAnsi="Times New Roman" w:cs="Times New Roman"/>
          <w:sz w:val="24"/>
          <w:szCs w:val="24"/>
        </w:rPr>
      </w:pPr>
      <w:r w:rsidRPr="008409CA">
        <w:rPr>
          <w:rFonts w:ascii="Times New Roman" w:hAnsi="Times New Roman" w:cs="Times New Roman"/>
          <w:sz w:val="24"/>
          <w:szCs w:val="24"/>
        </w:rPr>
        <w:t xml:space="preserve">Организатор российского конкурса «Зимние интеллектуальные игры» (подтверждается сертификатами 2013, 2014, 2016г.). </w:t>
      </w:r>
    </w:p>
    <w:p w:rsidR="00771801" w:rsidRDefault="00771801"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Организатор международного игрового конкурса по МХК «Золотое руно» </w:t>
      </w:r>
      <w:r w:rsidRPr="001977CB">
        <w:rPr>
          <w:rFonts w:ascii="Times New Roman" w:hAnsi="Times New Roman" w:cs="Times New Roman"/>
          <w:sz w:val="24"/>
          <w:szCs w:val="24"/>
        </w:rPr>
        <w:t>(подтверждается сертификат</w:t>
      </w:r>
      <w:r>
        <w:rPr>
          <w:rFonts w:ascii="Times New Roman" w:hAnsi="Times New Roman" w:cs="Times New Roman"/>
          <w:sz w:val="24"/>
          <w:szCs w:val="24"/>
        </w:rPr>
        <w:t>ом</w:t>
      </w:r>
      <w:r w:rsidRPr="001977CB">
        <w:rPr>
          <w:rFonts w:ascii="Times New Roman" w:hAnsi="Times New Roman" w:cs="Times New Roman"/>
          <w:sz w:val="24"/>
          <w:szCs w:val="24"/>
        </w:rPr>
        <w:t xml:space="preserve"> 201</w:t>
      </w:r>
      <w:r>
        <w:rPr>
          <w:rFonts w:ascii="Times New Roman" w:hAnsi="Times New Roman" w:cs="Times New Roman"/>
          <w:sz w:val="24"/>
          <w:szCs w:val="24"/>
        </w:rPr>
        <w:t>4 года</w:t>
      </w:r>
      <w:r w:rsidRPr="001977CB">
        <w:rPr>
          <w:rFonts w:ascii="Times New Roman" w:hAnsi="Times New Roman" w:cs="Times New Roman"/>
          <w:sz w:val="24"/>
          <w:szCs w:val="24"/>
        </w:rPr>
        <w:t>).</w:t>
      </w:r>
    </w:p>
    <w:p w:rsidR="00771801" w:rsidRDefault="00771801" w:rsidP="00771801">
      <w:pPr>
        <w:pStyle w:val="ConsPlusNonformat"/>
        <w:numPr>
          <w:ilvl w:val="0"/>
          <w:numId w:val="9"/>
        </w:numPr>
        <w:jc w:val="both"/>
        <w:rPr>
          <w:rFonts w:ascii="Times New Roman" w:hAnsi="Times New Roman" w:cs="Times New Roman"/>
          <w:sz w:val="24"/>
          <w:szCs w:val="24"/>
        </w:rPr>
      </w:pPr>
      <w:r w:rsidRPr="001977CB">
        <w:rPr>
          <w:rFonts w:ascii="Times New Roman" w:hAnsi="Times New Roman" w:cs="Times New Roman"/>
          <w:sz w:val="24"/>
          <w:szCs w:val="24"/>
        </w:rPr>
        <w:t xml:space="preserve">Организатор </w:t>
      </w:r>
      <w:r>
        <w:rPr>
          <w:rFonts w:ascii="Times New Roman" w:hAnsi="Times New Roman" w:cs="Times New Roman"/>
          <w:sz w:val="24"/>
          <w:szCs w:val="24"/>
        </w:rPr>
        <w:t>все</w:t>
      </w:r>
      <w:r w:rsidRPr="001977CB">
        <w:rPr>
          <w:rFonts w:ascii="Times New Roman" w:hAnsi="Times New Roman" w:cs="Times New Roman"/>
          <w:sz w:val="24"/>
          <w:szCs w:val="24"/>
        </w:rPr>
        <w:t xml:space="preserve">российского </w:t>
      </w:r>
      <w:r>
        <w:rPr>
          <w:rFonts w:ascii="Times New Roman" w:hAnsi="Times New Roman" w:cs="Times New Roman"/>
          <w:sz w:val="24"/>
          <w:szCs w:val="24"/>
        </w:rPr>
        <w:t xml:space="preserve">игрового </w:t>
      </w:r>
      <w:r w:rsidRPr="001977CB">
        <w:rPr>
          <w:rFonts w:ascii="Times New Roman" w:hAnsi="Times New Roman" w:cs="Times New Roman"/>
          <w:sz w:val="24"/>
          <w:szCs w:val="24"/>
        </w:rPr>
        <w:t>конкурса «</w:t>
      </w:r>
      <w:r>
        <w:rPr>
          <w:rFonts w:ascii="Times New Roman" w:hAnsi="Times New Roman" w:cs="Times New Roman"/>
          <w:sz w:val="24"/>
          <w:szCs w:val="24"/>
        </w:rPr>
        <w:t>Пегас</w:t>
      </w:r>
      <w:r w:rsidRPr="001977CB">
        <w:rPr>
          <w:rFonts w:ascii="Times New Roman" w:hAnsi="Times New Roman" w:cs="Times New Roman"/>
          <w:sz w:val="24"/>
          <w:szCs w:val="24"/>
        </w:rPr>
        <w:t>» (подтверждается сертификатами 201</w:t>
      </w:r>
      <w:r>
        <w:rPr>
          <w:rFonts w:ascii="Times New Roman" w:hAnsi="Times New Roman" w:cs="Times New Roman"/>
          <w:sz w:val="24"/>
          <w:szCs w:val="24"/>
        </w:rPr>
        <w:t>4, 2015</w:t>
      </w:r>
      <w:r w:rsidRPr="001977CB">
        <w:rPr>
          <w:rFonts w:ascii="Times New Roman" w:hAnsi="Times New Roman" w:cs="Times New Roman"/>
          <w:sz w:val="24"/>
          <w:szCs w:val="24"/>
        </w:rPr>
        <w:t xml:space="preserve">г.). </w:t>
      </w:r>
    </w:p>
    <w:p w:rsidR="00FB1FDB" w:rsidRDefault="00FB1FDB" w:rsidP="00771801">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Член жюри районного этапа республиканского конкурса творческих проектов «Моя семейная реликвия», 2017г.</w:t>
      </w:r>
    </w:p>
    <w:p w:rsidR="001D0F6C" w:rsidRDefault="001D0F6C" w:rsidP="00624338">
      <w:pPr>
        <w:spacing w:after="0" w:line="240" w:lineRule="auto"/>
        <w:jc w:val="both"/>
        <w:rPr>
          <w:rFonts w:ascii="Times New Roman" w:hAnsi="Times New Roman" w:cs="Times New Roman"/>
          <w:b/>
          <w:sz w:val="24"/>
          <w:szCs w:val="24"/>
        </w:rPr>
      </w:pPr>
    </w:p>
    <w:p w:rsidR="001D0F6C" w:rsidRDefault="001D0F6C" w:rsidP="00624338">
      <w:pPr>
        <w:spacing w:after="0" w:line="240" w:lineRule="auto"/>
        <w:jc w:val="both"/>
        <w:rPr>
          <w:rFonts w:ascii="Times New Roman" w:hAnsi="Times New Roman" w:cs="Times New Roman"/>
          <w:b/>
          <w:sz w:val="24"/>
          <w:szCs w:val="24"/>
        </w:rPr>
      </w:pPr>
    </w:p>
    <w:p w:rsidR="00624338" w:rsidRDefault="001D0F6C" w:rsidP="001D0F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15. Звания, награды, поощрения, благодарности.</w:t>
      </w:r>
    </w:p>
    <w:p w:rsidR="001D0F6C" w:rsidRPr="003146B2" w:rsidRDefault="001D0F6C" w:rsidP="00BA1E2B">
      <w:pPr>
        <w:spacing w:after="0" w:line="240" w:lineRule="auto"/>
        <w:jc w:val="both"/>
        <w:rPr>
          <w:rFonts w:ascii="Times New Roman" w:hAnsi="Times New Roman" w:cs="Times New Roman"/>
          <w:b/>
          <w:sz w:val="24"/>
          <w:szCs w:val="24"/>
        </w:rPr>
      </w:pPr>
    </w:p>
    <w:p w:rsidR="001D0F6C" w:rsidRPr="00B90771" w:rsidRDefault="001D0F6C" w:rsidP="00BA1E2B">
      <w:pPr>
        <w:pStyle w:val="ConsPlusNonformat"/>
        <w:numPr>
          <w:ilvl w:val="0"/>
          <w:numId w:val="9"/>
        </w:numPr>
        <w:jc w:val="both"/>
        <w:rPr>
          <w:rFonts w:ascii="Times New Roman" w:hAnsi="Times New Roman" w:cs="Times New Roman"/>
          <w:sz w:val="24"/>
          <w:szCs w:val="24"/>
        </w:rPr>
      </w:pPr>
      <w:r w:rsidRPr="00B90771">
        <w:rPr>
          <w:rFonts w:ascii="Times New Roman" w:hAnsi="Times New Roman" w:cs="Times New Roman"/>
          <w:sz w:val="24"/>
          <w:szCs w:val="24"/>
        </w:rPr>
        <w:t>Нагрудный знак «Отличник образо</w:t>
      </w:r>
      <w:r>
        <w:rPr>
          <w:rFonts w:ascii="Times New Roman" w:hAnsi="Times New Roman" w:cs="Times New Roman"/>
          <w:sz w:val="24"/>
          <w:szCs w:val="24"/>
        </w:rPr>
        <w:t>вания Республики Саха (Якутия)»;</w:t>
      </w:r>
    </w:p>
    <w:p w:rsidR="00B90771" w:rsidRPr="00B90771" w:rsidRDefault="001D0F6C"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Почетная грамота МО РС (Я)</w:t>
      </w:r>
      <w:r w:rsidR="00532C8F">
        <w:rPr>
          <w:rFonts w:ascii="Times New Roman" w:hAnsi="Times New Roman" w:cs="Times New Roman"/>
          <w:sz w:val="24"/>
          <w:szCs w:val="24"/>
        </w:rPr>
        <w:t>;</w:t>
      </w:r>
    </w:p>
    <w:p w:rsidR="00B90771" w:rsidRDefault="00B90771" w:rsidP="00BA1E2B">
      <w:pPr>
        <w:pStyle w:val="ConsPlusNonformat"/>
        <w:numPr>
          <w:ilvl w:val="0"/>
          <w:numId w:val="9"/>
        </w:numPr>
        <w:jc w:val="both"/>
        <w:rPr>
          <w:rFonts w:ascii="Times New Roman" w:hAnsi="Times New Roman" w:cs="Times New Roman"/>
          <w:sz w:val="24"/>
          <w:szCs w:val="24"/>
        </w:rPr>
      </w:pPr>
      <w:r w:rsidRPr="00B90771">
        <w:rPr>
          <w:rFonts w:ascii="Times New Roman" w:hAnsi="Times New Roman" w:cs="Times New Roman"/>
          <w:sz w:val="24"/>
          <w:szCs w:val="24"/>
        </w:rPr>
        <w:t xml:space="preserve">Благодарственное письмо заместителя председателя Государственного собрания (ИЛ ТУМЭН) РС </w:t>
      </w:r>
      <w:r w:rsidR="001D0F6C">
        <w:rPr>
          <w:rFonts w:ascii="Times New Roman" w:hAnsi="Times New Roman" w:cs="Times New Roman"/>
          <w:sz w:val="24"/>
          <w:szCs w:val="24"/>
        </w:rPr>
        <w:t>(Я)</w:t>
      </w:r>
      <w:r w:rsidR="00532C8F">
        <w:rPr>
          <w:rFonts w:ascii="Times New Roman" w:hAnsi="Times New Roman" w:cs="Times New Roman"/>
          <w:sz w:val="24"/>
          <w:szCs w:val="24"/>
        </w:rPr>
        <w:t>;</w:t>
      </w:r>
    </w:p>
    <w:p w:rsidR="00EF1F2A" w:rsidRDefault="00EF1F2A"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Диплом ТОИПКРО, г Томск за 2 место в конкурсе «Я б в рабочие пошел…»;</w:t>
      </w:r>
    </w:p>
    <w:p w:rsidR="00EF1F2A" w:rsidRDefault="00EF1F2A"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Благодарственное письмо начальника РУСО в г.Алдане,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г.Томск за участие в конкурсе на лучшее школьное сочинение, посвященное 70-й годовщине победы в ВОВ, 2015 год;</w:t>
      </w:r>
    </w:p>
    <w:p w:rsidR="00EF1F2A" w:rsidRDefault="00EF1F2A"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Диплом Министерства образования РС (Я) ГБОУ ДО РС (Я) «Республиканский детский центр «</w:t>
      </w:r>
      <w:proofErr w:type="spellStart"/>
      <w:r>
        <w:rPr>
          <w:rFonts w:ascii="Times New Roman" w:hAnsi="Times New Roman" w:cs="Times New Roman"/>
          <w:sz w:val="24"/>
          <w:szCs w:val="24"/>
        </w:rPr>
        <w:t>Кэскил</w:t>
      </w:r>
      <w:proofErr w:type="spellEnd"/>
      <w:r>
        <w:rPr>
          <w:rFonts w:ascii="Times New Roman" w:hAnsi="Times New Roman" w:cs="Times New Roman"/>
          <w:sz w:val="24"/>
          <w:szCs w:val="24"/>
        </w:rPr>
        <w:t>» за победу в Республиканском заочном конкурсе молодежи «</w:t>
      </w:r>
      <w:proofErr w:type="spellStart"/>
      <w:r>
        <w:rPr>
          <w:rFonts w:ascii="Times New Roman" w:hAnsi="Times New Roman" w:cs="Times New Roman"/>
          <w:sz w:val="24"/>
          <w:szCs w:val="24"/>
        </w:rPr>
        <w:t>Я-гражданин</w:t>
      </w:r>
      <w:proofErr w:type="spellEnd"/>
      <w:r>
        <w:rPr>
          <w:rFonts w:ascii="Times New Roman" w:hAnsi="Times New Roman" w:cs="Times New Roman"/>
          <w:sz w:val="24"/>
          <w:szCs w:val="24"/>
        </w:rPr>
        <w:t>», 2013 год;</w:t>
      </w:r>
    </w:p>
    <w:p w:rsidR="00BE2CE0" w:rsidRDefault="00BE2CE0" w:rsidP="000065A5">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Диплом </w:t>
      </w:r>
      <w:r w:rsidRPr="00BE2CE0">
        <w:rPr>
          <w:rFonts w:ascii="Times New Roman" w:hAnsi="Times New Roman" w:cs="Times New Roman"/>
          <w:sz w:val="24"/>
          <w:szCs w:val="24"/>
        </w:rPr>
        <w:t>Министерства образования РС (Я)</w:t>
      </w:r>
      <w:r>
        <w:rPr>
          <w:rFonts w:ascii="Times New Roman" w:hAnsi="Times New Roman" w:cs="Times New Roman"/>
          <w:sz w:val="24"/>
          <w:szCs w:val="24"/>
        </w:rPr>
        <w:t>, республиканского центра</w:t>
      </w:r>
      <w:r w:rsidR="000065A5">
        <w:rPr>
          <w:rFonts w:ascii="Times New Roman" w:hAnsi="Times New Roman" w:cs="Times New Roman"/>
          <w:sz w:val="24"/>
          <w:szCs w:val="24"/>
        </w:rPr>
        <w:t xml:space="preserve"> развития дополнительного образования и детского движения за 3 место в республиканской дистанционной НПК «</w:t>
      </w:r>
      <w:r w:rsidR="000065A5" w:rsidRPr="000065A5">
        <w:rPr>
          <w:rFonts w:ascii="Times New Roman" w:hAnsi="Times New Roman" w:cs="Times New Roman"/>
          <w:sz w:val="24"/>
          <w:szCs w:val="24"/>
        </w:rPr>
        <w:t>Дополнительное образование как открытая система вариативного образования</w:t>
      </w:r>
      <w:r w:rsidR="000065A5">
        <w:rPr>
          <w:rFonts w:ascii="Times New Roman" w:hAnsi="Times New Roman" w:cs="Times New Roman"/>
          <w:sz w:val="24"/>
          <w:szCs w:val="24"/>
        </w:rPr>
        <w:t xml:space="preserve">» в секции «Успешная практика внедрения образовательных </w:t>
      </w:r>
      <w:r w:rsidR="000065A5" w:rsidRPr="000065A5">
        <w:rPr>
          <w:rFonts w:ascii="Times New Roman" w:hAnsi="Times New Roman" w:cs="Times New Roman"/>
          <w:sz w:val="24"/>
          <w:szCs w:val="24"/>
        </w:rPr>
        <w:t xml:space="preserve">программ для детей, требующих особого </w:t>
      </w:r>
      <w:r w:rsidR="000065A5">
        <w:rPr>
          <w:rFonts w:ascii="Times New Roman" w:hAnsi="Times New Roman" w:cs="Times New Roman"/>
          <w:sz w:val="24"/>
          <w:szCs w:val="24"/>
        </w:rPr>
        <w:t>внимания государства и общества», 2015 год;</w:t>
      </w:r>
    </w:p>
    <w:p w:rsidR="00EF1F2A" w:rsidRDefault="00EF1F2A"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Благодарственное письмо Министерства образования РС (Я) ГБУ ДО МО РС (Я) «Республиканский центр развития дополнительного образования и детского движения» за подготовку участников республиканского творческого конкурса «Юный журналист», 2015 год;</w:t>
      </w:r>
    </w:p>
    <w:p w:rsidR="00EF1F2A" w:rsidRDefault="00EF1F2A"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Главы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подготовку победителя муниципального этапа и призера регионального этапа Всероссийской олимпиады школьников, 2015 год;</w:t>
      </w:r>
    </w:p>
    <w:p w:rsidR="00EF1F2A" w:rsidRDefault="00EF1F2A"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Главы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подготовку призера регионального этапа Всероссийского конкурса сочинений, 2016 год;</w:t>
      </w:r>
    </w:p>
    <w:p w:rsidR="00EF1F2A" w:rsidRDefault="00EF1F2A"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Благодарственное письмо Главы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РС (Я) за многолетний и добросовестный труд в честь 85-летия со дня образования </w:t>
      </w:r>
      <w:proofErr w:type="spellStart"/>
      <w:r>
        <w:rPr>
          <w:rFonts w:ascii="Times New Roman" w:hAnsi="Times New Roman" w:cs="Times New Roman"/>
          <w:sz w:val="24"/>
          <w:szCs w:val="24"/>
        </w:rPr>
        <w:t>Алданского</w:t>
      </w:r>
      <w:proofErr w:type="spellEnd"/>
      <w:r>
        <w:rPr>
          <w:rFonts w:ascii="Times New Roman" w:hAnsi="Times New Roman" w:cs="Times New Roman"/>
          <w:sz w:val="24"/>
          <w:szCs w:val="24"/>
        </w:rPr>
        <w:t xml:space="preserve"> района РС (Я);</w:t>
      </w:r>
    </w:p>
    <w:p w:rsidR="000065A5" w:rsidRDefault="000065A5"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Диплом Председателя </w:t>
      </w:r>
      <w:proofErr w:type="spellStart"/>
      <w:r>
        <w:rPr>
          <w:rFonts w:ascii="Times New Roman" w:hAnsi="Times New Roman" w:cs="Times New Roman"/>
          <w:sz w:val="24"/>
          <w:szCs w:val="24"/>
        </w:rPr>
        <w:t>Алданского</w:t>
      </w:r>
      <w:proofErr w:type="spellEnd"/>
      <w:r w:rsidR="00C025DF">
        <w:rPr>
          <w:rFonts w:ascii="Times New Roman" w:hAnsi="Times New Roman" w:cs="Times New Roman"/>
          <w:sz w:val="24"/>
          <w:szCs w:val="24"/>
        </w:rPr>
        <w:t xml:space="preserve"> комитета охраны природы за 1 место в районном конкурсе «Экология начинается со двора» в рамках </w:t>
      </w:r>
      <w:r w:rsidR="00C025DF">
        <w:rPr>
          <w:rFonts w:ascii="Times New Roman" w:hAnsi="Times New Roman" w:cs="Times New Roman"/>
          <w:sz w:val="24"/>
          <w:szCs w:val="24"/>
          <w:lang w:val="en-US"/>
        </w:rPr>
        <w:t>VI</w:t>
      </w:r>
      <w:r w:rsidR="00C025DF">
        <w:rPr>
          <w:rFonts w:ascii="Times New Roman" w:hAnsi="Times New Roman" w:cs="Times New Roman"/>
          <w:sz w:val="24"/>
          <w:szCs w:val="24"/>
        </w:rPr>
        <w:t>республиканской акции «Природа и мы», 2012 год;</w:t>
      </w:r>
    </w:p>
    <w:p w:rsidR="00C025DF" w:rsidRPr="00EF1F2A" w:rsidRDefault="00C025DF"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МКУ «Департамент образования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победу в районном дистанционном конкурсе педагогического мастерства, 2012 год;</w:t>
      </w:r>
    </w:p>
    <w:p w:rsidR="006F07F8" w:rsidRDefault="006F07F8"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МКУ «Департамент образования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подготовку призера Всероссийской олимпиады школьников по русскому языку, 2013 год;</w:t>
      </w:r>
    </w:p>
    <w:p w:rsidR="006F07F8" w:rsidRDefault="006F07F8"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МКУ «Департамент образования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подготовку призера Всероссийской олимпиады школьников по русской литературе, 2013 год;</w:t>
      </w:r>
    </w:p>
    <w:p w:rsidR="006F07F8" w:rsidRDefault="006F07F8"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МКУ «Департамент образования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подготовку победителя районной научно-практической конференции молодых исследователей «Шаг в будущее», 2013 год;</w:t>
      </w:r>
    </w:p>
    <w:p w:rsidR="00EF1F2A" w:rsidRDefault="00EF1F2A"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МКУ «Департамент образования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3 место в районном этапе Республиканского конкурса детских и молодежных проектов «</w:t>
      </w:r>
      <w:proofErr w:type="spellStart"/>
      <w:r>
        <w:rPr>
          <w:rFonts w:ascii="Times New Roman" w:hAnsi="Times New Roman" w:cs="Times New Roman"/>
          <w:sz w:val="24"/>
          <w:szCs w:val="24"/>
        </w:rPr>
        <w:t>Я-гражданин</w:t>
      </w:r>
      <w:proofErr w:type="spellEnd"/>
      <w:r>
        <w:rPr>
          <w:rFonts w:ascii="Times New Roman" w:hAnsi="Times New Roman" w:cs="Times New Roman"/>
          <w:sz w:val="24"/>
          <w:szCs w:val="24"/>
        </w:rPr>
        <w:t>»</w:t>
      </w:r>
      <w:r w:rsidR="00BA1E2B">
        <w:rPr>
          <w:rFonts w:ascii="Times New Roman" w:hAnsi="Times New Roman" w:cs="Times New Roman"/>
          <w:sz w:val="24"/>
          <w:szCs w:val="24"/>
        </w:rPr>
        <w:t>, 2013 год;</w:t>
      </w:r>
    </w:p>
    <w:p w:rsidR="006F07F8" w:rsidRDefault="006F07F8"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МКУ «Департамент образования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подготовку призера районной научно-практической конференции молодых исследователей «Шаг в будущее», 2015 год;</w:t>
      </w:r>
    </w:p>
    <w:p w:rsidR="00DF4D0C" w:rsidRDefault="00DF4D0C"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МКУ «Департамент образования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подготовку победителя районного конкурса школьных сочинений «</w:t>
      </w:r>
      <w:proofErr w:type="spellStart"/>
      <w:r>
        <w:rPr>
          <w:rFonts w:ascii="Times New Roman" w:hAnsi="Times New Roman" w:cs="Times New Roman"/>
          <w:sz w:val="24"/>
          <w:szCs w:val="24"/>
        </w:rPr>
        <w:t>Я-ребенок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Я-человек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Я-имею</w:t>
      </w:r>
      <w:proofErr w:type="spellEnd"/>
      <w:r>
        <w:rPr>
          <w:rFonts w:ascii="Times New Roman" w:hAnsi="Times New Roman" w:cs="Times New Roman"/>
          <w:sz w:val="24"/>
          <w:szCs w:val="24"/>
        </w:rPr>
        <w:t xml:space="preserve"> право…»</w:t>
      </w:r>
      <w:r w:rsidR="00C97343">
        <w:rPr>
          <w:rFonts w:ascii="Times New Roman" w:hAnsi="Times New Roman" w:cs="Times New Roman"/>
          <w:sz w:val="24"/>
          <w:szCs w:val="24"/>
        </w:rPr>
        <w:t>, 2015</w:t>
      </w:r>
      <w:r w:rsidR="00BA1E2B">
        <w:rPr>
          <w:rFonts w:ascii="Times New Roman" w:hAnsi="Times New Roman" w:cs="Times New Roman"/>
          <w:sz w:val="24"/>
          <w:szCs w:val="24"/>
        </w:rPr>
        <w:t xml:space="preserve"> год</w:t>
      </w:r>
      <w:r w:rsidR="00C97343">
        <w:rPr>
          <w:rFonts w:ascii="Times New Roman" w:hAnsi="Times New Roman" w:cs="Times New Roman"/>
          <w:sz w:val="24"/>
          <w:szCs w:val="24"/>
        </w:rPr>
        <w:t>;</w:t>
      </w:r>
    </w:p>
    <w:p w:rsidR="00BA1E2B" w:rsidRDefault="00C97343" w:rsidP="00BA1E2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Грамота МКУ «Департамент образования МО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за подготовку победителя муниципального этапа Всероссийского конкурса сочинений в рамках Года литературы в </w:t>
      </w:r>
      <w:r w:rsidR="00361051">
        <w:rPr>
          <w:rFonts w:ascii="Times New Roman" w:hAnsi="Times New Roman" w:cs="Times New Roman"/>
          <w:sz w:val="24"/>
          <w:szCs w:val="24"/>
        </w:rPr>
        <w:t>Российской Федерации и в Республике Саха (Якутия)</w:t>
      </w:r>
      <w:r>
        <w:rPr>
          <w:rFonts w:ascii="Times New Roman" w:hAnsi="Times New Roman" w:cs="Times New Roman"/>
          <w:sz w:val="24"/>
          <w:szCs w:val="24"/>
        </w:rPr>
        <w:t>, 2015</w:t>
      </w:r>
      <w:r w:rsidR="00BA1E2B">
        <w:rPr>
          <w:rFonts w:ascii="Times New Roman" w:hAnsi="Times New Roman" w:cs="Times New Roman"/>
          <w:sz w:val="24"/>
          <w:szCs w:val="24"/>
        </w:rPr>
        <w:t xml:space="preserve"> год</w:t>
      </w:r>
      <w:r w:rsidR="00C025DF">
        <w:rPr>
          <w:rFonts w:ascii="Times New Roman" w:hAnsi="Times New Roman" w:cs="Times New Roman"/>
          <w:sz w:val="24"/>
          <w:szCs w:val="24"/>
        </w:rPr>
        <w:t>.</w:t>
      </w:r>
    </w:p>
    <w:p w:rsidR="00624338" w:rsidRDefault="00624338" w:rsidP="00771801">
      <w:pPr>
        <w:spacing w:after="0"/>
        <w:jc w:val="both"/>
        <w:rPr>
          <w:rFonts w:ascii="Times New Roman" w:hAnsi="Times New Roman" w:cs="Times New Roman"/>
          <w:b/>
          <w:sz w:val="24"/>
          <w:szCs w:val="24"/>
          <w:highlight w:val="yellow"/>
        </w:rPr>
      </w:pPr>
    </w:p>
    <w:p w:rsidR="00624338" w:rsidRDefault="00C025DF" w:rsidP="00771801">
      <w:pPr>
        <w:spacing w:after="0"/>
        <w:jc w:val="center"/>
        <w:rPr>
          <w:rFonts w:ascii="Times New Roman" w:hAnsi="Times New Roman" w:cs="Times New Roman"/>
          <w:b/>
          <w:sz w:val="24"/>
          <w:szCs w:val="24"/>
        </w:rPr>
      </w:pPr>
      <w:r>
        <w:rPr>
          <w:rFonts w:ascii="Times New Roman" w:hAnsi="Times New Roman" w:cs="Times New Roman"/>
          <w:b/>
          <w:sz w:val="24"/>
          <w:szCs w:val="24"/>
        </w:rPr>
        <w:t>Раздел 16. Повышение квалификации.</w:t>
      </w:r>
    </w:p>
    <w:p w:rsidR="00771801" w:rsidRPr="00771801" w:rsidRDefault="00771801" w:rsidP="00771801">
      <w:pPr>
        <w:spacing w:after="0"/>
        <w:jc w:val="both"/>
        <w:rPr>
          <w:rFonts w:ascii="Times New Roman" w:hAnsi="Times New Roman" w:cs="Times New Roman"/>
          <w:b/>
          <w:sz w:val="24"/>
          <w:szCs w:val="24"/>
        </w:rPr>
      </w:pPr>
      <w:r w:rsidRPr="00771801">
        <w:rPr>
          <w:rFonts w:ascii="Times New Roman" w:hAnsi="Times New Roman" w:cs="Times New Roman"/>
          <w:b/>
          <w:sz w:val="24"/>
          <w:szCs w:val="24"/>
        </w:rPr>
        <w:t xml:space="preserve">2012 год:      </w:t>
      </w:r>
    </w:p>
    <w:p w:rsidR="00771801" w:rsidRPr="00771801" w:rsidRDefault="00771801" w:rsidP="00771801">
      <w:pPr>
        <w:pStyle w:val="a3"/>
        <w:numPr>
          <w:ilvl w:val="0"/>
          <w:numId w:val="10"/>
        </w:numPr>
        <w:spacing w:after="0"/>
        <w:jc w:val="both"/>
        <w:rPr>
          <w:rFonts w:ascii="Times New Roman" w:hAnsi="Times New Roman" w:cs="Times New Roman"/>
          <w:sz w:val="24"/>
          <w:szCs w:val="24"/>
        </w:rPr>
      </w:pPr>
      <w:r w:rsidRPr="00771801">
        <w:rPr>
          <w:rFonts w:ascii="Times New Roman" w:hAnsi="Times New Roman" w:cs="Times New Roman"/>
          <w:sz w:val="24"/>
          <w:szCs w:val="24"/>
        </w:rPr>
        <w:t xml:space="preserve">Фундаментальный курс «Менеджмент в образовании», 144 часа.  Свидетельство РФ №719, ФГАОУ ВПО СВФУ.      </w:t>
      </w:r>
    </w:p>
    <w:p w:rsidR="00771801" w:rsidRPr="00771801" w:rsidRDefault="00771801" w:rsidP="00771801">
      <w:pPr>
        <w:pStyle w:val="a3"/>
        <w:numPr>
          <w:ilvl w:val="0"/>
          <w:numId w:val="10"/>
        </w:numPr>
        <w:spacing w:after="0"/>
        <w:jc w:val="both"/>
        <w:rPr>
          <w:rFonts w:ascii="Times New Roman" w:hAnsi="Times New Roman" w:cs="Times New Roman"/>
          <w:sz w:val="24"/>
          <w:szCs w:val="24"/>
        </w:rPr>
      </w:pPr>
      <w:r w:rsidRPr="00771801">
        <w:rPr>
          <w:rFonts w:ascii="Times New Roman" w:hAnsi="Times New Roman" w:cs="Times New Roman"/>
          <w:sz w:val="24"/>
          <w:szCs w:val="24"/>
        </w:rPr>
        <w:t>Справка АОУ РС (Я) ДПО «ИРО и ПК» об обучении на курсах по накопительной системе «</w:t>
      </w:r>
      <w:proofErr w:type="spellStart"/>
      <w:r w:rsidRPr="00771801">
        <w:rPr>
          <w:rFonts w:ascii="Times New Roman" w:hAnsi="Times New Roman" w:cs="Times New Roman"/>
          <w:sz w:val="24"/>
          <w:szCs w:val="24"/>
        </w:rPr>
        <w:t>Социокультурная</w:t>
      </w:r>
      <w:proofErr w:type="spellEnd"/>
      <w:r w:rsidRPr="00771801">
        <w:rPr>
          <w:rFonts w:ascii="Times New Roman" w:hAnsi="Times New Roman" w:cs="Times New Roman"/>
          <w:sz w:val="24"/>
          <w:szCs w:val="24"/>
        </w:rPr>
        <w:t xml:space="preserve"> модернизация как условие введения ФГОС», 8 часов. </w:t>
      </w:r>
    </w:p>
    <w:p w:rsidR="00771801" w:rsidRPr="00771801" w:rsidRDefault="00771801" w:rsidP="00771801">
      <w:pPr>
        <w:spacing w:after="0"/>
        <w:jc w:val="both"/>
        <w:rPr>
          <w:rFonts w:ascii="Times New Roman" w:hAnsi="Times New Roman" w:cs="Times New Roman"/>
          <w:b/>
          <w:sz w:val="24"/>
          <w:szCs w:val="24"/>
        </w:rPr>
      </w:pPr>
      <w:r w:rsidRPr="00771801">
        <w:rPr>
          <w:rFonts w:ascii="Times New Roman" w:hAnsi="Times New Roman" w:cs="Times New Roman"/>
          <w:b/>
          <w:sz w:val="24"/>
          <w:szCs w:val="24"/>
        </w:rPr>
        <w:t xml:space="preserve">2013 год:     </w:t>
      </w:r>
    </w:p>
    <w:p w:rsidR="00771801" w:rsidRPr="00771801" w:rsidRDefault="00771801" w:rsidP="00771801">
      <w:pPr>
        <w:pStyle w:val="a3"/>
        <w:numPr>
          <w:ilvl w:val="0"/>
          <w:numId w:val="11"/>
        </w:numPr>
        <w:spacing w:after="0"/>
        <w:jc w:val="both"/>
        <w:rPr>
          <w:rFonts w:ascii="Times New Roman" w:hAnsi="Times New Roman" w:cs="Times New Roman"/>
          <w:sz w:val="24"/>
          <w:szCs w:val="24"/>
        </w:rPr>
      </w:pPr>
      <w:r w:rsidRPr="00771801">
        <w:rPr>
          <w:rFonts w:ascii="Times New Roman" w:hAnsi="Times New Roman" w:cs="Times New Roman"/>
          <w:sz w:val="24"/>
          <w:szCs w:val="24"/>
        </w:rPr>
        <w:t xml:space="preserve">Удостоверение РФ, рег.№6569. ИРО и ПК МО РС (Я). Курсы "Моделирование «дорожных карт» реализации ФГОС ООО", 72 часа.  </w:t>
      </w:r>
    </w:p>
    <w:p w:rsidR="00771801" w:rsidRPr="00771801" w:rsidRDefault="00771801" w:rsidP="00771801">
      <w:pPr>
        <w:spacing w:after="0"/>
        <w:jc w:val="both"/>
        <w:rPr>
          <w:rFonts w:ascii="Times New Roman" w:hAnsi="Times New Roman" w:cs="Times New Roman"/>
          <w:b/>
          <w:sz w:val="24"/>
          <w:szCs w:val="24"/>
        </w:rPr>
      </w:pPr>
      <w:r w:rsidRPr="00771801">
        <w:rPr>
          <w:rFonts w:ascii="Times New Roman" w:hAnsi="Times New Roman" w:cs="Times New Roman"/>
          <w:b/>
          <w:sz w:val="24"/>
          <w:szCs w:val="24"/>
        </w:rPr>
        <w:t xml:space="preserve">2014 год:  </w:t>
      </w:r>
    </w:p>
    <w:p w:rsidR="00771801" w:rsidRPr="00771801" w:rsidRDefault="00771801" w:rsidP="00771801">
      <w:pPr>
        <w:pStyle w:val="a3"/>
        <w:numPr>
          <w:ilvl w:val="0"/>
          <w:numId w:val="11"/>
        </w:numPr>
        <w:spacing w:after="0"/>
        <w:jc w:val="both"/>
        <w:rPr>
          <w:rFonts w:ascii="Times New Roman" w:hAnsi="Times New Roman" w:cs="Times New Roman"/>
          <w:sz w:val="24"/>
          <w:szCs w:val="24"/>
        </w:rPr>
      </w:pPr>
      <w:r w:rsidRPr="00771801">
        <w:rPr>
          <w:rFonts w:ascii="Times New Roman" w:hAnsi="Times New Roman" w:cs="Times New Roman"/>
          <w:sz w:val="24"/>
          <w:szCs w:val="24"/>
        </w:rPr>
        <w:t xml:space="preserve">Удостоверение №6724 МО РС (Я), АОУ РС (Я) ДПО «ИРО и ПК». Преподавание русского языка и литературы в условиях внедрения ФГОС, 72 часа. </w:t>
      </w:r>
    </w:p>
    <w:p w:rsidR="00771801" w:rsidRPr="00771801" w:rsidRDefault="00771801" w:rsidP="00771801">
      <w:pPr>
        <w:pStyle w:val="a3"/>
        <w:numPr>
          <w:ilvl w:val="0"/>
          <w:numId w:val="11"/>
        </w:numPr>
        <w:spacing w:after="0"/>
        <w:jc w:val="both"/>
        <w:rPr>
          <w:rFonts w:ascii="Times New Roman" w:hAnsi="Times New Roman" w:cs="Times New Roman"/>
          <w:sz w:val="24"/>
          <w:szCs w:val="24"/>
        </w:rPr>
      </w:pPr>
      <w:r w:rsidRPr="00771801">
        <w:rPr>
          <w:rFonts w:ascii="Times New Roman" w:hAnsi="Times New Roman" w:cs="Times New Roman"/>
          <w:sz w:val="24"/>
          <w:szCs w:val="24"/>
        </w:rPr>
        <w:t xml:space="preserve">Удостоверение №7033 МО РС (Я), АОУ РС (Я) ДПО «ИРО и ПК». Образовательное законодательство: </w:t>
      </w:r>
      <w:proofErr w:type="spellStart"/>
      <w:r w:rsidRPr="00771801">
        <w:rPr>
          <w:rFonts w:ascii="Times New Roman" w:hAnsi="Times New Roman" w:cs="Times New Roman"/>
          <w:sz w:val="24"/>
          <w:szCs w:val="24"/>
        </w:rPr>
        <w:t>практикоприменение</w:t>
      </w:r>
      <w:proofErr w:type="spellEnd"/>
      <w:r w:rsidRPr="00771801">
        <w:rPr>
          <w:rFonts w:ascii="Times New Roman" w:hAnsi="Times New Roman" w:cs="Times New Roman"/>
          <w:sz w:val="24"/>
          <w:szCs w:val="24"/>
        </w:rPr>
        <w:t xml:space="preserve"> в ОУ, 72 часа </w:t>
      </w:r>
    </w:p>
    <w:p w:rsidR="00771801" w:rsidRPr="00771801" w:rsidRDefault="00771801" w:rsidP="00771801">
      <w:pPr>
        <w:spacing w:after="0"/>
        <w:jc w:val="both"/>
        <w:rPr>
          <w:rFonts w:ascii="Times New Roman" w:hAnsi="Times New Roman" w:cs="Times New Roman"/>
          <w:b/>
          <w:sz w:val="24"/>
          <w:szCs w:val="24"/>
        </w:rPr>
      </w:pPr>
      <w:r w:rsidRPr="00771801">
        <w:rPr>
          <w:rFonts w:ascii="Times New Roman" w:hAnsi="Times New Roman" w:cs="Times New Roman"/>
          <w:b/>
          <w:sz w:val="24"/>
          <w:szCs w:val="24"/>
        </w:rPr>
        <w:t xml:space="preserve">2016 год:                       </w:t>
      </w:r>
    </w:p>
    <w:p w:rsidR="00206483" w:rsidRPr="001809E5" w:rsidRDefault="00771801" w:rsidP="00261F4F">
      <w:pPr>
        <w:pStyle w:val="a3"/>
        <w:numPr>
          <w:ilvl w:val="0"/>
          <w:numId w:val="13"/>
        </w:numPr>
        <w:spacing w:after="0" w:line="240" w:lineRule="auto"/>
        <w:ind w:left="420"/>
        <w:jc w:val="both"/>
        <w:rPr>
          <w:rFonts w:ascii="Times New Roman" w:hAnsi="Times New Roman" w:cs="Times New Roman"/>
          <w:b/>
          <w:sz w:val="24"/>
          <w:szCs w:val="24"/>
          <w:u w:val="single"/>
        </w:rPr>
      </w:pPr>
      <w:r w:rsidRPr="001809E5">
        <w:rPr>
          <w:rFonts w:ascii="Times New Roman" w:hAnsi="Times New Roman" w:cs="Times New Roman"/>
          <w:sz w:val="24"/>
          <w:szCs w:val="24"/>
        </w:rPr>
        <w:t>Сертификат дистанционных курсов, №Ф-01-кс-2016/4-01716, «Сетевая академия», г.Москва. Подготовка членов ГЭК для проведения государственной итоговой аттестации по образовательным программам среднего общего образования.</w:t>
      </w:r>
    </w:p>
    <w:p w:rsidR="00E92828" w:rsidRDefault="00E92828" w:rsidP="00A73697">
      <w:pPr>
        <w:pStyle w:val="a3"/>
        <w:spacing w:after="0" w:line="240" w:lineRule="auto"/>
        <w:ind w:left="420"/>
        <w:jc w:val="center"/>
        <w:rPr>
          <w:rFonts w:ascii="Times New Roman" w:hAnsi="Times New Roman" w:cs="Times New Roman"/>
          <w:b/>
          <w:sz w:val="28"/>
          <w:szCs w:val="28"/>
        </w:rPr>
      </w:pPr>
    </w:p>
    <w:p w:rsidR="00D32197" w:rsidRDefault="00D32197" w:rsidP="000C6311">
      <w:pPr>
        <w:pStyle w:val="a3"/>
        <w:ind w:left="420"/>
        <w:jc w:val="center"/>
        <w:rPr>
          <w:rFonts w:ascii="Times New Roman" w:hAnsi="Times New Roman" w:cs="Times New Roman"/>
          <w:b/>
          <w:sz w:val="28"/>
          <w:szCs w:val="28"/>
        </w:rPr>
      </w:pPr>
    </w:p>
    <w:p w:rsidR="00D32197" w:rsidRDefault="00D32197" w:rsidP="000C6311">
      <w:pPr>
        <w:pStyle w:val="a3"/>
        <w:ind w:left="420"/>
        <w:jc w:val="center"/>
        <w:rPr>
          <w:rFonts w:ascii="Times New Roman" w:hAnsi="Times New Roman" w:cs="Times New Roman"/>
          <w:b/>
          <w:sz w:val="28"/>
          <w:szCs w:val="28"/>
        </w:rPr>
      </w:pPr>
    </w:p>
    <w:p w:rsidR="005570C9" w:rsidRPr="004C3D05" w:rsidRDefault="00A8775F" w:rsidP="004C3D05">
      <w:pPr>
        <w:rPr>
          <w:rFonts w:ascii="Times New Roman" w:hAnsi="Times New Roman" w:cs="Times New Roman"/>
          <w:sz w:val="24"/>
          <w:szCs w:val="24"/>
          <w:highlight w:val="yellow"/>
        </w:rPr>
      </w:pPr>
      <w:r w:rsidRPr="004C3D05">
        <w:rPr>
          <w:rFonts w:ascii="Times New Roman" w:hAnsi="Times New Roman" w:cs="Times New Roman"/>
          <w:sz w:val="24"/>
          <w:szCs w:val="24"/>
        </w:rPr>
        <w:t>Директор МБОУ «СОШ №5 п.Ленинский»</w:t>
      </w:r>
      <w:bookmarkStart w:id="0" w:name="_GoBack"/>
      <w:bookmarkEnd w:id="0"/>
      <w:r w:rsidRPr="004C3D05">
        <w:rPr>
          <w:rFonts w:ascii="Times New Roman" w:hAnsi="Times New Roman" w:cs="Times New Roman"/>
          <w:sz w:val="24"/>
          <w:szCs w:val="24"/>
        </w:rPr>
        <w:t xml:space="preserve"> </w:t>
      </w:r>
      <w:r w:rsidR="004C3D05" w:rsidRPr="004C3D05">
        <w:rPr>
          <w:rFonts w:ascii="Times New Roman" w:hAnsi="Times New Roman" w:cs="Times New Roman"/>
          <w:sz w:val="24"/>
          <w:szCs w:val="24"/>
        </w:rPr>
        <w:t xml:space="preserve">                                                 </w:t>
      </w:r>
      <w:r w:rsidRPr="004C3D05">
        <w:rPr>
          <w:rFonts w:ascii="Times New Roman" w:hAnsi="Times New Roman" w:cs="Times New Roman"/>
          <w:sz w:val="24"/>
          <w:szCs w:val="24"/>
        </w:rPr>
        <w:t xml:space="preserve">           </w:t>
      </w:r>
      <w:proofErr w:type="spellStart"/>
      <w:r w:rsidRPr="004C3D05">
        <w:rPr>
          <w:rFonts w:ascii="Times New Roman" w:hAnsi="Times New Roman" w:cs="Times New Roman"/>
          <w:sz w:val="24"/>
          <w:szCs w:val="24"/>
        </w:rPr>
        <w:t>Е.А.Гришкевич</w:t>
      </w:r>
      <w:proofErr w:type="spellEnd"/>
    </w:p>
    <w:sectPr w:rsidR="005570C9" w:rsidRPr="004C3D05" w:rsidSect="005431A4">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96" w:rsidRDefault="00961C96" w:rsidP="0000063A">
      <w:pPr>
        <w:spacing w:after="0" w:line="240" w:lineRule="auto"/>
      </w:pPr>
      <w:r>
        <w:separator/>
      </w:r>
    </w:p>
  </w:endnote>
  <w:endnote w:type="continuationSeparator" w:id="1">
    <w:p w:rsidR="00961C96" w:rsidRDefault="00961C96" w:rsidP="00000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96" w:rsidRDefault="00961C96" w:rsidP="0000063A">
      <w:pPr>
        <w:spacing w:after="0" w:line="240" w:lineRule="auto"/>
      </w:pPr>
      <w:r>
        <w:separator/>
      </w:r>
    </w:p>
  </w:footnote>
  <w:footnote w:type="continuationSeparator" w:id="1">
    <w:p w:rsidR="00961C96" w:rsidRDefault="00961C96" w:rsidP="00000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5"/>
    <w:lvl w:ilvl="0">
      <w:start w:val="1"/>
      <w:numFmt w:val="bullet"/>
      <w:lvlText w:val=""/>
      <w:lvlJc w:val="left"/>
      <w:pPr>
        <w:ind w:left="360" w:hanging="360"/>
      </w:pPr>
      <w:rPr>
        <w:rFonts w:ascii="Wingdings" w:hAnsi="Wingdings" w:cs="Times New Roman CYR"/>
        <w:color w:val="C5000B"/>
      </w:rPr>
    </w:lvl>
  </w:abstractNum>
  <w:abstractNum w:abstractNumId="2">
    <w:nsid w:val="00000004"/>
    <w:multiLevelType w:val="singleLevel"/>
    <w:tmpl w:val="00000004"/>
    <w:name w:val="WW8Num5"/>
    <w:lvl w:ilvl="0">
      <w:start w:val="1"/>
      <w:numFmt w:val="bullet"/>
      <w:lvlText w:val=""/>
      <w:lvlJc w:val="left"/>
      <w:pPr>
        <w:tabs>
          <w:tab w:val="num" w:pos="0"/>
        </w:tabs>
        <w:ind w:left="1495" w:hanging="360"/>
      </w:pPr>
      <w:rPr>
        <w:rFonts w:ascii="Wingdings" w:hAnsi="Wingdings" w:cs="Symbol"/>
        <w:color w:val="C5000B"/>
      </w:rPr>
    </w:lvl>
  </w:abstractNum>
  <w:abstractNum w:abstractNumId="3">
    <w:nsid w:val="0000000A"/>
    <w:multiLevelType w:val="multilevel"/>
    <w:tmpl w:val="0000000A"/>
    <w:name w:val="WW8Num11"/>
    <w:lvl w:ilvl="0">
      <w:start w:val="1"/>
      <w:numFmt w:val="bullet"/>
      <w:lvlText w:val=""/>
      <w:lvlJc w:val="left"/>
      <w:pPr>
        <w:tabs>
          <w:tab w:val="num" w:pos="720"/>
        </w:tabs>
        <w:ind w:left="720" w:hanging="360"/>
      </w:pPr>
      <w:rPr>
        <w:rFonts w:ascii="Symbol" w:hAnsi="Symbol"/>
        <w:b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530D7C"/>
    <w:multiLevelType w:val="multilevel"/>
    <w:tmpl w:val="13F86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1596AEE"/>
    <w:multiLevelType w:val="hybridMultilevel"/>
    <w:tmpl w:val="5D88B484"/>
    <w:lvl w:ilvl="0" w:tplc="05F84E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4446AA"/>
    <w:multiLevelType w:val="hybridMultilevel"/>
    <w:tmpl w:val="CEA4E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67E8E"/>
    <w:multiLevelType w:val="hybridMultilevel"/>
    <w:tmpl w:val="D78A5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81328"/>
    <w:multiLevelType w:val="hybridMultilevel"/>
    <w:tmpl w:val="329273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AE52B5"/>
    <w:multiLevelType w:val="hybridMultilevel"/>
    <w:tmpl w:val="5060C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92710"/>
    <w:multiLevelType w:val="hybridMultilevel"/>
    <w:tmpl w:val="88E8B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A42F0"/>
    <w:multiLevelType w:val="hybridMultilevel"/>
    <w:tmpl w:val="85547C3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
    <w:nsid w:val="1EB7164C"/>
    <w:multiLevelType w:val="hybridMultilevel"/>
    <w:tmpl w:val="5BFADA12"/>
    <w:lvl w:ilvl="0" w:tplc="45B80D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0E949A2"/>
    <w:multiLevelType w:val="hybridMultilevel"/>
    <w:tmpl w:val="002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0208C"/>
    <w:multiLevelType w:val="hybridMultilevel"/>
    <w:tmpl w:val="ABEE7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110A0"/>
    <w:multiLevelType w:val="multilevel"/>
    <w:tmpl w:val="E8F6D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9D4484"/>
    <w:multiLevelType w:val="hybridMultilevel"/>
    <w:tmpl w:val="1D548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3B5566"/>
    <w:multiLevelType w:val="multilevel"/>
    <w:tmpl w:val="D8A85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4D6CC8"/>
    <w:multiLevelType w:val="hybridMultilevel"/>
    <w:tmpl w:val="ECE01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CD00F7"/>
    <w:multiLevelType w:val="hybridMultilevel"/>
    <w:tmpl w:val="A0CC3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38478E"/>
    <w:multiLevelType w:val="multilevel"/>
    <w:tmpl w:val="BCD6F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4C397C"/>
    <w:multiLevelType w:val="hybridMultilevel"/>
    <w:tmpl w:val="2992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EF7010"/>
    <w:multiLevelType w:val="hybridMultilevel"/>
    <w:tmpl w:val="1A72F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F77BA9"/>
    <w:multiLevelType w:val="hybridMultilevel"/>
    <w:tmpl w:val="BDAE3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2B1E98"/>
    <w:multiLevelType w:val="hybridMultilevel"/>
    <w:tmpl w:val="BD2E0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792966"/>
    <w:multiLevelType w:val="hybridMultilevel"/>
    <w:tmpl w:val="172402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5A3386C"/>
    <w:multiLevelType w:val="multilevel"/>
    <w:tmpl w:val="852EA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FB7731"/>
    <w:multiLevelType w:val="hybridMultilevel"/>
    <w:tmpl w:val="D6065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7F1175"/>
    <w:multiLevelType w:val="multilevel"/>
    <w:tmpl w:val="F464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CB75DA2"/>
    <w:multiLevelType w:val="multilevel"/>
    <w:tmpl w:val="8FFC4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9C516F"/>
    <w:multiLevelType w:val="hybridMultilevel"/>
    <w:tmpl w:val="9A9A8396"/>
    <w:lvl w:ilvl="0" w:tplc="0419000D">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1">
    <w:nsid w:val="4FD14B66"/>
    <w:multiLevelType w:val="hybridMultilevel"/>
    <w:tmpl w:val="DF149ED6"/>
    <w:lvl w:ilvl="0" w:tplc="CD70E1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500D5070"/>
    <w:multiLevelType w:val="hybridMultilevel"/>
    <w:tmpl w:val="D9B47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F6D3F"/>
    <w:multiLevelType w:val="hybridMultilevel"/>
    <w:tmpl w:val="A86A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A14DD7"/>
    <w:multiLevelType w:val="hybridMultilevel"/>
    <w:tmpl w:val="A2B6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7A4A26"/>
    <w:multiLevelType w:val="hybridMultilevel"/>
    <w:tmpl w:val="F3EC6B9E"/>
    <w:lvl w:ilvl="0" w:tplc="B9BE4EF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5A1E6F6E"/>
    <w:multiLevelType w:val="hybridMultilevel"/>
    <w:tmpl w:val="1756B81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7">
    <w:nsid w:val="5B081BF3"/>
    <w:multiLevelType w:val="hybridMultilevel"/>
    <w:tmpl w:val="B21C5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484519"/>
    <w:multiLevelType w:val="hybridMultilevel"/>
    <w:tmpl w:val="09460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FC0902"/>
    <w:multiLevelType w:val="hybridMultilevel"/>
    <w:tmpl w:val="D952A6E4"/>
    <w:lvl w:ilvl="0" w:tplc="4E548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5925C37"/>
    <w:multiLevelType w:val="hybridMultilevel"/>
    <w:tmpl w:val="D3CE0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C43EF4"/>
    <w:multiLevelType w:val="multilevel"/>
    <w:tmpl w:val="C2A24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903B29"/>
    <w:multiLevelType w:val="hybridMultilevel"/>
    <w:tmpl w:val="A2DC6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D501D5"/>
    <w:multiLevelType w:val="hybridMultilevel"/>
    <w:tmpl w:val="B7C6B3D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4">
    <w:nsid w:val="720E441D"/>
    <w:multiLevelType w:val="hybridMultilevel"/>
    <w:tmpl w:val="85940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1317DA"/>
    <w:multiLevelType w:val="multilevel"/>
    <w:tmpl w:val="5750F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4790462"/>
    <w:multiLevelType w:val="multilevel"/>
    <w:tmpl w:val="C692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5AB6B30"/>
    <w:multiLevelType w:val="hybridMultilevel"/>
    <w:tmpl w:val="9FFE7DB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5D23FF0"/>
    <w:multiLevelType w:val="hybridMultilevel"/>
    <w:tmpl w:val="1A94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8A197C"/>
    <w:multiLevelType w:val="hybridMultilevel"/>
    <w:tmpl w:val="619C0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8"/>
  </w:num>
  <w:num w:numId="4">
    <w:abstractNumId w:val="25"/>
  </w:num>
  <w:num w:numId="5">
    <w:abstractNumId w:val="12"/>
  </w:num>
  <w:num w:numId="6">
    <w:abstractNumId w:val="32"/>
  </w:num>
  <w:num w:numId="7">
    <w:abstractNumId w:val="35"/>
  </w:num>
  <w:num w:numId="8">
    <w:abstractNumId w:val="31"/>
  </w:num>
  <w:num w:numId="9">
    <w:abstractNumId w:val="42"/>
  </w:num>
  <w:num w:numId="10">
    <w:abstractNumId w:val="21"/>
  </w:num>
  <w:num w:numId="11">
    <w:abstractNumId w:val="37"/>
  </w:num>
  <w:num w:numId="12">
    <w:abstractNumId w:val="7"/>
  </w:num>
  <w:num w:numId="13">
    <w:abstractNumId w:val="44"/>
  </w:num>
  <w:num w:numId="14">
    <w:abstractNumId w:val="19"/>
  </w:num>
  <w:num w:numId="15">
    <w:abstractNumId w:val="38"/>
  </w:num>
  <w:num w:numId="16">
    <w:abstractNumId w:val="22"/>
  </w:num>
  <w:num w:numId="17">
    <w:abstractNumId w:val="9"/>
  </w:num>
  <w:num w:numId="18">
    <w:abstractNumId w:val="40"/>
  </w:num>
  <w:num w:numId="19">
    <w:abstractNumId w:val="10"/>
  </w:num>
  <w:num w:numId="20">
    <w:abstractNumId w:val="13"/>
  </w:num>
  <w:num w:numId="21">
    <w:abstractNumId w:val="49"/>
  </w:num>
  <w:num w:numId="22">
    <w:abstractNumId w:val="18"/>
  </w:num>
  <w:num w:numId="23">
    <w:abstractNumId w:val="5"/>
  </w:num>
  <w:num w:numId="24">
    <w:abstractNumId w:val="39"/>
  </w:num>
  <w:num w:numId="25">
    <w:abstractNumId w:val="6"/>
  </w:num>
  <w:num w:numId="26">
    <w:abstractNumId w:val="47"/>
  </w:num>
  <w:num w:numId="27">
    <w:abstractNumId w:val="1"/>
  </w:num>
  <w:num w:numId="28">
    <w:abstractNumId w:val="30"/>
  </w:num>
  <w:num w:numId="29">
    <w:abstractNumId w:val="2"/>
  </w:num>
  <w:num w:numId="30">
    <w:abstractNumId w:val="3"/>
  </w:num>
  <w:num w:numId="31">
    <w:abstractNumId w:val="11"/>
  </w:num>
  <w:num w:numId="32">
    <w:abstractNumId w:val="34"/>
  </w:num>
  <w:num w:numId="33">
    <w:abstractNumId w:val="23"/>
  </w:num>
  <w:num w:numId="34">
    <w:abstractNumId w:val="48"/>
  </w:num>
  <w:num w:numId="35">
    <w:abstractNumId w:val="24"/>
  </w:num>
  <w:num w:numId="36">
    <w:abstractNumId w:val="14"/>
  </w:num>
  <w:num w:numId="37">
    <w:abstractNumId w:val="33"/>
  </w:num>
  <w:num w:numId="38">
    <w:abstractNumId w:val="0"/>
  </w:num>
  <w:num w:numId="39">
    <w:abstractNumId w:val="36"/>
  </w:num>
  <w:num w:numId="40">
    <w:abstractNumId w:val="43"/>
  </w:num>
  <w:num w:numId="41">
    <w:abstractNumId w:val="41"/>
  </w:num>
  <w:num w:numId="42">
    <w:abstractNumId w:val="28"/>
  </w:num>
  <w:num w:numId="43">
    <w:abstractNumId w:val="1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304FE"/>
    <w:rsid w:val="0000063A"/>
    <w:rsid w:val="000065A5"/>
    <w:rsid w:val="000304FE"/>
    <w:rsid w:val="00043200"/>
    <w:rsid w:val="000445D9"/>
    <w:rsid w:val="000530BA"/>
    <w:rsid w:val="0006317A"/>
    <w:rsid w:val="000817D1"/>
    <w:rsid w:val="000C6311"/>
    <w:rsid w:val="000E4201"/>
    <w:rsid w:val="0010050F"/>
    <w:rsid w:val="00126E8C"/>
    <w:rsid w:val="00133BC2"/>
    <w:rsid w:val="00137703"/>
    <w:rsid w:val="001379EF"/>
    <w:rsid w:val="0016119B"/>
    <w:rsid w:val="00172238"/>
    <w:rsid w:val="00174CAA"/>
    <w:rsid w:val="001809E5"/>
    <w:rsid w:val="001821A9"/>
    <w:rsid w:val="00182496"/>
    <w:rsid w:val="001977CB"/>
    <w:rsid w:val="001A17BE"/>
    <w:rsid w:val="001B278F"/>
    <w:rsid w:val="001D0F6C"/>
    <w:rsid w:val="00205090"/>
    <w:rsid w:val="00206483"/>
    <w:rsid w:val="0022371A"/>
    <w:rsid w:val="00244339"/>
    <w:rsid w:val="002E14F0"/>
    <w:rsid w:val="003146B2"/>
    <w:rsid w:val="003168FF"/>
    <w:rsid w:val="00321CE4"/>
    <w:rsid w:val="00337FE0"/>
    <w:rsid w:val="00345B41"/>
    <w:rsid w:val="00361051"/>
    <w:rsid w:val="00373369"/>
    <w:rsid w:val="00382E2E"/>
    <w:rsid w:val="003833E8"/>
    <w:rsid w:val="003A1D76"/>
    <w:rsid w:val="003C5C2A"/>
    <w:rsid w:val="003D14C8"/>
    <w:rsid w:val="003D1DAA"/>
    <w:rsid w:val="003D2D7D"/>
    <w:rsid w:val="004048EF"/>
    <w:rsid w:val="0042046F"/>
    <w:rsid w:val="00430F3D"/>
    <w:rsid w:val="00431EDC"/>
    <w:rsid w:val="004547C2"/>
    <w:rsid w:val="004564B8"/>
    <w:rsid w:val="00471B7D"/>
    <w:rsid w:val="00494C5F"/>
    <w:rsid w:val="004A2B08"/>
    <w:rsid w:val="004B69B5"/>
    <w:rsid w:val="004C3D05"/>
    <w:rsid w:val="004C7B08"/>
    <w:rsid w:val="004D10CE"/>
    <w:rsid w:val="004E3968"/>
    <w:rsid w:val="0050269A"/>
    <w:rsid w:val="00532C8F"/>
    <w:rsid w:val="00534104"/>
    <w:rsid w:val="005431A4"/>
    <w:rsid w:val="005570C9"/>
    <w:rsid w:val="00571463"/>
    <w:rsid w:val="00586215"/>
    <w:rsid w:val="00592626"/>
    <w:rsid w:val="005C0A69"/>
    <w:rsid w:val="005E24D4"/>
    <w:rsid w:val="005E3519"/>
    <w:rsid w:val="005F18DD"/>
    <w:rsid w:val="00604B1C"/>
    <w:rsid w:val="00605C26"/>
    <w:rsid w:val="00610269"/>
    <w:rsid w:val="00611B3D"/>
    <w:rsid w:val="006163CB"/>
    <w:rsid w:val="00624338"/>
    <w:rsid w:val="00654FE3"/>
    <w:rsid w:val="00662409"/>
    <w:rsid w:val="00672DA0"/>
    <w:rsid w:val="0069110A"/>
    <w:rsid w:val="006A1CA3"/>
    <w:rsid w:val="006B6F8F"/>
    <w:rsid w:val="006E5184"/>
    <w:rsid w:val="006E5521"/>
    <w:rsid w:val="006F07F8"/>
    <w:rsid w:val="006F6795"/>
    <w:rsid w:val="00703EA2"/>
    <w:rsid w:val="007275EB"/>
    <w:rsid w:val="0073033A"/>
    <w:rsid w:val="007544AC"/>
    <w:rsid w:val="0075711F"/>
    <w:rsid w:val="00760DC4"/>
    <w:rsid w:val="00771801"/>
    <w:rsid w:val="007A31E0"/>
    <w:rsid w:val="007A7E44"/>
    <w:rsid w:val="007B349A"/>
    <w:rsid w:val="007E17C9"/>
    <w:rsid w:val="007E53F9"/>
    <w:rsid w:val="007E5F92"/>
    <w:rsid w:val="00800BAC"/>
    <w:rsid w:val="00817AF1"/>
    <w:rsid w:val="008409CA"/>
    <w:rsid w:val="00843652"/>
    <w:rsid w:val="00863BCE"/>
    <w:rsid w:val="00866371"/>
    <w:rsid w:val="00876E0B"/>
    <w:rsid w:val="008812FD"/>
    <w:rsid w:val="00881342"/>
    <w:rsid w:val="008855C8"/>
    <w:rsid w:val="008A1B65"/>
    <w:rsid w:val="008B529F"/>
    <w:rsid w:val="008C25A9"/>
    <w:rsid w:val="008D02A2"/>
    <w:rsid w:val="0091726A"/>
    <w:rsid w:val="00927D0D"/>
    <w:rsid w:val="00947EBE"/>
    <w:rsid w:val="009540D9"/>
    <w:rsid w:val="00961C96"/>
    <w:rsid w:val="00983446"/>
    <w:rsid w:val="0098675A"/>
    <w:rsid w:val="00996EE6"/>
    <w:rsid w:val="009977B7"/>
    <w:rsid w:val="009A067E"/>
    <w:rsid w:val="009A0768"/>
    <w:rsid w:val="009C103B"/>
    <w:rsid w:val="009C43E1"/>
    <w:rsid w:val="009D0ADC"/>
    <w:rsid w:val="009D113C"/>
    <w:rsid w:val="009E1BE5"/>
    <w:rsid w:val="009F22D1"/>
    <w:rsid w:val="009F2DF9"/>
    <w:rsid w:val="00A044F1"/>
    <w:rsid w:val="00A21663"/>
    <w:rsid w:val="00A21E3F"/>
    <w:rsid w:val="00A23E69"/>
    <w:rsid w:val="00A31008"/>
    <w:rsid w:val="00A34ADD"/>
    <w:rsid w:val="00A46AF0"/>
    <w:rsid w:val="00A50540"/>
    <w:rsid w:val="00A54A72"/>
    <w:rsid w:val="00A56BAE"/>
    <w:rsid w:val="00A73697"/>
    <w:rsid w:val="00A872BF"/>
    <w:rsid w:val="00A8775F"/>
    <w:rsid w:val="00AB2F8A"/>
    <w:rsid w:val="00AB3A28"/>
    <w:rsid w:val="00AD779C"/>
    <w:rsid w:val="00B06702"/>
    <w:rsid w:val="00B2096D"/>
    <w:rsid w:val="00B37F5B"/>
    <w:rsid w:val="00B401CA"/>
    <w:rsid w:val="00B52E9B"/>
    <w:rsid w:val="00B726DE"/>
    <w:rsid w:val="00B73C91"/>
    <w:rsid w:val="00B90771"/>
    <w:rsid w:val="00BA1E2B"/>
    <w:rsid w:val="00BB7D96"/>
    <w:rsid w:val="00BD04C7"/>
    <w:rsid w:val="00BE2CE0"/>
    <w:rsid w:val="00C025DF"/>
    <w:rsid w:val="00C0381E"/>
    <w:rsid w:val="00C15792"/>
    <w:rsid w:val="00C2463A"/>
    <w:rsid w:val="00C42337"/>
    <w:rsid w:val="00C4498A"/>
    <w:rsid w:val="00C57CD5"/>
    <w:rsid w:val="00C62681"/>
    <w:rsid w:val="00C758A4"/>
    <w:rsid w:val="00C97343"/>
    <w:rsid w:val="00CA572D"/>
    <w:rsid w:val="00CD205F"/>
    <w:rsid w:val="00CD6216"/>
    <w:rsid w:val="00CD7C72"/>
    <w:rsid w:val="00CF1F2C"/>
    <w:rsid w:val="00CF3142"/>
    <w:rsid w:val="00D32197"/>
    <w:rsid w:val="00D41F50"/>
    <w:rsid w:val="00D54D1A"/>
    <w:rsid w:val="00D57241"/>
    <w:rsid w:val="00D6448F"/>
    <w:rsid w:val="00D909D5"/>
    <w:rsid w:val="00DB10B6"/>
    <w:rsid w:val="00DD279D"/>
    <w:rsid w:val="00DF0C89"/>
    <w:rsid w:val="00DF4D0C"/>
    <w:rsid w:val="00DF77D5"/>
    <w:rsid w:val="00E14D1D"/>
    <w:rsid w:val="00E322B1"/>
    <w:rsid w:val="00E473D5"/>
    <w:rsid w:val="00E50451"/>
    <w:rsid w:val="00E55803"/>
    <w:rsid w:val="00E56970"/>
    <w:rsid w:val="00E722A3"/>
    <w:rsid w:val="00E72787"/>
    <w:rsid w:val="00E743E5"/>
    <w:rsid w:val="00E85C20"/>
    <w:rsid w:val="00E8706B"/>
    <w:rsid w:val="00E8770D"/>
    <w:rsid w:val="00E91E36"/>
    <w:rsid w:val="00E92828"/>
    <w:rsid w:val="00E95E61"/>
    <w:rsid w:val="00EE298C"/>
    <w:rsid w:val="00EF1F2A"/>
    <w:rsid w:val="00F14867"/>
    <w:rsid w:val="00F17A3C"/>
    <w:rsid w:val="00F20CCB"/>
    <w:rsid w:val="00F54309"/>
    <w:rsid w:val="00F67B32"/>
    <w:rsid w:val="00F73910"/>
    <w:rsid w:val="00F850E3"/>
    <w:rsid w:val="00F9536E"/>
    <w:rsid w:val="00FA7A89"/>
    <w:rsid w:val="00FB1CA4"/>
    <w:rsid w:val="00FB1FDB"/>
    <w:rsid w:val="00FC3D12"/>
    <w:rsid w:val="00FC5708"/>
    <w:rsid w:val="00FD0F49"/>
    <w:rsid w:val="00FE1451"/>
    <w:rsid w:val="00FE32ED"/>
    <w:rsid w:val="00FF194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02"/>
  </w:style>
  <w:style w:type="paragraph" w:styleId="2">
    <w:name w:val="heading 2"/>
    <w:basedOn w:val="a"/>
    <w:next w:val="a"/>
    <w:link w:val="20"/>
    <w:uiPriority w:val="9"/>
    <w:semiHidden/>
    <w:unhideWhenUsed/>
    <w:qFormat/>
    <w:rsid w:val="00A23E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064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40"/>
    <w:pPr>
      <w:ind w:left="720"/>
      <w:contextualSpacing/>
    </w:pPr>
  </w:style>
  <w:style w:type="table" w:styleId="a4">
    <w:name w:val="Table Grid"/>
    <w:basedOn w:val="a1"/>
    <w:uiPriority w:val="59"/>
    <w:rsid w:val="00AB3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E91E36"/>
    <w:rPr>
      <w:rFonts w:ascii="Times New Roman" w:hAnsi="Times New Roman" w:cs="Times New Roman"/>
      <w:sz w:val="24"/>
      <w:szCs w:val="24"/>
    </w:rPr>
  </w:style>
  <w:style w:type="paragraph" w:styleId="a6">
    <w:name w:val="header"/>
    <w:basedOn w:val="a"/>
    <w:link w:val="a7"/>
    <w:uiPriority w:val="99"/>
    <w:unhideWhenUsed/>
    <w:rsid w:val="000006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063A"/>
  </w:style>
  <w:style w:type="paragraph" w:styleId="a8">
    <w:name w:val="footer"/>
    <w:basedOn w:val="a"/>
    <w:link w:val="a9"/>
    <w:uiPriority w:val="99"/>
    <w:unhideWhenUsed/>
    <w:rsid w:val="000006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063A"/>
  </w:style>
  <w:style w:type="character" w:customStyle="1" w:styleId="30">
    <w:name w:val="Заголовок 3 Знак"/>
    <w:basedOn w:val="a0"/>
    <w:link w:val="3"/>
    <w:rsid w:val="00206483"/>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3146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46B2"/>
    <w:rPr>
      <w:rFonts w:ascii="Tahoma" w:hAnsi="Tahoma" w:cs="Tahoma"/>
      <w:sz w:val="16"/>
      <w:szCs w:val="16"/>
    </w:rPr>
  </w:style>
  <w:style w:type="paragraph" w:customStyle="1" w:styleId="ConsPlusNonformat">
    <w:name w:val="ConsPlusNonformat"/>
    <w:uiPriority w:val="99"/>
    <w:rsid w:val="00B9077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FB1CA4"/>
    <w:rPr>
      <w:color w:val="0000FF" w:themeColor="hyperlink"/>
      <w:u w:val="single"/>
    </w:rPr>
  </w:style>
  <w:style w:type="table" w:customStyle="1" w:styleId="1">
    <w:name w:val="Сетка таблицы1"/>
    <w:basedOn w:val="a1"/>
    <w:next w:val="a4"/>
    <w:uiPriority w:val="59"/>
    <w:rsid w:val="004E3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E56970"/>
    <w:pPr>
      <w:spacing w:after="0" w:line="240" w:lineRule="auto"/>
    </w:pPr>
  </w:style>
  <w:style w:type="character" w:customStyle="1" w:styleId="20">
    <w:name w:val="Заголовок 2 Знак"/>
    <w:basedOn w:val="a0"/>
    <w:link w:val="2"/>
    <w:uiPriority w:val="9"/>
    <w:semiHidden/>
    <w:rsid w:val="00A23E69"/>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66135088">
      <w:bodyDiv w:val="1"/>
      <w:marLeft w:val="0"/>
      <w:marRight w:val="0"/>
      <w:marTop w:val="0"/>
      <w:marBottom w:val="0"/>
      <w:divBdr>
        <w:top w:val="none" w:sz="0" w:space="0" w:color="auto"/>
        <w:left w:val="none" w:sz="0" w:space="0" w:color="auto"/>
        <w:bottom w:val="none" w:sz="0" w:space="0" w:color="auto"/>
        <w:right w:val="none" w:sz="0" w:space="0" w:color="auto"/>
      </w:divBdr>
      <w:divsChild>
        <w:div w:id="587927644">
          <w:marLeft w:val="0"/>
          <w:marRight w:val="0"/>
          <w:marTop w:val="0"/>
          <w:marBottom w:val="0"/>
          <w:divBdr>
            <w:top w:val="none" w:sz="0" w:space="0" w:color="auto"/>
            <w:left w:val="none" w:sz="0" w:space="0" w:color="auto"/>
            <w:bottom w:val="none" w:sz="0" w:space="0" w:color="auto"/>
            <w:right w:val="none" w:sz="0" w:space="0" w:color="auto"/>
          </w:divBdr>
        </w:div>
      </w:divsChild>
    </w:div>
    <w:div w:id="902837254">
      <w:bodyDiv w:val="1"/>
      <w:marLeft w:val="0"/>
      <w:marRight w:val="0"/>
      <w:marTop w:val="0"/>
      <w:marBottom w:val="0"/>
      <w:divBdr>
        <w:top w:val="none" w:sz="0" w:space="0" w:color="auto"/>
        <w:left w:val="none" w:sz="0" w:space="0" w:color="auto"/>
        <w:bottom w:val="none" w:sz="0" w:space="0" w:color="auto"/>
        <w:right w:val="none" w:sz="0" w:space="0" w:color="auto"/>
      </w:divBdr>
    </w:div>
    <w:div w:id="1594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7;&#1074;&#1075;&#1077;&#1085;&#1080;&#1103;-&#1087;&#1086;&#1076;&#1075;&#1086;&#1088;&#1085;&#1072;&#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3415-27E4-4158-A036-05D5D719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23</Pages>
  <Words>8499</Words>
  <Characters>48449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голубь</cp:lastModifiedBy>
  <cp:revision>37</cp:revision>
  <cp:lastPrinted>2017-03-05T23:36:00Z</cp:lastPrinted>
  <dcterms:created xsi:type="dcterms:W3CDTF">2017-02-14T12:18:00Z</dcterms:created>
  <dcterms:modified xsi:type="dcterms:W3CDTF">2017-03-05T23:36:00Z</dcterms:modified>
</cp:coreProperties>
</file>