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17" w:rsidRPr="006A0ABC" w:rsidRDefault="00143B17" w:rsidP="009B3C20">
      <w:pPr>
        <w:pStyle w:val="ac"/>
        <w:spacing w:after="240" w:line="276" w:lineRule="auto"/>
        <w:ind w:firstLine="567"/>
        <w:rPr>
          <w:rStyle w:val="Zag11"/>
          <w:color w:val="000000"/>
          <w:sz w:val="24"/>
          <w:szCs w:val="24"/>
        </w:rPr>
      </w:pPr>
      <w:r w:rsidRPr="006A0ABC">
        <w:rPr>
          <w:rStyle w:val="Zag11"/>
          <w:color w:val="000000"/>
          <w:sz w:val="24"/>
          <w:szCs w:val="24"/>
        </w:rPr>
        <w:t xml:space="preserve">Образовательная программа </w:t>
      </w:r>
      <w:r w:rsidR="006936E6" w:rsidRPr="006936E6">
        <w:rPr>
          <w:rStyle w:val="Zag11"/>
          <w:color w:val="000000"/>
          <w:sz w:val="24"/>
          <w:szCs w:val="24"/>
        </w:rPr>
        <w:t>среднего общего образования</w:t>
      </w:r>
      <w:r w:rsidR="006936E6">
        <w:rPr>
          <w:rStyle w:val="Zag11"/>
          <w:color w:val="000000"/>
          <w:sz w:val="24"/>
          <w:szCs w:val="24"/>
        </w:rPr>
        <w:t xml:space="preserve"> </w:t>
      </w:r>
      <w:r w:rsidRPr="006A0ABC">
        <w:rPr>
          <w:rStyle w:val="Zag11"/>
          <w:color w:val="000000"/>
          <w:sz w:val="24"/>
          <w:szCs w:val="24"/>
        </w:rPr>
        <w:t>является нормативно-управленческим документом М</w:t>
      </w:r>
      <w:r>
        <w:rPr>
          <w:rStyle w:val="Zag11"/>
          <w:color w:val="000000"/>
          <w:sz w:val="24"/>
          <w:szCs w:val="24"/>
        </w:rPr>
        <w:t>Б</w:t>
      </w:r>
      <w:r w:rsidRPr="006A0ABC">
        <w:rPr>
          <w:rStyle w:val="Zag11"/>
          <w:color w:val="000000"/>
          <w:sz w:val="24"/>
          <w:szCs w:val="24"/>
        </w:rPr>
        <w:t>ОУ СОШ №</w:t>
      </w:r>
      <w:r>
        <w:rPr>
          <w:rStyle w:val="Zag11"/>
          <w:color w:val="000000"/>
          <w:sz w:val="24"/>
          <w:szCs w:val="24"/>
        </w:rPr>
        <w:t>5</w:t>
      </w:r>
      <w:r w:rsidRPr="006A0ABC">
        <w:rPr>
          <w:rStyle w:val="Zag11"/>
          <w:color w:val="000000"/>
          <w:sz w:val="24"/>
          <w:szCs w:val="24"/>
        </w:rPr>
        <w:t xml:space="preserve">, характеризует специфику содержания образования и особенности организации учебно-воспитательного процесса. </w:t>
      </w:r>
    </w:p>
    <w:p w:rsidR="00143B17" w:rsidRPr="006A0ABC" w:rsidRDefault="00143B17" w:rsidP="009B3C20">
      <w:pPr>
        <w:pStyle w:val="ac"/>
        <w:spacing w:after="240" w:line="276" w:lineRule="auto"/>
        <w:ind w:firstLine="567"/>
        <w:rPr>
          <w:rStyle w:val="Zag11"/>
          <w:color w:val="000000"/>
          <w:sz w:val="24"/>
          <w:szCs w:val="24"/>
        </w:rPr>
      </w:pPr>
      <w:r w:rsidRPr="006A0ABC">
        <w:rPr>
          <w:rStyle w:val="Zag11"/>
          <w:color w:val="000000"/>
          <w:sz w:val="24"/>
          <w:szCs w:val="24"/>
        </w:rPr>
        <w:t xml:space="preserve">Школа - сложная и динамичная социальная структура.  В ее стенах взаимодействуют порядка </w:t>
      </w:r>
      <w:r w:rsidR="000D30EB">
        <w:rPr>
          <w:rStyle w:val="Zag11"/>
          <w:color w:val="000000"/>
          <w:sz w:val="24"/>
          <w:szCs w:val="24"/>
        </w:rPr>
        <w:t>тысячи</w:t>
      </w:r>
      <w:r w:rsidRPr="006A0ABC">
        <w:rPr>
          <w:rStyle w:val="Zag11"/>
          <w:color w:val="000000"/>
          <w:sz w:val="24"/>
          <w:szCs w:val="24"/>
        </w:rPr>
        <w:t xml:space="preserve"> человек (педагогов, учащихся, родителей), имеющих самый различный образовательный, культурный, экономический и профессиональный уровень, со своими, порой, противоречивыми запросами и интересами.</w:t>
      </w:r>
    </w:p>
    <w:p w:rsidR="000D30EB" w:rsidRDefault="00143B17" w:rsidP="009B3C20">
      <w:pPr>
        <w:pStyle w:val="ac"/>
        <w:spacing w:after="240" w:line="276" w:lineRule="auto"/>
        <w:ind w:firstLine="567"/>
        <w:rPr>
          <w:rStyle w:val="Zag11"/>
          <w:color w:val="000000"/>
          <w:sz w:val="24"/>
          <w:szCs w:val="24"/>
        </w:rPr>
      </w:pPr>
      <w:r w:rsidRPr="006A0ABC">
        <w:rPr>
          <w:rStyle w:val="Zag11"/>
          <w:color w:val="000000"/>
          <w:sz w:val="24"/>
          <w:szCs w:val="24"/>
        </w:rPr>
        <w:t xml:space="preserve">Школа способна предложить общее и дополнительное образования на уровне Государственных стандартов, в соответствии с уровнем подготовки, состоянием здоровья, запросами и возможностями учащихся </w:t>
      </w:r>
      <w:r w:rsidR="006936E6" w:rsidRPr="006A0ABC">
        <w:rPr>
          <w:rStyle w:val="Zag11"/>
          <w:color w:val="000000"/>
          <w:sz w:val="24"/>
          <w:szCs w:val="24"/>
        </w:rPr>
        <w:t>и их</w:t>
      </w:r>
      <w:r w:rsidRPr="006A0ABC">
        <w:rPr>
          <w:rStyle w:val="Zag11"/>
          <w:color w:val="000000"/>
          <w:sz w:val="24"/>
          <w:szCs w:val="24"/>
        </w:rPr>
        <w:t xml:space="preserve"> родителей.</w:t>
      </w:r>
    </w:p>
    <w:p w:rsidR="00143B17" w:rsidRPr="006A0ABC" w:rsidRDefault="00143B17" w:rsidP="009B3C20">
      <w:pPr>
        <w:pStyle w:val="ac"/>
        <w:spacing w:after="240" w:line="276" w:lineRule="auto"/>
        <w:ind w:firstLine="567"/>
        <w:rPr>
          <w:rStyle w:val="Zag11"/>
          <w:color w:val="000000"/>
          <w:sz w:val="24"/>
          <w:szCs w:val="24"/>
        </w:rPr>
      </w:pPr>
      <w:r w:rsidRPr="006A0ABC">
        <w:rPr>
          <w:rStyle w:val="Zag11"/>
          <w:color w:val="000000"/>
          <w:sz w:val="24"/>
          <w:szCs w:val="24"/>
        </w:rPr>
        <w:t>В соответствии с законом Российской Федерации «Об образовании</w:t>
      </w:r>
      <w:r w:rsidR="000D30EB">
        <w:rPr>
          <w:rStyle w:val="Zag11"/>
          <w:color w:val="000000"/>
          <w:sz w:val="24"/>
          <w:szCs w:val="24"/>
        </w:rPr>
        <w:t xml:space="preserve"> в Российской Федерации</w:t>
      </w:r>
      <w:r w:rsidRPr="006A0ABC">
        <w:rPr>
          <w:rStyle w:val="Zag11"/>
          <w:color w:val="000000"/>
          <w:sz w:val="24"/>
          <w:szCs w:val="24"/>
        </w:rPr>
        <w:t>», Уставом школы настоящая образовательная программа является содержательной и организационной основой образовательной политики школы.</w:t>
      </w:r>
    </w:p>
    <w:p w:rsidR="00143B17" w:rsidRPr="006A0ABC" w:rsidRDefault="00143B17" w:rsidP="009B3C20">
      <w:pPr>
        <w:pStyle w:val="ac"/>
        <w:spacing w:after="240" w:line="276" w:lineRule="auto"/>
        <w:ind w:firstLine="567"/>
        <w:rPr>
          <w:rStyle w:val="Zag11"/>
          <w:color w:val="000000"/>
          <w:sz w:val="24"/>
          <w:szCs w:val="24"/>
        </w:rPr>
      </w:pPr>
      <w:r w:rsidRPr="006A0ABC">
        <w:rPr>
          <w:rStyle w:val="Zag11"/>
          <w:color w:val="000000"/>
          <w:sz w:val="24"/>
          <w:szCs w:val="24"/>
        </w:rPr>
        <w:t xml:space="preserve">Образовательная программа школы – </w:t>
      </w:r>
      <w:r w:rsidR="006936E6" w:rsidRPr="006A0ABC">
        <w:rPr>
          <w:rStyle w:val="Zag11"/>
          <w:color w:val="000000"/>
          <w:sz w:val="24"/>
          <w:szCs w:val="24"/>
        </w:rPr>
        <w:t>локальный акт</w:t>
      </w:r>
      <w:r w:rsidRPr="006A0ABC">
        <w:rPr>
          <w:rStyle w:val="Zag11"/>
          <w:color w:val="000000"/>
          <w:sz w:val="24"/>
          <w:szCs w:val="24"/>
        </w:rPr>
        <w:t xml:space="preserve"> общеобразовательного учреждения </w:t>
      </w:r>
      <w:r w:rsidR="000D30EB">
        <w:rPr>
          <w:rStyle w:val="Zag11"/>
          <w:color w:val="000000"/>
          <w:sz w:val="24"/>
          <w:szCs w:val="24"/>
        </w:rPr>
        <w:t>–</w:t>
      </w:r>
      <w:r w:rsidRPr="006A0ABC">
        <w:rPr>
          <w:rStyle w:val="Zag11"/>
          <w:color w:val="000000"/>
          <w:sz w:val="24"/>
          <w:szCs w:val="24"/>
        </w:rPr>
        <w:t xml:space="preserve"> созданадля реализации образовательного заказа государства,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143B17" w:rsidRPr="006A0ABC" w:rsidRDefault="00143B17" w:rsidP="009B3C20">
      <w:pPr>
        <w:pStyle w:val="ac"/>
        <w:spacing w:after="240" w:line="276" w:lineRule="auto"/>
        <w:ind w:firstLine="567"/>
        <w:rPr>
          <w:rStyle w:val="Zag11"/>
          <w:color w:val="000000"/>
          <w:sz w:val="24"/>
          <w:szCs w:val="24"/>
        </w:rPr>
      </w:pPr>
      <w:r w:rsidRPr="006A0ABC">
        <w:rPr>
          <w:rStyle w:val="Zag11"/>
          <w:color w:val="000000"/>
          <w:sz w:val="24"/>
          <w:szCs w:val="24"/>
        </w:rPr>
        <w:t>Миссия школы:</w:t>
      </w:r>
    </w:p>
    <w:p w:rsidR="00143B17" w:rsidRPr="006A0ABC" w:rsidRDefault="00143B17" w:rsidP="005772A7">
      <w:pPr>
        <w:pStyle w:val="ac"/>
        <w:numPr>
          <w:ilvl w:val="0"/>
          <w:numId w:val="5"/>
        </w:numPr>
        <w:spacing w:after="240" w:line="276" w:lineRule="auto"/>
        <w:rPr>
          <w:rStyle w:val="Zag11"/>
          <w:color w:val="000000"/>
          <w:sz w:val="24"/>
          <w:szCs w:val="24"/>
        </w:rPr>
      </w:pPr>
      <w:r w:rsidRPr="006A0ABC">
        <w:rPr>
          <w:rStyle w:val="Zag11"/>
          <w:color w:val="000000"/>
          <w:sz w:val="24"/>
          <w:szCs w:val="24"/>
        </w:rPr>
        <w:t>создание достаточных и необходимых образовательных условий для социальной    успешности учащихся и выпускников М</w:t>
      </w:r>
      <w:r w:rsidR="000D30EB">
        <w:rPr>
          <w:rStyle w:val="Zag11"/>
          <w:color w:val="000000"/>
          <w:sz w:val="24"/>
          <w:szCs w:val="24"/>
        </w:rPr>
        <w:t>Б</w:t>
      </w:r>
      <w:r w:rsidRPr="006A0ABC">
        <w:rPr>
          <w:rStyle w:val="Zag11"/>
          <w:color w:val="000000"/>
          <w:sz w:val="24"/>
          <w:szCs w:val="24"/>
        </w:rPr>
        <w:t>ОУ СОШ №</w:t>
      </w:r>
      <w:r w:rsidR="000D30EB">
        <w:rPr>
          <w:rStyle w:val="Zag11"/>
          <w:color w:val="000000"/>
          <w:sz w:val="24"/>
          <w:szCs w:val="24"/>
        </w:rPr>
        <w:t>5;</w:t>
      </w:r>
    </w:p>
    <w:p w:rsidR="00143B17" w:rsidRPr="006A0ABC" w:rsidRDefault="006936E6" w:rsidP="005772A7">
      <w:pPr>
        <w:pStyle w:val="ac"/>
        <w:numPr>
          <w:ilvl w:val="0"/>
          <w:numId w:val="5"/>
        </w:numPr>
        <w:spacing w:after="240" w:line="276" w:lineRule="auto"/>
        <w:rPr>
          <w:color w:val="000000"/>
          <w:sz w:val="24"/>
          <w:szCs w:val="24"/>
        </w:rPr>
      </w:pPr>
      <w:r w:rsidRPr="006A0ABC">
        <w:rPr>
          <w:rStyle w:val="Zag11"/>
          <w:color w:val="000000"/>
          <w:sz w:val="24"/>
          <w:szCs w:val="24"/>
        </w:rPr>
        <w:t>создание условия</w:t>
      </w:r>
      <w:r w:rsidR="00143B17" w:rsidRPr="006A0ABC">
        <w:rPr>
          <w:rStyle w:val="Zag11"/>
          <w:color w:val="000000"/>
          <w:sz w:val="24"/>
          <w:szCs w:val="24"/>
        </w:rPr>
        <w:t xml:space="preserve"> для самореализации учащихся в учебно-воспитательном процессе </w:t>
      </w:r>
      <w:r w:rsidRPr="006A0ABC">
        <w:rPr>
          <w:rStyle w:val="Zag11"/>
          <w:color w:val="000000"/>
          <w:sz w:val="24"/>
          <w:szCs w:val="24"/>
        </w:rPr>
        <w:t>и развитии</w:t>
      </w:r>
      <w:r w:rsidR="00143B17" w:rsidRPr="006A0ABC">
        <w:rPr>
          <w:rStyle w:val="Zag11"/>
          <w:color w:val="000000"/>
          <w:sz w:val="24"/>
          <w:szCs w:val="24"/>
        </w:rPr>
        <w:t xml:space="preserve"> </w:t>
      </w:r>
      <w:r w:rsidRPr="006A0ABC">
        <w:rPr>
          <w:rStyle w:val="Zag11"/>
          <w:color w:val="000000"/>
          <w:sz w:val="24"/>
          <w:szCs w:val="24"/>
        </w:rPr>
        <w:t>их ключевых</w:t>
      </w:r>
      <w:r w:rsidR="00143B17" w:rsidRPr="006A0ABC">
        <w:rPr>
          <w:rStyle w:val="Zag11"/>
          <w:color w:val="000000"/>
          <w:sz w:val="24"/>
          <w:szCs w:val="24"/>
        </w:rPr>
        <w:t xml:space="preserve"> компетенций.</w:t>
      </w:r>
    </w:p>
    <w:p w:rsidR="005B113A" w:rsidRDefault="005B113A" w:rsidP="005772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57DF7">
        <w:rPr>
          <w:rFonts w:ascii="Times New Roman" w:hAnsi="Times New Roman" w:cs="Times New Roman"/>
          <w:b/>
          <w:sz w:val="32"/>
          <w:u w:val="single"/>
        </w:rPr>
        <w:t>Целевой раздел</w:t>
      </w:r>
    </w:p>
    <w:p w:rsidR="00C44B1D" w:rsidRPr="00E57DF7" w:rsidRDefault="00C44B1D" w:rsidP="00C44B1D">
      <w:pPr>
        <w:pStyle w:val="a3"/>
        <w:tabs>
          <w:tab w:val="left" w:pos="6237"/>
        </w:tabs>
        <w:rPr>
          <w:rFonts w:ascii="Times New Roman" w:hAnsi="Times New Roman" w:cs="Times New Roman"/>
          <w:b/>
          <w:sz w:val="32"/>
          <w:u w:val="single"/>
        </w:rPr>
      </w:pPr>
    </w:p>
    <w:p w:rsidR="008320D4" w:rsidRPr="00DC06A0" w:rsidRDefault="00C44B1D" w:rsidP="005772A7">
      <w:pPr>
        <w:pStyle w:val="a3"/>
        <w:numPr>
          <w:ilvl w:val="0"/>
          <w:numId w:val="4"/>
        </w:numPr>
        <w:tabs>
          <w:tab w:val="left" w:pos="6237"/>
        </w:tabs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5B113A" w:rsidRPr="008320D4">
        <w:rPr>
          <w:rFonts w:ascii="Times New Roman" w:hAnsi="Times New Roman" w:cs="Times New Roman"/>
          <w:b/>
          <w:sz w:val="24"/>
          <w:szCs w:val="24"/>
          <w:u w:val="single"/>
        </w:rPr>
        <w:t>ояснительн</w:t>
      </w:r>
      <w:r w:rsidRPr="008320D4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="005B113A" w:rsidRPr="00832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записк</w:t>
      </w:r>
      <w:r w:rsidRPr="008320D4"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</w:p>
    <w:p w:rsidR="009E001B" w:rsidRPr="006A0ABC" w:rsidRDefault="009E001B" w:rsidP="009E001B">
      <w:pPr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Среднее общее образование – трет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6A0A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10400" w:rsidRPr="006A0ABC">
        <w:rPr>
          <w:rFonts w:ascii="Times New Roman" w:hAnsi="Times New Roman"/>
          <w:color w:val="000000"/>
          <w:sz w:val="24"/>
          <w:szCs w:val="24"/>
        </w:rPr>
        <w:t>завершаю</w:t>
      </w:r>
      <w:r w:rsidR="00D10400">
        <w:rPr>
          <w:rFonts w:ascii="Times New Roman" w:hAnsi="Times New Roman"/>
          <w:color w:val="000000"/>
          <w:sz w:val="24"/>
          <w:szCs w:val="24"/>
        </w:rPr>
        <w:t>щий уровень</w:t>
      </w:r>
      <w:r w:rsidRPr="006A0ABC">
        <w:rPr>
          <w:rFonts w:ascii="Times New Roman" w:hAnsi="Times New Roman"/>
          <w:color w:val="000000"/>
          <w:sz w:val="24"/>
          <w:szCs w:val="24"/>
        </w:rPr>
        <w:t xml:space="preserve"> общего образования.</w:t>
      </w:r>
    </w:p>
    <w:p w:rsidR="009E001B" w:rsidRDefault="009E001B" w:rsidP="009E001B">
      <w:pPr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Этот уровень </w:t>
      </w:r>
      <w:r w:rsidRPr="006A0ABC">
        <w:rPr>
          <w:rFonts w:ascii="Times New Roman" w:hAnsi="Times New Roman"/>
          <w:color w:val="000000"/>
          <w:sz w:val="24"/>
          <w:szCs w:val="24"/>
        </w:rPr>
        <w:t>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7C0BCA" w:rsidRDefault="000C257C" w:rsidP="009E001B">
      <w:pPr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образовательная</w:t>
      </w:r>
      <w:r w:rsidR="007C0BCA">
        <w:rPr>
          <w:rFonts w:ascii="Times New Roman" w:hAnsi="Times New Roman"/>
          <w:sz w:val="24"/>
          <w:szCs w:val="24"/>
        </w:rPr>
        <w:t xml:space="preserve"> п</w:t>
      </w:r>
      <w:r w:rsidR="007C0BCA" w:rsidRPr="006A0ABC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о</w:t>
      </w:r>
      <w:r w:rsidR="007C0BCA" w:rsidRPr="006A0ABC">
        <w:rPr>
          <w:rFonts w:ascii="Times New Roman" w:eastAsia="Calibri" w:hAnsi="Times New Roman"/>
          <w:color w:val="000000"/>
          <w:sz w:val="24"/>
          <w:szCs w:val="24"/>
        </w:rPr>
        <w:t xml:space="preserve">пределяет </w:t>
      </w:r>
      <w:r w:rsidR="007C0BCA" w:rsidRPr="006A0AB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обязательный минимум </w:t>
      </w:r>
      <w:r w:rsidR="00D10400" w:rsidRPr="006A0ABC">
        <w:rPr>
          <w:rFonts w:ascii="Times New Roman" w:eastAsia="Calibri" w:hAnsi="Times New Roman"/>
          <w:bCs/>
          <w:color w:val="000000"/>
          <w:sz w:val="24"/>
          <w:szCs w:val="24"/>
        </w:rPr>
        <w:t>содержания</w:t>
      </w:r>
      <w:r w:rsidR="00D10400" w:rsidRPr="006A0ABC">
        <w:rPr>
          <w:rFonts w:ascii="Times New Roman" w:eastAsia="Calibri" w:hAnsi="Times New Roman"/>
          <w:color w:val="000000"/>
          <w:sz w:val="24"/>
          <w:szCs w:val="24"/>
        </w:rPr>
        <w:t xml:space="preserve"> среднего</w:t>
      </w:r>
      <w:r w:rsidR="007C0BCA" w:rsidRPr="006A0ABC">
        <w:rPr>
          <w:rFonts w:ascii="Times New Roman" w:eastAsia="Calibri" w:hAnsi="Times New Roman"/>
          <w:color w:val="000000"/>
          <w:sz w:val="24"/>
          <w:szCs w:val="24"/>
        </w:rPr>
        <w:t xml:space="preserve"> общего образования, </w:t>
      </w:r>
      <w:r w:rsidR="007C0BCA" w:rsidRPr="006A0ABC">
        <w:rPr>
          <w:rFonts w:ascii="Times New Roman" w:hAnsi="Times New Roman"/>
          <w:sz w:val="24"/>
          <w:szCs w:val="24"/>
        </w:rPr>
        <w:t xml:space="preserve">цели, задачи, планируемые результаты, содержание и организацию образовательного процесса на ступени среднего общего образования, </w:t>
      </w:r>
      <w:r w:rsidR="007C0BCA" w:rsidRPr="006A0ABC">
        <w:rPr>
          <w:rFonts w:ascii="Times New Roman" w:eastAsia="Calibri" w:hAnsi="Times New Roman"/>
          <w:color w:val="000000"/>
          <w:sz w:val="24"/>
          <w:szCs w:val="24"/>
        </w:rPr>
        <w:t xml:space="preserve">максимальный объем учебной нагрузки обучающихся, уровень </w:t>
      </w:r>
      <w:r w:rsidR="007C0BCA" w:rsidRPr="006A0ABC">
        <w:rPr>
          <w:rFonts w:ascii="Times New Roman" w:eastAsia="Calibri" w:hAnsi="Times New Roman"/>
          <w:color w:val="000000"/>
          <w:sz w:val="24"/>
          <w:szCs w:val="24"/>
        </w:rPr>
        <w:lastRenderedPageBreak/>
        <w:t>подготовки выпускников,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</w:t>
      </w:r>
      <w:r w:rsidR="007C0BCA" w:rsidRPr="006A0ABC">
        <w:rPr>
          <w:rFonts w:ascii="Times New Roman" w:hAnsi="Times New Roman"/>
          <w:sz w:val="24"/>
          <w:szCs w:val="24"/>
        </w:rPr>
        <w:t xml:space="preserve"> и реализуется школой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853600" w:rsidRDefault="00AE58EB" w:rsidP="00AE58EB">
      <w:pPr>
        <w:pStyle w:val="a3"/>
        <w:tabs>
          <w:tab w:val="left" w:pos="6237"/>
        </w:tabs>
        <w:spacing w:before="240" w:line="276" w:lineRule="auto"/>
        <w:ind w:firstLine="41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0ABC">
        <w:rPr>
          <w:rFonts w:ascii="Times New Roman" w:hAnsi="Times New Roman"/>
          <w:b/>
          <w:bCs/>
          <w:color w:val="000000"/>
          <w:sz w:val="24"/>
          <w:szCs w:val="24"/>
        </w:rPr>
        <w:t>Основная образовательная программа формируется с учётом психолого-педагогических особенностей развития детей 16—17 лет.</w:t>
      </w:r>
    </w:p>
    <w:p w:rsidR="00AE58EB" w:rsidRDefault="00AE58EB" w:rsidP="00AE58EB">
      <w:pPr>
        <w:pStyle w:val="a3"/>
        <w:tabs>
          <w:tab w:val="left" w:pos="6237"/>
        </w:tabs>
        <w:spacing w:before="240" w:line="276" w:lineRule="auto"/>
        <w:ind w:firstLine="414"/>
        <w:jc w:val="both"/>
        <w:rPr>
          <w:rFonts w:ascii="Times New Roman" w:hAnsi="Times New Roman"/>
          <w:sz w:val="24"/>
          <w:szCs w:val="24"/>
        </w:rPr>
      </w:pPr>
    </w:p>
    <w:p w:rsidR="00267363" w:rsidRPr="008320D4" w:rsidRDefault="00267363" w:rsidP="005772A7">
      <w:pPr>
        <w:pStyle w:val="a3"/>
        <w:numPr>
          <w:ilvl w:val="1"/>
          <w:numId w:val="4"/>
        </w:numPr>
        <w:tabs>
          <w:tab w:val="left" w:pos="6237"/>
        </w:tabs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D4">
        <w:rPr>
          <w:rFonts w:ascii="Times New Roman" w:hAnsi="Times New Roman" w:cs="Times New Roman"/>
          <w:b/>
          <w:sz w:val="24"/>
          <w:szCs w:val="24"/>
        </w:rPr>
        <w:t>Цели реализации основной образовательной программы среднего общего образования:</w:t>
      </w:r>
    </w:p>
    <w:p w:rsidR="007C0BCA" w:rsidRDefault="007C0BCA" w:rsidP="005772A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0BCA">
        <w:rPr>
          <w:rFonts w:ascii="Times New Roman" w:hAnsi="Times New Roman"/>
          <w:sz w:val="24"/>
          <w:szCs w:val="24"/>
        </w:rPr>
        <w:t>обеспечение условий для получения качественного образования всеми обучающимися школы;</w:t>
      </w:r>
    </w:p>
    <w:p w:rsidR="007C0BCA" w:rsidRPr="007C0BCA" w:rsidRDefault="007C0BCA" w:rsidP="005772A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C0BCA">
        <w:rPr>
          <w:rFonts w:ascii="Times New Roman" w:hAnsi="Times New Roman"/>
          <w:sz w:val="24"/>
          <w:szCs w:val="24"/>
        </w:rPr>
        <w:t>выстраивание образовательного пространства, соответствующего старшему школьному возрасту через создание условий для социального и образовательного самоопределения старшеклассников.</w:t>
      </w:r>
    </w:p>
    <w:p w:rsidR="00E12BA8" w:rsidRPr="00353564" w:rsidRDefault="00E12BA8" w:rsidP="00267363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267363" w:rsidRPr="00E63D6C" w:rsidRDefault="00E12BA8" w:rsidP="005772A7">
      <w:pPr>
        <w:pStyle w:val="a3"/>
        <w:numPr>
          <w:ilvl w:val="1"/>
          <w:numId w:val="4"/>
        </w:numPr>
        <w:tabs>
          <w:tab w:val="left" w:pos="6237"/>
        </w:tabs>
        <w:spacing w:before="24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0ABC">
        <w:rPr>
          <w:rFonts w:ascii="Times New Roman" w:hAnsi="Times New Roman"/>
          <w:b/>
          <w:bCs/>
          <w:color w:val="000000"/>
          <w:sz w:val="24"/>
          <w:szCs w:val="24"/>
        </w:rPr>
        <w:t>Достижение поставленных целей предусматривает решение следующих основных задач</w:t>
      </w:r>
      <w:r w:rsidRPr="006A0ABC">
        <w:rPr>
          <w:rFonts w:ascii="Times New Roman" w:hAnsi="Times New Roman"/>
          <w:color w:val="000000"/>
          <w:sz w:val="24"/>
          <w:szCs w:val="24"/>
        </w:rPr>
        <w:t>:</w:t>
      </w:r>
    </w:p>
    <w:p w:rsidR="00E12BA8" w:rsidRPr="00E12BA8" w:rsidRDefault="00E12BA8" w:rsidP="005772A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E12BA8">
        <w:rPr>
          <w:rFonts w:ascii="Times New Roman" w:hAnsi="Times New Roman" w:cs="Times New Roman"/>
          <w:bCs/>
          <w:sz w:val="24"/>
        </w:rPr>
        <w:t>обеспечение прочного усвоения обязательного минимума содержания основных образовательных программ общего образования;</w:t>
      </w:r>
    </w:p>
    <w:p w:rsidR="00E12BA8" w:rsidRPr="00E12BA8" w:rsidRDefault="00E12BA8" w:rsidP="005772A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E12BA8">
        <w:rPr>
          <w:rFonts w:ascii="Times New Roman" w:hAnsi="Times New Roman" w:cs="Times New Roman"/>
          <w:bCs/>
          <w:sz w:val="24"/>
        </w:rPr>
        <w:t xml:space="preserve">развитие </w:t>
      </w:r>
      <w:r w:rsidRPr="00E12BA8">
        <w:rPr>
          <w:rFonts w:ascii="Times New Roman" w:hAnsi="Times New Roman" w:cs="Times New Roman"/>
          <w:color w:val="000000"/>
          <w:sz w:val="24"/>
        </w:rPr>
        <w:t>общих учебных умений и навыков</w:t>
      </w:r>
      <w:r w:rsidRPr="00E12BA8">
        <w:rPr>
          <w:rFonts w:ascii="Times New Roman" w:hAnsi="Times New Roman" w:cs="Times New Roman"/>
          <w:bCs/>
          <w:sz w:val="24"/>
        </w:rPr>
        <w:t>, формирование компетенций обучающихся в области учебно-исследовательской и проектной деятельности;</w:t>
      </w:r>
    </w:p>
    <w:p w:rsidR="00E12BA8" w:rsidRPr="00E12BA8" w:rsidRDefault="00E12BA8" w:rsidP="005772A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E12BA8">
        <w:rPr>
          <w:rFonts w:ascii="Times New Roman" w:hAnsi="Times New Roman" w:cs="Times New Roman"/>
          <w:bCs/>
          <w:sz w:val="24"/>
        </w:rPr>
        <w:t xml:space="preserve">формирование готовности обучающихся к саморазвитию и высокой социальной активности </w:t>
      </w:r>
      <w:r w:rsidRPr="00E12BA8">
        <w:rPr>
          <w:rFonts w:ascii="Times New Roman" w:hAnsi="Times New Roman" w:cs="Times New Roman"/>
          <w:sz w:val="24"/>
        </w:rPr>
        <w:t>для продолжения обучения в образовательных учреждениях профессионального образования, профессиональной деятельности и успешной социализации;</w:t>
      </w:r>
    </w:p>
    <w:p w:rsidR="00E12BA8" w:rsidRPr="00E12BA8" w:rsidRDefault="00E12BA8" w:rsidP="005772A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E12BA8">
        <w:rPr>
          <w:rFonts w:ascii="Times New Roman" w:hAnsi="Times New Roman" w:cs="Times New Roman"/>
          <w:bCs/>
          <w:sz w:val="24"/>
        </w:rPr>
        <w:t>совершенствование системы выявления и поддержки талантливых детей, развитие их творческих способностей;</w:t>
      </w:r>
    </w:p>
    <w:p w:rsidR="00E12BA8" w:rsidRPr="00E12BA8" w:rsidRDefault="00E12BA8" w:rsidP="005772A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E12BA8">
        <w:rPr>
          <w:rFonts w:ascii="Times New Roman" w:hAnsi="Times New Roman" w:cs="Times New Roman"/>
          <w:sz w:val="24"/>
        </w:rPr>
        <w:t>обеспечение равного доступа к полноценному образованию разным категориям обучающихся, создание возможности для их социализации;</w:t>
      </w:r>
    </w:p>
    <w:p w:rsidR="00E12BA8" w:rsidRPr="00E12BA8" w:rsidRDefault="00E12BA8" w:rsidP="005772A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E12BA8">
        <w:rPr>
          <w:rFonts w:ascii="Times New Roman" w:hAnsi="Times New Roman" w:cs="Times New Roman"/>
          <w:bCs/>
          <w:sz w:val="24"/>
        </w:rPr>
        <w:t>формирование патриотического сознания и гражданской позиции обучающихся;</w:t>
      </w:r>
    </w:p>
    <w:p w:rsidR="00E12BA8" w:rsidRPr="00E12BA8" w:rsidRDefault="00E12BA8" w:rsidP="005772A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E12BA8">
        <w:rPr>
          <w:rFonts w:ascii="Times New Roman" w:hAnsi="Times New Roman" w:cs="Times New Roman"/>
          <w:bCs/>
          <w:sz w:val="24"/>
        </w:rPr>
        <w:t>развитие учительского потенциала через повышение квалификации педагогических кадров и управленческой команды;</w:t>
      </w:r>
    </w:p>
    <w:p w:rsidR="00E12BA8" w:rsidRPr="00E12BA8" w:rsidRDefault="00E12BA8" w:rsidP="005772A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E12BA8">
        <w:rPr>
          <w:rFonts w:ascii="Times New Roman" w:hAnsi="Times New Roman" w:cs="Times New Roman"/>
          <w:bCs/>
          <w:sz w:val="24"/>
        </w:rPr>
        <w:t>материально-техническое обеспечение учебно-воспитательного процесса через субвенции школы</w:t>
      </w:r>
      <w:r>
        <w:rPr>
          <w:rFonts w:ascii="Times New Roman" w:hAnsi="Times New Roman" w:cs="Times New Roman"/>
          <w:bCs/>
          <w:sz w:val="24"/>
        </w:rPr>
        <w:t>.</w:t>
      </w:r>
    </w:p>
    <w:p w:rsidR="00267363" w:rsidRDefault="00267363" w:rsidP="00267363">
      <w:pPr>
        <w:tabs>
          <w:tab w:val="left" w:pos="6237"/>
        </w:tabs>
        <w:jc w:val="both"/>
        <w:rPr>
          <w:rFonts w:ascii="Times New Roman" w:hAnsi="Times New Roman" w:cs="Times New Roman"/>
          <w:sz w:val="24"/>
        </w:rPr>
      </w:pPr>
    </w:p>
    <w:p w:rsidR="00267363" w:rsidRPr="00E12BA8" w:rsidRDefault="00267363" w:rsidP="00E95338">
      <w:pPr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24641309"/>
      <w:bookmarkStart w:id="1" w:name="_Toc225319444"/>
      <w:bookmarkStart w:id="2" w:name="_Toc226190147"/>
      <w:bookmarkStart w:id="3" w:name="_Toc226190303"/>
      <w:bookmarkStart w:id="4" w:name="_Toc226190353"/>
      <w:bookmarkStart w:id="5" w:name="_Toc237326431"/>
      <w:bookmarkStart w:id="6" w:name="_Toc237345006"/>
      <w:bookmarkStart w:id="7" w:name="_Toc237345023"/>
      <w:bookmarkStart w:id="8" w:name="_Toc237345052"/>
      <w:bookmarkStart w:id="9" w:name="_Toc237401786"/>
      <w:bookmarkStart w:id="10" w:name="_Toc237402126"/>
      <w:bookmarkStart w:id="11" w:name="_Toc237402263"/>
      <w:r w:rsidRPr="00E12BA8">
        <w:rPr>
          <w:rFonts w:ascii="Times New Roman" w:hAnsi="Times New Roman" w:cs="Times New Roman"/>
          <w:sz w:val="24"/>
          <w:szCs w:val="24"/>
        </w:rPr>
        <w:t>В основе реализации программы лежит системно-деятельностный подход, который обеспечивает:</w:t>
      </w:r>
    </w:p>
    <w:p w:rsidR="00267363" w:rsidRPr="00E12BA8" w:rsidRDefault="00267363" w:rsidP="005772A7">
      <w:pPr>
        <w:pStyle w:val="dash041e005f0431005f044b005f0447005f043d005f044b005f0439"/>
        <w:numPr>
          <w:ilvl w:val="0"/>
          <w:numId w:val="8"/>
        </w:numPr>
        <w:spacing w:line="276" w:lineRule="auto"/>
        <w:jc w:val="both"/>
      </w:pPr>
      <w:r w:rsidRPr="00E12BA8">
        <w:rPr>
          <w:rStyle w:val="dash041e005f0431005f044b005f0447005f043d005f044b005f0439005f005fchar1char1"/>
        </w:rPr>
        <w:t xml:space="preserve">формирование готовности обучающихся к саморазвитию и непрерывному образованию; </w:t>
      </w:r>
    </w:p>
    <w:p w:rsidR="00267363" w:rsidRPr="00E12BA8" w:rsidRDefault="00267363" w:rsidP="005772A7">
      <w:pPr>
        <w:pStyle w:val="dash041e005f0431005f044b005f0447005f043d005f044b005f0439"/>
        <w:numPr>
          <w:ilvl w:val="0"/>
          <w:numId w:val="8"/>
        </w:numPr>
        <w:spacing w:line="276" w:lineRule="auto"/>
        <w:jc w:val="both"/>
      </w:pPr>
      <w:r w:rsidRPr="00E12BA8">
        <w:rPr>
          <w:rStyle w:val="dash041e005f0431005f044b005f0447005f043d005f044b005f0439005f005fchar1char1"/>
        </w:rPr>
        <w:t xml:space="preserve">проектирование и конструирование развивающей образовательной среды образовательного учреждения; </w:t>
      </w:r>
    </w:p>
    <w:p w:rsidR="00267363" w:rsidRPr="00E12BA8" w:rsidRDefault="00267363" w:rsidP="005772A7">
      <w:pPr>
        <w:pStyle w:val="dash041e005f0431005f044b005f0447005f043d005f044b005f0439"/>
        <w:numPr>
          <w:ilvl w:val="0"/>
          <w:numId w:val="8"/>
        </w:numPr>
        <w:spacing w:line="276" w:lineRule="auto"/>
        <w:jc w:val="both"/>
      </w:pPr>
      <w:r w:rsidRPr="00E12BA8">
        <w:rPr>
          <w:rStyle w:val="dash041e005f0431005f044b005f0447005f043d005f044b005f0439005f005fchar1char1"/>
        </w:rPr>
        <w:t xml:space="preserve">активную учебно-познавательную деятельность обучающихся; </w:t>
      </w:r>
    </w:p>
    <w:p w:rsidR="00267363" w:rsidRPr="00E12BA8" w:rsidRDefault="00267363" w:rsidP="005772A7">
      <w:pPr>
        <w:pStyle w:val="dash041e005f0431005f044b005f0447005f043d005f044b005f0439"/>
        <w:numPr>
          <w:ilvl w:val="0"/>
          <w:numId w:val="8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E12BA8">
        <w:rPr>
          <w:rStyle w:val="dash041e005f0431005f044b005f0447005f043d005f044b005f0439005f005fchar1char1"/>
        </w:rPr>
        <w:lastRenderedPageBreak/>
        <w:t xml:space="preserve">построение образовательного процесса с учётом индивидуальных, возрастных, психологических, физиологических особенностей </w:t>
      </w:r>
      <w:r w:rsidR="000158BE" w:rsidRPr="00E12BA8">
        <w:rPr>
          <w:rStyle w:val="dash041e005f0431005f044b005f0447005f043d005f044b005f0439005f005fchar1char1"/>
        </w:rPr>
        <w:t>и здоровья</w:t>
      </w:r>
      <w:r w:rsidRPr="00E12BA8">
        <w:rPr>
          <w:rStyle w:val="dash041e005f0431005f044b005f0447005f043d005f044b005f0439005f005fchar1char1"/>
        </w:rPr>
        <w:t xml:space="preserve"> обучающихся.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0158BE" w:rsidRPr="00E12BA8" w:rsidRDefault="000158BE" w:rsidP="00267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13A" w:rsidRDefault="000E3B55" w:rsidP="005772A7">
      <w:pPr>
        <w:pStyle w:val="a3"/>
        <w:numPr>
          <w:ilvl w:val="0"/>
          <w:numId w:val="4"/>
        </w:numPr>
        <w:tabs>
          <w:tab w:val="left" w:pos="6237"/>
        </w:tabs>
        <w:spacing w:before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16DD8">
        <w:rPr>
          <w:rFonts w:ascii="Times New Roman" w:hAnsi="Times New Roman" w:cs="Times New Roman"/>
          <w:b/>
          <w:sz w:val="24"/>
          <w:u w:val="single"/>
        </w:rPr>
        <w:t>П</w:t>
      </w:r>
      <w:r w:rsidR="005B113A" w:rsidRPr="00416DD8">
        <w:rPr>
          <w:rFonts w:ascii="Times New Roman" w:hAnsi="Times New Roman" w:cs="Times New Roman"/>
          <w:b/>
          <w:sz w:val="24"/>
          <w:u w:val="single"/>
        </w:rPr>
        <w:t>ланируемые результаты освоения обучающимися основной образовательной программы среднего общего образования</w:t>
      </w:r>
      <w:r w:rsidRPr="00416DD8">
        <w:rPr>
          <w:rFonts w:ascii="Times New Roman" w:hAnsi="Times New Roman" w:cs="Times New Roman"/>
          <w:b/>
          <w:sz w:val="24"/>
          <w:u w:val="single"/>
        </w:rPr>
        <w:t>.</w:t>
      </w:r>
    </w:p>
    <w:p w:rsidR="00BD6B34" w:rsidRDefault="00BD6B34" w:rsidP="00BD6B34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A75625" w:rsidRPr="00A75625" w:rsidRDefault="00A75625" w:rsidP="00A75625">
      <w:pPr>
        <w:keepNext/>
        <w:spacing w:line="276" w:lineRule="auto"/>
        <w:ind w:firstLine="709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A75625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</w:t>
      </w:r>
      <w:r w:rsidRPr="00A75625">
        <w:rPr>
          <w:rFonts w:ascii="Times New Roman" w:hAnsi="Times New Roman" w:cs="Times New Roman"/>
          <w:bCs/>
          <w:sz w:val="24"/>
          <w:szCs w:val="24"/>
        </w:rPr>
        <w:t xml:space="preserve"> результаты освоения основной образовательной программы: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>гражданск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5625">
        <w:rPr>
          <w:rFonts w:ascii="Times New Roman" w:hAnsi="Times New Roman" w:cs="Times New Roman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5625">
        <w:rPr>
          <w:rFonts w:ascii="Times New Roman" w:hAnsi="Times New Roman" w:cs="Times New Roman"/>
          <w:sz w:val="24"/>
          <w:szCs w:val="24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 xml:space="preserve">готовность к служению Отечеству, его защите; 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5625">
        <w:rPr>
          <w:rFonts w:ascii="Times New Roman" w:hAnsi="Times New Roman" w:cs="Times New Roman"/>
          <w:sz w:val="24"/>
          <w:szCs w:val="24"/>
        </w:rPr>
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5625" w:rsidRP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A75625" w:rsidRDefault="00A75625" w:rsidP="005772A7">
      <w:pPr>
        <w:pStyle w:val="a3"/>
        <w:numPr>
          <w:ilvl w:val="0"/>
          <w:numId w:val="9"/>
        </w:numPr>
        <w:tabs>
          <w:tab w:val="left" w:pos="0"/>
          <w:tab w:val="num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</w:t>
      </w:r>
      <w:r w:rsidR="00075692">
        <w:rPr>
          <w:rFonts w:ascii="Times New Roman" w:hAnsi="Times New Roman" w:cs="Times New Roman"/>
          <w:sz w:val="24"/>
          <w:szCs w:val="24"/>
        </w:rPr>
        <w:t>ятия ценностей семейной жизни.</w:t>
      </w:r>
    </w:p>
    <w:p w:rsidR="00075692" w:rsidRDefault="00075692" w:rsidP="00075692">
      <w:pPr>
        <w:keepNext/>
        <w:spacing w:line="276" w:lineRule="auto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5625" w:rsidRPr="00A75625" w:rsidRDefault="00A75625" w:rsidP="00075692">
      <w:pPr>
        <w:keepNext/>
        <w:spacing w:line="276" w:lineRule="auto"/>
        <w:ind w:left="709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075692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r w:rsidRPr="00075692">
        <w:rPr>
          <w:rFonts w:ascii="Times New Roman" w:hAnsi="Times New Roman" w:cs="Times New Roman"/>
          <w:bCs/>
          <w:sz w:val="24"/>
          <w:szCs w:val="24"/>
        </w:rPr>
        <w:t xml:space="preserve"> результаты освоения основной образовательной программы</w:t>
      </w:r>
      <w:r w:rsidRPr="00A75625">
        <w:rPr>
          <w:rFonts w:ascii="Times New Roman" w:hAnsi="Times New Roman" w:cs="Times New Roman"/>
          <w:bCs/>
          <w:sz w:val="24"/>
          <w:szCs w:val="24"/>
        </w:rPr>
        <w:t>:</w:t>
      </w:r>
    </w:p>
    <w:p w:rsidR="00A75625" w:rsidRPr="0042711E" w:rsidRDefault="00A75625" w:rsidP="005772A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1E">
        <w:rPr>
          <w:rFonts w:ascii="Times New Roman" w:hAnsi="Times New Roman" w:cs="Times New Roman"/>
          <w:bCs/>
          <w:sz w:val="24"/>
          <w:szCs w:val="24"/>
        </w:rPr>
        <w:t>умение самостоятельно определять цели деятельности и составлять планы деятельности</w:t>
      </w:r>
      <w:r w:rsidRPr="0042711E">
        <w:rPr>
          <w:rFonts w:ascii="Times New Roman" w:hAnsi="Times New Roman" w:cs="Times New Roman"/>
          <w:sz w:val="24"/>
          <w:szCs w:val="24"/>
        </w:rPr>
        <w:t xml:space="preserve">; самостоятельно осуществлять, контролировать и </w:t>
      </w:r>
      <w:r w:rsidR="00D10400" w:rsidRPr="0042711E">
        <w:rPr>
          <w:rFonts w:ascii="Times New Roman" w:hAnsi="Times New Roman" w:cs="Times New Roman"/>
          <w:sz w:val="24"/>
          <w:szCs w:val="24"/>
        </w:rPr>
        <w:t>корректировать деятельность</w:t>
      </w:r>
      <w:r w:rsidRPr="0042711E">
        <w:rPr>
          <w:rFonts w:ascii="Times New Roman" w:hAnsi="Times New Roman" w:cs="Times New Roman"/>
          <w:sz w:val="24"/>
          <w:szCs w:val="24"/>
        </w:rPr>
        <w:t xml:space="preserve"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75625" w:rsidRPr="00A75625" w:rsidRDefault="00A75625" w:rsidP="005772A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Style w:val="ab"/>
          <w:rFonts w:ascii="Times New Roman" w:hAnsi="Times New Roman"/>
          <w:b w:val="0"/>
          <w:bCs w:val="0"/>
          <w:sz w:val="24"/>
          <w:szCs w:val="24"/>
        </w:rPr>
        <w:t xml:space="preserve">умение продуктивно общаться и взаимодействовать </w:t>
      </w:r>
      <w:r w:rsidRPr="00A75625">
        <w:rPr>
          <w:rFonts w:ascii="Times New Roman" w:hAnsi="Times New Roman" w:cs="Times New Roman"/>
          <w:sz w:val="24"/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A75625" w:rsidRPr="0042711E" w:rsidRDefault="00A75625" w:rsidP="005772A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625">
        <w:rPr>
          <w:rFonts w:ascii="Times New Roman" w:hAnsi="Times New Roman" w:cs="Times New Roman"/>
          <w:bCs/>
          <w:sz w:val="24"/>
          <w:szCs w:val="24"/>
        </w:rPr>
        <w:t>владение навыками познавательной, учебно-</w:t>
      </w:r>
      <w:r w:rsidRPr="0042711E">
        <w:rPr>
          <w:rFonts w:ascii="Times New Roman" w:hAnsi="Times New Roman" w:cs="Times New Roman"/>
          <w:bCs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75625" w:rsidRPr="0042711E" w:rsidRDefault="00A75625" w:rsidP="005772A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11E">
        <w:rPr>
          <w:rFonts w:ascii="Times New Roman" w:hAnsi="Times New Roman" w:cs="Times New Roman"/>
          <w:b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5625" w:rsidRPr="0042711E" w:rsidRDefault="00A75625" w:rsidP="005772A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11E">
        <w:rPr>
          <w:rFonts w:ascii="Times New Roman" w:hAnsi="Times New Roman" w:cs="Times New Roman"/>
          <w:bCs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5625" w:rsidRPr="0042711E" w:rsidRDefault="00A75625" w:rsidP="005772A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11E">
        <w:rPr>
          <w:rFonts w:ascii="Times New Roman" w:hAnsi="Times New Roman" w:cs="Times New Roman"/>
          <w:bCs/>
          <w:sz w:val="24"/>
          <w:szCs w:val="24"/>
        </w:rPr>
        <w:t xml:space="preserve">умение определять назначение и функции различных социальных институтов; </w:t>
      </w:r>
    </w:p>
    <w:p w:rsidR="00A75625" w:rsidRPr="0042711E" w:rsidRDefault="00A75625" w:rsidP="005772A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11E">
        <w:rPr>
          <w:rFonts w:ascii="Times New Roman" w:hAnsi="Times New Roman" w:cs="Times New Roman"/>
          <w:bCs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75625" w:rsidRPr="0042711E" w:rsidRDefault="00A75625" w:rsidP="005772A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11E">
        <w:rPr>
          <w:rFonts w:ascii="Times New Roman" w:hAnsi="Times New Roman" w:cs="Times New Roman"/>
          <w:bCs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A75625" w:rsidRPr="0042711E" w:rsidRDefault="00A75625" w:rsidP="005772A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11E">
        <w:rPr>
          <w:rFonts w:ascii="Times New Roman" w:hAnsi="Times New Roman" w:cs="Times New Roman"/>
          <w:bCs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75625" w:rsidRPr="00A75625" w:rsidRDefault="00A75625" w:rsidP="0042711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711E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A75625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устанавливаются для учебных предметов на базовом и углубленном уровнях</w:t>
      </w:r>
      <w:r w:rsidR="00FB301A">
        <w:rPr>
          <w:rFonts w:ascii="Times New Roman" w:hAnsi="Times New Roman" w:cs="Times New Roman"/>
          <w:sz w:val="24"/>
          <w:szCs w:val="24"/>
        </w:rPr>
        <w:t xml:space="preserve"> и подробно описываются в рабочих программах педагогов</w:t>
      </w:r>
      <w:r w:rsidRPr="00A756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625" w:rsidRPr="00A75625" w:rsidRDefault="00A75625" w:rsidP="0042711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основной образовательной программы для учебных предметов </w:t>
      </w:r>
      <w:r w:rsidRPr="00A75625">
        <w:rPr>
          <w:rFonts w:ascii="Times New Roman" w:hAnsi="Times New Roman" w:cs="Times New Roman"/>
          <w:bCs/>
          <w:sz w:val="24"/>
          <w:szCs w:val="24"/>
        </w:rPr>
        <w:t>на базовом уровне</w:t>
      </w:r>
      <w:r w:rsidRPr="00A75625">
        <w:rPr>
          <w:rFonts w:ascii="Times New Roman" w:hAnsi="Times New Roman" w:cs="Times New Roman"/>
          <w:sz w:val="24"/>
          <w:szCs w:val="24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A75625" w:rsidRPr="00A75625" w:rsidRDefault="00A75625" w:rsidP="0042711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Предметные результаты освоения основной образовательной программы для учебных предметов </w:t>
      </w:r>
      <w:r w:rsidRPr="00A75625">
        <w:rPr>
          <w:rFonts w:ascii="Times New Roman" w:hAnsi="Times New Roman" w:cs="Times New Roman"/>
          <w:bCs/>
          <w:sz w:val="24"/>
          <w:szCs w:val="24"/>
        </w:rPr>
        <w:t>на углубленном уровне</w:t>
      </w:r>
      <w:r w:rsidRPr="00A75625">
        <w:rPr>
          <w:rFonts w:ascii="Times New Roman" w:hAnsi="Times New Roman" w:cs="Times New Roman"/>
          <w:sz w:val="24"/>
          <w:szCs w:val="24"/>
        </w:rPr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A75625" w:rsidRPr="00A75625" w:rsidRDefault="00A75625" w:rsidP="0042711E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>П</w:t>
      </w:r>
      <w:r w:rsidRPr="00A75625">
        <w:rPr>
          <w:rFonts w:ascii="Times New Roman" w:hAnsi="Times New Roman" w:cs="Times New Roman"/>
          <w:spacing w:val="-6"/>
          <w:sz w:val="24"/>
          <w:szCs w:val="24"/>
        </w:rPr>
        <w:t>редметные результаты освоения основной</w:t>
      </w:r>
      <w:r w:rsidRPr="00A7562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обеспечива</w:t>
      </w:r>
      <w:r w:rsidR="00EF3272">
        <w:rPr>
          <w:rFonts w:ascii="Times New Roman" w:hAnsi="Times New Roman" w:cs="Times New Roman"/>
          <w:sz w:val="24"/>
          <w:szCs w:val="24"/>
        </w:rPr>
        <w:t>ют</w:t>
      </w:r>
      <w:r w:rsidRPr="00A75625">
        <w:rPr>
          <w:rFonts w:ascii="Times New Roman" w:hAnsi="Times New Roman" w:cs="Times New Roman"/>
          <w:sz w:val="24"/>
          <w:szCs w:val="24"/>
        </w:rPr>
        <w:t xml:space="preserve"> возможность дальнейшего успешного профессионального обучения или профессиональной деятельности.</w:t>
      </w:r>
    </w:p>
    <w:p w:rsidR="00A75625" w:rsidRPr="00A75625" w:rsidRDefault="00A75625" w:rsidP="0042711E">
      <w:pPr>
        <w:pStyle w:val="-11"/>
        <w:spacing w:line="276" w:lineRule="auto"/>
        <w:ind w:left="709" w:firstLine="709"/>
        <w:jc w:val="both"/>
      </w:pPr>
      <w:r w:rsidRPr="00A75625">
        <w:t xml:space="preserve">Изучение предметных областей </w:t>
      </w:r>
      <w:r w:rsidRPr="00471887">
        <w:rPr>
          <w:b/>
        </w:rPr>
        <w:t>«</w:t>
      </w:r>
      <w:r w:rsidR="00FF0B58" w:rsidRPr="00FF0B58">
        <w:rPr>
          <w:b/>
          <w:color w:val="FF0000"/>
        </w:rPr>
        <w:t>Русский язык и литература</w:t>
      </w:r>
      <w:r w:rsidRPr="00471887">
        <w:rPr>
          <w:b/>
        </w:rPr>
        <w:t>»</w:t>
      </w:r>
      <w:r w:rsidRPr="00A75625">
        <w:t xml:space="preserve"> и </w:t>
      </w:r>
      <w:r w:rsidRPr="00471887">
        <w:rPr>
          <w:b/>
        </w:rPr>
        <w:t>«Иностранные языки»</w:t>
      </w:r>
      <w:r w:rsidRPr="00A75625">
        <w:t xml:space="preserve"> обеспечи</w:t>
      </w:r>
      <w:r w:rsidR="00EF3272">
        <w:t>вает</w:t>
      </w:r>
      <w:r w:rsidRPr="00A75625">
        <w:t>:</w:t>
      </w:r>
    </w:p>
    <w:p w:rsidR="00A75625" w:rsidRPr="0042711E" w:rsidRDefault="00A75625" w:rsidP="005772A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1E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 </w:t>
      </w:r>
    </w:p>
    <w:p w:rsidR="00A75625" w:rsidRPr="0042711E" w:rsidRDefault="00A75625" w:rsidP="005772A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1E">
        <w:rPr>
          <w:rFonts w:ascii="Times New Roman" w:hAnsi="Times New Roman" w:cs="Times New Roman"/>
          <w:sz w:val="24"/>
          <w:szCs w:val="24"/>
        </w:rPr>
        <w:t>способность свободно общаться в различных формах и на разные темы;</w:t>
      </w:r>
    </w:p>
    <w:p w:rsidR="0042711E" w:rsidRDefault="00A75625" w:rsidP="005772A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1E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запаса;</w:t>
      </w:r>
    </w:p>
    <w:p w:rsidR="00A75625" w:rsidRPr="0042711E" w:rsidRDefault="00A75625" w:rsidP="005772A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1E">
        <w:rPr>
          <w:rFonts w:ascii="Times New Roman" w:hAnsi="Times New Roman" w:cs="Times New Roman"/>
          <w:sz w:val="24"/>
          <w:szCs w:val="24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A75625" w:rsidRPr="0042711E" w:rsidRDefault="00A75625" w:rsidP="005772A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1E">
        <w:rPr>
          <w:rFonts w:ascii="Times New Roman" w:hAnsi="Times New Roman" w:cs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42711E" w:rsidRDefault="00A75625" w:rsidP="005772A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1E">
        <w:rPr>
          <w:rFonts w:ascii="Times New Roman" w:hAnsi="Times New Roman" w:cs="Times New Roman"/>
          <w:sz w:val="24"/>
          <w:szCs w:val="24"/>
        </w:rPr>
        <w:t>сформированность навыков различных видов анализа литературных произведений.</w:t>
      </w:r>
    </w:p>
    <w:p w:rsidR="00A75625" w:rsidRPr="00A75625" w:rsidRDefault="00A75625" w:rsidP="00471887">
      <w:pPr>
        <w:pStyle w:val="-11"/>
        <w:spacing w:line="276" w:lineRule="auto"/>
        <w:ind w:left="709" w:firstLine="709"/>
        <w:jc w:val="both"/>
      </w:pPr>
      <w:r w:rsidRPr="00A75625">
        <w:t xml:space="preserve">Изучение предметной области </w:t>
      </w:r>
      <w:r w:rsidRPr="00471887">
        <w:rPr>
          <w:b/>
        </w:rPr>
        <w:t xml:space="preserve">«Общественные </w:t>
      </w:r>
      <w:r w:rsidR="00D10400" w:rsidRPr="00471887">
        <w:rPr>
          <w:b/>
        </w:rPr>
        <w:t>науки»</w:t>
      </w:r>
      <w:r w:rsidR="00D10400">
        <w:t xml:space="preserve"> обеспечивает</w:t>
      </w:r>
      <w:r w:rsidRPr="00A75625">
        <w:t xml:space="preserve">: </w:t>
      </w:r>
    </w:p>
    <w:p w:rsidR="00A75625" w:rsidRPr="00471887" w:rsidRDefault="00A75625" w:rsidP="005772A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87">
        <w:rPr>
          <w:rFonts w:ascii="Times New Roman" w:hAnsi="Times New Roman" w:cs="Times New Roman"/>
          <w:sz w:val="24"/>
          <w:szCs w:val="24"/>
        </w:rPr>
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</w:t>
      </w:r>
    </w:p>
    <w:p w:rsidR="00A75625" w:rsidRPr="00471887" w:rsidRDefault="00A75625" w:rsidP="005772A7">
      <w:pPr>
        <w:pStyle w:val="a3"/>
        <w:numPr>
          <w:ilvl w:val="0"/>
          <w:numId w:val="12"/>
        </w:numPr>
        <w:spacing w:line="276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  <w:r w:rsidRPr="00471887">
        <w:rPr>
          <w:rFonts w:ascii="Times New Roman" w:hAnsi="Times New Roman" w:cs="Times New Roman"/>
          <w:sz w:val="24"/>
          <w:szCs w:val="24"/>
        </w:rPr>
        <w:t xml:space="preserve">понимание роли России в многообразном, быстро меняющемся глобальном мире; </w:t>
      </w:r>
    </w:p>
    <w:p w:rsidR="00A75625" w:rsidRPr="00471887" w:rsidRDefault="00A75625" w:rsidP="005772A7">
      <w:pPr>
        <w:pStyle w:val="a3"/>
        <w:numPr>
          <w:ilvl w:val="0"/>
          <w:numId w:val="12"/>
        </w:numPr>
        <w:spacing w:line="276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  <w:r w:rsidRPr="00471887">
        <w:rPr>
          <w:rFonts w:ascii="Times New Roman" w:hAnsi="Times New Roman" w:cs="Times New Roman"/>
          <w:sz w:val="24"/>
          <w:szCs w:val="24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A75625" w:rsidRPr="00471887" w:rsidRDefault="00A75625" w:rsidP="005772A7">
      <w:pPr>
        <w:pStyle w:val="a3"/>
        <w:numPr>
          <w:ilvl w:val="0"/>
          <w:numId w:val="12"/>
        </w:numPr>
        <w:spacing w:line="276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  <w:r w:rsidRPr="00471887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A75625" w:rsidRPr="00471887" w:rsidRDefault="00A75625" w:rsidP="005772A7">
      <w:pPr>
        <w:pStyle w:val="a3"/>
        <w:numPr>
          <w:ilvl w:val="0"/>
          <w:numId w:val="12"/>
        </w:numPr>
        <w:spacing w:line="276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  <w:r w:rsidRPr="00471887">
        <w:rPr>
          <w:rFonts w:ascii="Times New Roman" w:hAnsi="Times New Roman" w:cs="Times New Roman"/>
          <w:sz w:val="24"/>
          <w:szCs w:val="24"/>
        </w:rPr>
        <w:t>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A75625" w:rsidRPr="00471887" w:rsidRDefault="00A75625" w:rsidP="005772A7">
      <w:pPr>
        <w:pStyle w:val="a3"/>
        <w:numPr>
          <w:ilvl w:val="0"/>
          <w:numId w:val="12"/>
        </w:numPr>
        <w:spacing w:line="276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  <w:r w:rsidRPr="00471887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A75625" w:rsidRPr="00A75625" w:rsidRDefault="00A75625" w:rsidP="00EF3272">
      <w:pPr>
        <w:pStyle w:val="-11"/>
        <w:spacing w:line="276" w:lineRule="auto"/>
        <w:ind w:left="709" w:firstLine="709"/>
        <w:jc w:val="both"/>
      </w:pPr>
      <w:r w:rsidRPr="00A75625">
        <w:t>Изучение предметной области «</w:t>
      </w:r>
      <w:r w:rsidRPr="00EF3272">
        <w:rPr>
          <w:b/>
        </w:rPr>
        <w:t>Математика и информатика</w:t>
      </w:r>
      <w:r w:rsidRPr="00A75625">
        <w:t>» обеспечи</w:t>
      </w:r>
      <w:r w:rsidR="00EF3272">
        <w:t>вает</w:t>
      </w:r>
      <w:r w:rsidRPr="00A75625">
        <w:t>:</w:t>
      </w:r>
    </w:p>
    <w:p w:rsidR="00A75625" w:rsidRPr="00EF3272" w:rsidRDefault="00A75625" w:rsidP="005772A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lastRenderedPageBreak/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A75625" w:rsidRPr="00EF3272" w:rsidRDefault="00A75625" w:rsidP="005772A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сформированность основ логического, алгоритмического и математического мышления;</w:t>
      </w:r>
    </w:p>
    <w:p w:rsidR="00A75625" w:rsidRPr="00EF3272" w:rsidRDefault="00A75625" w:rsidP="005772A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сформированность умений применять полученные знания при решении различных задач;</w:t>
      </w:r>
    </w:p>
    <w:p w:rsidR="00A75625" w:rsidRPr="00EF3272" w:rsidRDefault="00A75625" w:rsidP="005772A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A75625" w:rsidRPr="00EF3272" w:rsidRDefault="00A75625" w:rsidP="005772A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информатики и ИКТ в современном обществе, понимание основ правовых аспектов использования компьютерных программ и работы в Интернете;</w:t>
      </w:r>
    </w:p>
    <w:p w:rsidR="00A75625" w:rsidRPr="00EF3272" w:rsidRDefault="00A75625" w:rsidP="005772A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75625" w:rsidRPr="00EF3272" w:rsidRDefault="00A75625" w:rsidP="005772A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A75625" w:rsidRPr="00A75625" w:rsidRDefault="00A75625" w:rsidP="00EF3272">
      <w:pPr>
        <w:pStyle w:val="-11"/>
        <w:spacing w:line="276" w:lineRule="auto"/>
        <w:ind w:left="709" w:firstLine="709"/>
        <w:jc w:val="both"/>
        <w:rPr>
          <w:color w:val="000000"/>
        </w:rPr>
      </w:pPr>
      <w:r w:rsidRPr="00A75625">
        <w:rPr>
          <w:color w:val="000000"/>
        </w:rPr>
        <w:t>Изучение предметной области «</w:t>
      </w:r>
      <w:r w:rsidRPr="00EF3272">
        <w:rPr>
          <w:b/>
          <w:color w:val="000000"/>
        </w:rPr>
        <w:t>Естественные науки</w:t>
      </w:r>
      <w:r w:rsidRPr="00A75625">
        <w:rPr>
          <w:color w:val="000000"/>
        </w:rPr>
        <w:t xml:space="preserve">» </w:t>
      </w:r>
      <w:r w:rsidR="00EF3272">
        <w:rPr>
          <w:color w:val="000000"/>
        </w:rPr>
        <w:t>обеспечивает</w:t>
      </w:r>
      <w:r w:rsidRPr="00A75625">
        <w:rPr>
          <w:color w:val="000000"/>
        </w:rPr>
        <w:t>:</w:t>
      </w:r>
    </w:p>
    <w:p w:rsidR="00A75625" w:rsidRPr="00EF3272" w:rsidRDefault="00A75625" w:rsidP="005772A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сформированность основ целостной научной картины мира;</w:t>
      </w:r>
    </w:p>
    <w:p w:rsidR="00A75625" w:rsidRPr="00EF3272" w:rsidRDefault="00A75625" w:rsidP="005772A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A75625" w:rsidRPr="00EF3272" w:rsidRDefault="00A75625" w:rsidP="005772A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 w:rsidR="00A75625" w:rsidRPr="00EF3272" w:rsidRDefault="00A75625" w:rsidP="005772A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 xml:space="preserve">сформированность умений анализировать, оценивать, проверять на достоверность и обобщать научную информацию; </w:t>
      </w:r>
    </w:p>
    <w:p w:rsidR="00A75625" w:rsidRPr="00EF3272" w:rsidRDefault="00A75625" w:rsidP="005772A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A75625" w:rsidRPr="00A75625" w:rsidRDefault="00A75625" w:rsidP="00EF3272">
      <w:pPr>
        <w:pStyle w:val="-11"/>
        <w:spacing w:line="276" w:lineRule="auto"/>
        <w:ind w:left="709" w:firstLine="709"/>
        <w:jc w:val="both"/>
      </w:pPr>
      <w:r w:rsidRPr="00A75625">
        <w:t xml:space="preserve">Изучение учебных предметов </w:t>
      </w:r>
      <w:r w:rsidRPr="00FB301A">
        <w:rPr>
          <w:b/>
        </w:rPr>
        <w:t>«Физическая культура»</w:t>
      </w:r>
      <w:r w:rsidR="00FB301A">
        <w:rPr>
          <w:b/>
        </w:rPr>
        <w:t xml:space="preserve"> и </w:t>
      </w:r>
      <w:r w:rsidRPr="00FB301A">
        <w:rPr>
          <w:b/>
        </w:rPr>
        <w:t xml:space="preserve">«Основы безопасности </w:t>
      </w:r>
      <w:r w:rsidR="00D10400" w:rsidRPr="00FB301A">
        <w:rPr>
          <w:b/>
        </w:rPr>
        <w:t>жизнедеятельности»</w:t>
      </w:r>
      <w:r w:rsidR="00D10400">
        <w:t xml:space="preserve"> обеспечивает</w:t>
      </w:r>
      <w:r w:rsidRPr="00A75625">
        <w:t>:</w:t>
      </w:r>
    </w:p>
    <w:p w:rsidR="00A75625" w:rsidRPr="00EF3272" w:rsidRDefault="00A75625" w:rsidP="005772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 xml:space="preserve">сформированность экологического мышления, навыков здорового, безопасного и экологически </w:t>
      </w:r>
      <w:r w:rsidR="00EF3272" w:rsidRPr="00EF3272">
        <w:rPr>
          <w:rFonts w:ascii="Times New Roman" w:hAnsi="Times New Roman" w:cs="Times New Roman"/>
          <w:sz w:val="24"/>
          <w:szCs w:val="24"/>
        </w:rPr>
        <w:t>целесообразного</w:t>
      </w:r>
      <w:r w:rsidRPr="00EF3272">
        <w:rPr>
          <w:rFonts w:ascii="Times New Roman" w:hAnsi="Times New Roman" w:cs="Times New Roman"/>
          <w:sz w:val="24"/>
          <w:szCs w:val="24"/>
        </w:rPr>
        <w:t xml:space="preserve"> образа жизни, понимание рисков и угроз современного мира; </w:t>
      </w:r>
    </w:p>
    <w:p w:rsidR="00A75625" w:rsidRPr="00EF3272" w:rsidRDefault="00A75625" w:rsidP="005772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 xml:space="preserve">знание правил и владение навыками поведения в опасных и чрезвычайных ситуациях природного, социального и техногенного характера; </w:t>
      </w:r>
    </w:p>
    <w:p w:rsidR="00A75625" w:rsidRPr="00EF3272" w:rsidRDefault="00A75625" w:rsidP="005772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A75625" w:rsidRPr="00EF3272" w:rsidRDefault="00A75625" w:rsidP="005772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lastRenderedPageBreak/>
        <w:t>умение действовать индивидуально и в группе в опасных и чрезвычайных ситуациях.</w:t>
      </w:r>
    </w:p>
    <w:p w:rsidR="00A75625" w:rsidRPr="00A75625" w:rsidRDefault="00A75625" w:rsidP="00EF3272">
      <w:pPr>
        <w:pStyle w:val="-11"/>
        <w:spacing w:line="276" w:lineRule="auto"/>
        <w:ind w:left="709" w:firstLine="709"/>
        <w:jc w:val="both"/>
      </w:pPr>
      <w:r w:rsidRPr="00A75625">
        <w:t>Изучение дополнительных учебных предметов, курсов по выбору обучающихся обеспечи</w:t>
      </w:r>
      <w:r w:rsidR="00EF3272">
        <w:t>вает</w:t>
      </w:r>
      <w:r w:rsidRPr="00A75625">
        <w:t>:</w:t>
      </w:r>
    </w:p>
    <w:p w:rsidR="00A75625" w:rsidRPr="00EF3272" w:rsidRDefault="00A75625" w:rsidP="005772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удовлетворение индивидуальных запросов обучающихся;</w:t>
      </w:r>
    </w:p>
    <w:p w:rsidR="00A75625" w:rsidRPr="00EF3272" w:rsidRDefault="00A75625" w:rsidP="005772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общеобразовательную, общекультурную составляющую данной ступени общего образования;</w:t>
      </w:r>
    </w:p>
    <w:p w:rsidR="00A75625" w:rsidRPr="00EF3272" w:rsidRDefault="00A75625" w:rsidP="005772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A75625" w:rsidRPr="00EF3272" w:rsidRDefault="00A75625" w:rsidP="005772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развитие навыков самообразования и самопроектирования;</w:t>
      </w:r>
    </w:p>
    <w:p w:rsidR="00A75625" w:rsidRPr="00EF3272" w:rsidRDefault="00A75625" w:rsidP="005772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A75625" w:rsidRPr="00EF3272" w:rsidRDefault="00A75625" w:rsidP="005772A7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A75625" w:rsidRPr="00A75625" w:rsidRDefault="00A75625" w:rsidP="00EF3272">
      <w:pPr>
        <w:pStyle w:val="-11"/>
        <w:spacing w:line="276" w:lineRule="auto"/>
        <w:ind w:left="709" w:firstLine="709"/>
        <w:jc w:val="both"/>
      </w:pPr>
      <w:r w:rsidRPr="00A75625">
        <w:t>Результаты изучения дополнительных учебных предметов, курсов по выбору обучающихся:</w:t>
      </w:r>
    </w:p>
    <w:p w:rsidR="00A75625" w:rsidRPr="00EF3272" w:rsidRDefault="00A75625" w:rsidP="005772A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:rsidR="00A75625" w:rsidRPr="00EF3272" w:rsidRDefault="00A75625" w:rsidP="005772A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A75625" w:rsidRPr="00EF3272" w:rsidRDefault="00A75625" w:rsidP="005772A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A75625" w:rsidRPr="00EF3272" w:rsidRDefault="00A75625" w:rsidP="005772A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A75625" w:rsidRPr="00EF3272" w:rsidRDefault="00A75625" w:rsidP="005772A7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2">
        <w:rPr>
          <w:rFonts w:ascii="Times New Roman" w:hAnsi="Times New Roman" w:cs="Times New Roman"/>
          <w:sz w:val="24"/>
          <w:szCs w:val="24"/>
        </w:rPr>
        <w:t>обеспечение профессиональной ориентации обучающихся.</w:t>
      </w:r>
    </w:p>
    <w:p w:rsidR="00AE58EB" w:rsidRPr="00BD6B34" w:rsidRDefault="00AE58EB" w:rsidP="00BD6B34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5B113A" w:rsidRDefault="000E3B55" w:rsidP="005772A7">
      <w:pPr>
        <w:pStyle w:val="a3"/>
        <w:numPr>
          <w:ilvl w:val="0"/>
          <w:numId w:val="4"/>
        </w:numPr>
        <w:tabs>
          <w:tab w:val="left" w:pos="6237"/>
        </w:tabs>
        <w:spacing w:before="24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16DD8">
        <w:rPr>
          <w:rFonts w:ascii="Times New Roman" w:hAnsi="Times New Roman" w:cs="Times New Roman"/>
          <w:b/>
          <w:sz w:val="24"/>
          <w:u w:val="single"/>
        </w:rPr>
        <w:t>Система</w:t>
      </w:r>
      <w:r w:rsidR="005B113A" w:rsidRPr="00416DD8">
        <w:rPr>
          <w:rFonts w:ascii="Times New Roman" w:hAnsi="Times New Roman" w:cs="Times New Roman"/>
          <w:b/>
          <w:sz w:val="24"/>
          <w:u w:val="single"/>
        </w:rPr>
        <w:t xml:space="preserve"> оценки результатов освоения обучающимися основной образовательной программы среднего </w:t>
      </w:r>
      <w:r w:rsidRPr="00416DD8">
        <w:rPr>
          <w:rFonts w:ascii="Times New Roman" w:hAnsi="Times New Roman" w:cs="Times New Roman"/>
          <w:b/>
          <w:sz w:val="24"/>
          <w:u w:val="single"/>
        </w:rPr>
        <w:t>о</w:t>
      </w:r>
      <w:r w:rsidR="005B113A" w:rsidRPr="00416DD8">
        <w:rPr>
          <w:rFonts w:ascii="Times New Roman" w:hAnsi="Times New Roman" w:cs="Times New Roman"/>
          <w:b/>
          <w:sz w:val="24"/>
          <w:u w:val="single"/>
        </w:rPr>
        <w:t>бщего образования.</w:t>
      </w:r>
    </w:p>
    <w:p w:rsidR="00FB301A" w:rsidRDefault="00FB301A" w:rsidP="00FB301A">
      <w:pPr>
        <w:pStyle w:val="a3"/>
        <w:tabs>
          <w:tab w:val="left" w:pos="6237"/>
        </w:tabs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220F0" w:rsidRPr="00D34A3F" w:rsidRDefault="00A220F0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A220F0">
        <w:rPr>
          <w:rFonts w:ascii="Times New Roman" w:hAnsi="Times New Roman"/>
          <w:color w:val="000000"/>
          <w:sz w:val="24"/>
          <w:szCs w:val="28"/>
        </w:rPr>
        <w:t>Диагностика образовательных результатов учащихся отличается вариативностью и многоаспектностью</w:t>
      </w:r>
      <w:r w:rsidRPr="00A220F0">
        <w:rPr>
          <w:rFonts w:ascii="Times New Roman" w:hAnsi="Times New Roman"/>
          <w:b/>
          <w:bCs/>
          <w:color w:val="000000"/>
          <w:sz w:val="24"/>
          <w:szCs w:val="28"/>
        </w:rPr>
        <w:t xml:space="preserve">. </w:t>
      </w:r>
      <w:r w:rsidRPr="00A220F0">
        <w:rPr>
          <w:rFonts w:ascii="Times New Roman" w:hAnsi="Times New Roman"/>
          <w:color w:val="000000"/>
          <w:sz w:val="24"/>
          <w:szCs w:val="28"/>
        </w:rPr>
        <w:t>Качество образования анализируется и оценивается педагогическим коллективом с педагогических, психологических, концептуальных и социальных позиций.</w:t>
      </w:r>
    </w:p>
    <w:p w:rsidR="00D34A3F" w:rsidRDefault="00D34A3F" w:rsidP="00D34A3F">
      <w:pPr>
        <w:pStyle w:val="a3"/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4440E2" w:rsidRDefault="004440E2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353564">
        <w:rPr>
          <w:rFonts w:ascii="Times New Roman" w:hAnsi="Times New Roman"/>
          <w:sz w:val="24"/>
          <w:szCs w:val="24"/>
        </w:rPr>
        <w:t>Основная цель введения системы оценивания учебных достижений учащихся – дать адекватную информацию об учебных достижениях, стимулировать у уч-ся активность в обучении, а также обеспечить эффективность комплексной оценки их учебных достижений и самостоятельно использовать эту совокупность качеств.</w:t>
      </w:r>
    </w:p>
    <w:p w:rsidR="00D34A3F" w:rsidRPr="00D34A3F" w:rsidRDefault="00D34A3F" w:rsidP="00D34A3F">
      <w:pPr>
        <w:pStyle w:val="a3"/>
        <w:rPr>
          <w:rFonts w:ascii="Times New Roman" w:hAnsi="Times New Roman"/>
          <w:sz w:val="24"/>
          <w:szCs w:val="24"/>
        </w:rPr>
      </w:pPr>
    </w:p>
    <w:p w:rsidR="00A220F0" w:rsidRPr="00A220F0" w:rsidRDefault="00A220F0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8"/>
        </w:rPr>
      </w:pPr>
      <w:r w:rsidRPr="00A220F0">
        <w:rPr>
          <w:rFonts w:ascii="Times New Roman" w:hAnsi="Times New Roman"/>
          <w:b/>
          <w:bCs/>
          <w:sz w:val="24"/>
          <w:szCs w:val="28"/>
        </w:rPr>
        <w:lastRenderedPageBreak/>
        <w:t xml:space="preserve">Уровень образованности учащихся </w:t>
      </w:r>
      <w:r w:rsidRPr="00A220F0">
        <w:rPr>
          <w:rFonts w:ascii="Times New Roman" w:hAnsi="Times New Roman"/>
          <w:sz w:val="24"/>
          <w:szCs w:val="28"/>
        </w:rPr>
        <w:t>10-11 классов определяется:</w:t>
      </w:r>
    </w:p>
    <w:p w:rsidR="00A220F0" w:rsidRPr="00A220F0" w:rsidRDefault="00A220F0" w:rsidP="005772A7">
      <w:pPr>
        <w:pStyle w:val="a3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A220F0">
        <w:rPr>
          <w:rFonts w:ascii="Times New Roman" w:eastAsia="F4" w:hAnsi="Times New Roman"/>
          <w:sz w:val="24"/>
          <w:szCs w:val="28"/>
        </w:rPr>
        <w:t xml:space="preserve">достижениями </w:t>
      </w:r>
      <w:r w:rsidRPr="00A220F0">
        <w:rPr>
          <w:rFonts w:ascii="Times New Roman" w:hAnsi="Times New Roman"/>
          <w:sz w:val="24"/>
          <w:szCs w:val="28"/>
        </w:rPr>
        <w:t>в овладении знаниями и умениями по учебным предметам;</w:t>
      </w:r>
    </w:p>
    <w:p w:rsidR="00A220F0" w:rsidRPr="00A220F0" w:rsidRDefault="00A220F0" w:rsidP="005772A7">
      <w:pPr>
        <w:pStyle w:val="a3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A220F0">
        <w:rPr>
          <w:rFonts w:ascii="Times New Roman" w:hAnsi="Times New Roman"/>
          <w:sz w:val="24"/>
          <w:szCs w:val="28"/>
        </w:rPr>
        <w:t>развитием личностных качеств в процессе познания (эмоциональной, эстетической, интеллектуальной, нравственно-волевой сферы);</w:t>
      </w:r>
    </w:p>
    <w:p w:rsidR="00A220F0" w:rsidRPr="00A220F0" w:rsidRDefault="00A220F0" w:rsidP="005772A7">
      <w:pPr>
        <w:pStyle w:val="a3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A220F0">
        <w:rPr>
          <w:rFonts w:ascii="Times New Roman" w:hAnsi="Times New Roman"/>
          <w:sz w:val="24"/>
          <w:szCs w:val="28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A220F0" w:rsidRPr="00A220F0" w:rsidRDefault="00A220F0" w:rsidP="005772A7">
      <w:pPr>
        <w:pStyle w:val="a3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A220F0">
        <w:rPr>
          <w:rFonts w:ascii="Times New Roman" w:hAnsi="Times New Roman"/>
          <w:sz w:val="24"/>
          <w:szCs w:val="28"/>
        </w:rPr>
        <w:t>по результатам олимпиад и конкурсов;</w:t>
      </w:r>
    </w:p>
    <w:p w:rsidR="00A220F0" w:rsidRPr="00D34A3F" w:rsidRDefault="00A220F0" w:rsidP="005772A7">
      <w:pPr>
        <w:pStyle w:val="a3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20F0">
        <w:rPr>
          <w:rFonts w:ascii="Times New Roman" w:hAnsi="Times New Roman"/>
          <w:sz w:val="24"/>
          <w:szCs w:val="28"/>
        </w:rPr>
        <w:t>по уровню сформированности исследовательской культуры (результаты работы над проектами, реферативным исследованием).</w:t>
      </w:r>
    </w:p>
    <w:p w:rsidR="00D34A3F" w:rsidRDefault="00D34A3F" w:rsidP="00D34A3F">
      <w:pPr>
        <w:pStyle w:val="a3"/>
        <w:tabs>
          <w:tab w:val="left" w:pos="709"/>
        </w:tabs>
        <w:autoSpaceDE w:val="0"/>
        <w:autoSpaceDN w:val="0"/>
        <w:adjustRightInd w:val="0"/>
        <w:spacing w:line="276" w:lineRule="auto"/>
        <w:ind w:left="1778"/>
        <w:jc w:val="both"/>
        <w:rPr>
          <w:rFonts w:ascii="Times New Roman" w:hAnsi="Times New Roman"/>
          <w:sz w:val="24"/>
          <w:szCs w:val="24"/>
        </w:rPr>
      </w:pPr>
    </w:p>
    <w:p w:rsidR="005772A7" w:rsidRPr="005772A7" w:rsidRDefault="005772A7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A220F0">
        <w:rPr>
          <w:rFonts w:ascii="Times New Roman" w:hAnsi="Times New Roman"/>
          <w:b/>
          <w:bCs/>
          <w:color w:val="000000"/>
          <w:sz w:val="24"/>
          <w:szCs w:val="28"/>
        </w:rPr>
        <w:t xml:space="preserve">Оценка качества знаний и умений учащихся </w:t>
      </w:r>
      <w:r w:rsidRPr="00A220F0">
        <w:rPr>
          <w:rFonts w:ascii="Times New Roman" w:hAnsi="Times New Roman"/>
          <w:color w:val="000000"/>
          <w:sz w:val="24"/>
          <w:szCs w:val="28"/>
        </w:rPr>
        <w:t>10-11 классов проводится в виде: предварительных, текущих, тематических, итоговых контрольных мероприятий. Методы и приемы контроля: устные, письменные, графические, практические (работы), программированные, тесты.</w:t>
      </w:r>
    </w:p>
    <w:p w:rsidR="005772A7" w:rsidRDefault="005772A7" w:rsidP="005772A7">
      <w:pPr>
        <w:pStyle w:val="a3"/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5772A7" w:rsidRPr="00A220F0" w:rsidRDefault="005772A7" w:rsidP="005772A7">
      <w:pPr>
        <w:autoSpaceDE w:val="0"/>
        <w:autoSpaceDN w:val="0"/>
        <w:adjustRightInd w:val="0"/>
        <w:spacing w:line="276" w:lineRule="auto"/>
        <w:ind w:left="709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A220F0">
        <w:rPr>
          <w:rFonts w:ascii="Times New Roman" w:hAnsi="Times New Roman"/>
          <w:b/>
          <w:bCs/>
          <w:color w:val="000000"/>
          <w:sz w:val="24"/>
          <w:szCs w:val="28"/>
        </w:rPr>
        <w:t xml:space="preserve">Достижения учащихся </w:t>
      </w:r>
      <w:r w:rsidRPr="00A220F0">
        <w:rPr>
          <w:rFonts w:ascii="Times New Roman" w:hAnsi="Times New Roman"/>
          <w:color w:val="000000"/>
          <w:sz w:val="24"/>
          <w:szCs w:val="28"/>
        </w:rPr>
        <w:t>10-11 классов определяются:</w:t>
      </w:r>
    </w:p>
    <w:p w:rsidR="005772A7" w:rsidRPr="005772A7" w:rsidRDefault="005772A7" w:rsidP="005772A7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72A7">
        <w:rPr>
          <w:rFonts w:ascii="Times New Roman" w:hAnsi="Times New Roman"/>
          <w:color w:val="000000"/>
          <w:sz w:val="24"/>
          <w:szCs w:val="28"/>
        </w:rPr>
        <w:t>по результатам контроля знаний,</w:t>
      </w:r>
    </w:p>
    <w:p w:rsidR="005772A7" w:rsidRPr="005772A7" w:rsidRDefault="005772A7" w:rsidP="005772A7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72A7">
        <w:rPr>
          <w:rFonts w:ascii="Times New Roman" w:hAnsi="Times New Roman"/>
          <w:color w:val="000000"/>
          <w:sz w:val="24"/>
          <w:szCs w:val="28"/>
        </w:rPr>
        <w:t>по динамике успеваемости от полугодия к окончанию года,</w:t>
      </w:r>
    </w:p>
    <w:p w:rsidR="005772A7" w:rsidRPr="005772A7" w:rsidRDefault="005772A7" w:rsidP="005772A7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72A7">
        <w:rPr>
          <w:rFonts w:ascii="Times New Roman" w:hAnsi="Times New Roman"/>
          <w:color w:val="000000"/>
          <w:sz w:val="24"/>
          <w:szCs w:val="28"/>
        </w:rPr>
        <w:t>по результатам экзаменов.</w:t>
      </w:r>
    </w:p>
    <w:p w:rsidR="005772A7" w:rsidRPr="00A220F0" w:rsidRDefault="005772A7" w:rsidP="005772A7">
      <w:pPr>
        <w:autoSpaceDE w:val="0"/>
        <w:autoSpaceDN w:val="0"/>
        <w:adjustRightInd w:val="0"/>
        <w:spacing w:line="276" w:lineRule="auto"/>
        <w:ind w:left="709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A220F0">
        <w:rPr>
          <w:rFonts w:ascii="Times New Roman" w:hAnsi="Times New Roman"/>
          <w:b/>
          <w:bCs/>
          <w:color w:val="000000"/>
          <w:sz w:val="24"/>
          <w:szCs w:val="28"/>
        </w:rPr>
        <w:t xml:space="preserve">Формы итогового контроля </w:t>
      </w:r>
      <w:r w:rsidRPr="00A220F0">
        <w:rPr>
          <w:rFonts w:ascii="Times New Roman" w:hAnsi="Times New Roman"/>
          <w:color w:val="000000"/>
          <w:sz w:val="24"/>
          <w:szCs w:val="28"/>
        </w:rPr>
        <w:t>в 10 классах:</w:t>
      </w:r>
    </w:p>
    <w:p w:rsidR="005772A7" w:rsidRPr="005772A7" w:rsidRDefault="005772A7" w:rsidP="005772A7">
      <w:pPr>
        <w:pStyle w:val="a3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72A7">
        <w:rPr>
          <w:rFonts w:ascii="Times New Roman" w:hAnsi="Times New Roman"/>
          <w:color w:val="000000"/>
          <w:sz w:val="24"/>
          <w:szCs w:val="28"/>
        </w:rPr>
        <w:t>итоговая контрольная работа;</w:t>
      </w:r>
    </w:p>
    <w:p w:rsidR="005772A7" w:rsidRPr="005772A7" w:rsidRDefault="005772A7" w:rsidP="005772A7">
      <w:pPr>
        <w:pStyle w:val="a3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72A7">
        <w:rPr>
          <w:rFonts w:ascii="Times New Roman" w:hAnsi="Times New Roman"/>
          <w:color w:val="000000"/>
          <w:sz w:val="24"/>
          <w:szCs w:val="28"/>
        </w:rPr>
        <w:t>итоговый опрос (письменный или устный);</w:t>
      </w:r>
    </w:p>
    <w:p w:rsidR="005772A7" w:rsidRPr="005772A7" w:rsidRDefault="005772A7" w:rsidP="005772A7">
      <w:pPr>
        <w:pStyle w:val="a3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72A7">
        <w:rPr>
          <w:rFonts w:ascii="Times New Roman" w:hAnsi="Times New Roman"/>
          <w:color w:val="000000"/>
          <w:sz w:val="24"/>
          <w:szCs w:val="28"/>
        </w:rPr>
        <w:t>тестирование;</w:t>
      </w:r>
    </w:p>
    <w:p w:rsidR="005772A7" w:rsidRDefault="005772A7" w:rsidP="005772A7">
      <w:pPr>
        <w:pStyle w:val="a3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72A7">
        <w:rPr>
          <w:rFonts w:ascii="Times New Roman" w:hAnsi="Times New Roman"/>
          <w:color w:val="000000"/>
          <w:sz w:val="24"/>
          <w:szCs w:val="28"/>
        </w:rPr>
        <w:t>зачет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:rsidR="005772A7" w:rsidRDefault="005772A7" w:rsidP="005772A7">
      <w:pPr>
        <w:pStyle w:val="a3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экзамен;</w:t>
      </w:r>
    </w:p>
    <w:p w:rsidR="005772A7" w:rsidRDefault="005772A7" w:rsidP="005772A7">
      <w:pPr>
        <w:pStyle w:val="a3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индивидуальный проект</w:t>
      </w:r>
      <w:r w:rsidRPr="005772A7">
        <w:rPr>
          <w:rFonts w:ascii="Times New Roman" w:hAnsi="Times New Roman"/>
          <w:color w:val="000000"/>
          <w:sz w:val="24"/>
          <w:szCs w:val="28"/>
        </w:rPr>
        <w:t>.</w:t>
      </w:r>
    </w:p>
    <w:p w:rsidR="005772A7" w:rsidRPr="005772A7" w:rsidRDefault="005772A7" w:rsidP="005772A7">
      <w:pPr>
        <w:pStyle w:val="a3"/>
        <w:tabs>
          <w:tab w:val="left" w:pos="709"/>
        </w:tabs>
        <w:autoSpaceDE w:val="0"/>
        <w:autoSpaceDN w:val="0"/>
        <w:adjustRightInd w:val="0"/>
        <w:spacing w:line="276" w:lineRule="auto"/>
        <w:ind w:left="1778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772A7" w:rsidRDefault="005772A7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каждого полугодия 10 класса и в конце первого полугодия 11 класса проводится итоговый контроль в виде сесси</w:t>
      </w:r>
      <w:r w:rsidR="008F6E3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Перечень предметов, выносимых на сессию, определяется педагогическим советом школы, не позднее, чем за месяц до проведения сессии. Итоговый контроль во остальным предметам проводится в формах, определяемых учителем самостоятельно.</w:t>
      </w:r>
    </w:p>
    <w:p w:rsidR="005772A7" w:rsidRPr="004D6B7A" w:rsidRDefault="005772A7" w:rsidP="005772A7">
      <w:pPr>
        <w:pStyle w:val="a3"/>
        <w:rPr>
          <w:rFonts w:ascii="Times New Roman" w:hAnsi="Times New Roman"/>
          <w:sz w:val="24"/>
          <w:szCs w:val="24"/>
        </w:rPr>
      </w:pPr>
    </w:p>
    <w:p w:rsidR="005772A7" w:rsidRPr="005772A7" w:rsidRDefault="005772A7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A220F0">
        <w:rPr>
          <w:rFonts w:ascii="Times New Roman" w:hAnsi="Times New Roman"/>
          <w:color w:val="000000"/>
          <w:sz w:val="24"/>
          <w:szCs w:val="28"/>
        </w:rPr>
        <w:t>Материалы итогового контроля учащихся разрабатываются учителями школы, обсуждаются на заседаниях методических объединений, согласовываются с администрацией.</w:t>
      </w:r>
    </w:p>
    <w:p w:rsidR="005772A7" w:rsidRPr="005772A7" w:rsidRDefault="005772A7" w:rsidP="005772A7">
      <w:pPr>
        <w:pStyle w:val="a3"/>
        <w:rPr>
          <w:rFonts w:ascii="Times New Roman" w:hAnsi="Times New Roman"/>
          <w:sz w:val="24"/>
          <w:szCs w:val="24"/>
        </w:rPr>
      </w:pPr>
    </w:p>
    <w:p w:rsidR="005772A7" w:rsidRPr="004D6B7A" w:rsidRDefault="005772A7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10 класса к летней сессии выполняют и</w:t>
      </w:r>
      <w:r w:rsidRPr="00FB301A">
        <w:rPr>
          <w:rFonts w:ascii="Times New Roman" w:hAnsi="Times New Roman" w:cs="Times New Roman"/>
          <w:bCs/>
          <w:sz w:val="24"/>
          <w:szCs w:val="24"/>
        </w:rPr>
        <w:t>ндивидуальный проект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10400">
        <w:rPr>
          <w:rFonts w:ascii="Times New Roman" w:hAnsi="Times New Roman" w:cs="Times New Roman"/>
          <w:bCs/>
          <w:sz w:val="24"/>
          <w:szCs w:val="24"/>
        </w:rPr>
        <w:t>который</w:t>
      </w:r>
      <w:r w:rsidR="00D10400" w:rsidRPr="00FB301A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Pr="00FB301A">
        <w:rPr>
          <w:rFonts w:ascii="Times New Roman" w:hAnsi="Times New Roman" w:cs="Times New Roman"/>
          <w:sz w:val="24"/>
          <w:szCs w:val="24"/>
        </w:rPr>
        <w:t xml:space="preserve"> собой особую форму организации деятельности обучающихся (учебное исследование или учебный проект).</w:t>
      </w:r>
    </w:p>
    <w:p w:rsidR="005772A7" w:rsidRPr="004D6B7A" w:rsidRDefault="005772A7" w:rsidP="005772A7">
      <w:pPr>
        <w:pStyle w:val="a3"/>
        <w:rPr>
          <w:rFonts w:ascii="Times New Roman" w:hAnsi="Times New Roman"/>
          <w:sz w:val="24"/>
          <w:szCs w:val="24"/>
        </w:rPr>
      </w:pPr>
    </w:p>
    <w:p w:rsidR="005772A7" w:rsidRPr="004D6B7A" w:rsidRDefault="005772A7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FB301A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</w:t>
      </w:r>
      <w:r w:rsidRPr="00FB301A">
        <w:rPr>
          <w:rFonts w:ascii="Times New Roman" w:hAnsi="Times New Roman" w:cs="Times New Roman"/>
          <w:bCs/>
          <w:sz w:val="24"/>
          <w:szCs w:val="24"/>
        </w:rPr>
        <w:t>.</w:t>
      </w:r>
    </w:p>
    <w:p w:rsidR="005772A7" w:rsidRPr="004D6B7A" w:rsidRDefault="005772A7" w:rsidP="005772A7">
      <w:pPr>
        <w:pStyle w:val="a3"/>
        <w:rPr>
          <w:rFonts w:ascii="Times New Roman" w:hAnsi="Times New Roman"/>
          <w:sz w:val="24"/>
          <w:szCs w:val="24"/>
        </w:rPr>
      </w:pPr>
    </w:p>
    <w:p w:rsidR="005772A7" w:rsidRPr="00FB301A" w:rsidRDefault="005772A7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FB301A">
        <w:rPr>
          <w:rFonts w:ascii="Times New Roman" w:hAnsi="Times New Roman" w:cs="Times New Roman"/>
          <w:sz w:val="24"/>
          <w:szCs w:val="24"/>
        </w:rPr>
        <w:lastRenderedPageBreak/>
        <w:t>Результаты выполнения индивидуального проекта должны отражать:</w:t>
      </w:r>
    </w:p>
    <w:p w:rsidR="005772A7" w:rsidRPr="004D6B7A" w:rsidRDefault="005772A7" w:rsidP="005772A7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5772A7" w:rsidRPr="004D6B7A" w:rsidRDefault="005772A7" w:rsidP="005772A7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5772A7" w:rsidRPr="004D6B7A" w:rsidRDefault="005772A7" w:rsidP="005772A7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772A7" w:rsidRPr="005772A7" w:rsidRDefault="005772A7" w:rsidP="005772A7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B7A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772A7" w:rsidRPr="004D6B7A" w:rsidRDefault="005772A7" w:rsidP="005772A7">
      <w:pPr>
        <w:pStyle w:val="a3"/>
        <w:spacing w:line="276" w:lineRule="auto"/>
        <w:ind w:left="21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2A7" w:rsidRDefault="005772A7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A75625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в течение одного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A75625">
        <w:rPr>
          <w:rFonts w:ascii="Times New Roman" w:hAnsi="Times New Roman" w:cs="Times New Roman"/>
          <w:sz w:val="24"/>
          <w:szCs w:val="24"/>
        </w:rPr>
        <w:t xml:space="preserve"> и </w:t>
      </w:r>
      <w:r w:rsidRPr="00A75625">
        <w:rPr>
          <w:rFonts w:ascii="Times New Roman" w:hAnsi="Times New Roman" w:cs="Times New Roman"/>
          <w:bCs/>
          <w:sz w:val="24"/>
          <w:szCs w:val="24"/>
        </w:rPr>
        <w:t>должен быть представлен в виде завершённого учебного исследования или разработанного проекта: информационного,</w:t>
      </w:r>
      <w:r w:rsidRPr="00A75625">
        <w:rPr>
          <w:rFonts w:ascii="Times New Roman" w:hAnsi="Times New Roman" w:cs="Times New Roman"/>
          <w:sz w:val="24"/>
          <w:szCs w:val="24"/>
        </w:rPr>
        <w:t xml:space="preserve"> творческого, социального, прикладного, инновационного, конструкторского, инженерного.</w:t>
      </w:r>
    </w:p>
    <w:p w:rsidR="005772A7" w:rsidRPr="005772A7" w:rsidRDefault="005772A7" w:rsidP="005772A7">
      <w:pPr>
        <w:pStyle w:val="a3"/>
        <w:rPr>
          <w:rFonts w:ascii="Times New Roman" w:hAnsi="Times New Roman"/>
          <w:sz w:val="24"/>
          <w:szCs w:val="24"/>
        </w:rPr>
      </w:pPr>
    </w:p>
    <w:p w:rsidR="004440E2" w:rsidRPr="00353564" w:rsidRDefault="004440E2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353564">
        <w:rPr>
          <w:rFonts w:ascii="Times New Roman" w:hAnsi="Times New Roman"/>
          <w:sz w:val="24"/>
          <w:szCs w:val="24"/>
        </w:rPr>
        <w:t>Для обеспечения всех видов контроля учебных достижений учащихся очной формы обучения, отметки выставляются по 5-балльной системе согласно следующей таблице эквивалента усвоенных знаний:</w:t>
      </w:r>
    </w:p>
    <w:p w:rsidR="004440E2" w:rsidRPr="00353564" w:rsidRDefault="004440E2" w:rsidP="005772A7">
      <w:pPr>
        <w:numPr>
          <w:ilvl w:val="2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3564">
        <w:rPr>
          <w:rFonts w:ascii="Times New Roman" w:hAnsi="Times New Roman"/>
          <w:sz w:val="24"/>
          <w:szCs w:val="24"/>
        </w:rPr>
        <w:t xml:space="preserve">80-100% - оценивается отметкой «5» (отлично); </w:t>
      </w:r>
    </w:p>
    <w:p w:rsidR="004440E2" w:rsidRPr="00353564" w:rsidRDefault="004440E2" w:rsidP="005772A7">
      <w:pPr>
        <w:numPr>
          <w:ilvl w:val="2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3564">
        <w:rPr>
          <w:rFonts w:ascii="Times New Roman" w:hAnsi="Times New Roman"/>
          <w:sz w:val="24"/>
          <w:szCs w:val="24"/>
        </w:rPr>
        <w:t>60-79% -  оценивается отметкой «4» (хорошо);</w:t>
      </w:r>
    </w:p>
    <w:p w:rsidR="004440E2" w:rsidRPr="00353564" w:rsidRDefault="004440E2" w:rsidP="005772A7">
      <w:pPr>
        <w:numPr>
          <w:ilvl w:val="2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3564">
        <w:rPr>
          <w:rFonts w:ascii="Times New Roman" w:hAnsi="Times New Roman"/>
          <w:sz w:val="24"/>
          <w:szCs w:val="24"/>
        </w:rPr>
        <w:t>40-59% - оценивается отметкой «3» (удовлетворительно);</w:t>
      </w:r>
    </w:p>
    <w:p w:rsidR="004440E2" w:rsidRPr="00353564" w:rsidRDefault="004440E2" w:rsidP="005772A7">
      <w:pPr>
        <w:numPr>
          <w:ilvl w:val="2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53564">
        <w:rPr>
          <w:rFonts w:ascii="Times New Roman" w:hAnsi="Times New Roman"/>
          <w:sz w:val="24"/>
          <w:szCs w:val="24"/>
        </w:rPr>
        <w:t>менее 40% - оценивается отметкой «2» (неудовлетворительно)</w:t>
      </w:r>
    </w:p>
    <w:p w:rsidR="004440E2" w:rsidRPr="00353564" w:rsidRDefault="004440E2" w:rsidP="004440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40E2" w:rsidRPr="00353564" w:rsidRDefault="004440E2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353564">
        <w:rPr>
          <w:rFonts w:ascii="Times New Roman" w:hAnsi="Times New Roman"/>
          <w:sz w:val="24"/>
          <w:szCs w:val="24"/>
        </w:rPr>
        <w:t>Указанная система оценивания применяется ко всем видам и формам контроля, реализуемого в учебном учреждении: вводный, текущий, промежуточный, административный переводной и итоговый контроль, а также в урочной деятельности педагога и учащегося.</w:t>
      </w:r>
    </w:p>
    <w:p w:rsidR="004440E2" w:rsidRPr="00353564" w:rsidRDefault="004440E2" w:rsidP="004440E2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4440E2" w:rsidRPr="00353564" w:rsidRDefault="004440E2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353564">
        <w:rPr>
          <w:rFonts w:ascii="Times New Roman" w:hAnsi="Times New Roman"/>
          <w:sz w:val="24"/>
          <w:szCs w:val="24"/>
        </w:rPr>
        <w:t>Контрольные и проверочные задания, направляемые в школу вышестоящими организациями, проводятся по правилам и в соответствии с требованиями этих организаций.</w:t>
      </w:r>
    </w:p>
    <w:p w:rsidR="004440E2" w:rsidRPr="00353564" w:rsidRDefault="004440E2" w:rsidP="004440E2">
      <w:pPr>
        <w:pStyle w:val="a3"/>
        <w:rPr>
          <w:rFonts w:ascii="Times New Roman" w:hAnsi="Times New Roman"/>
          <w:sz w:val="24"/>
          <w:szCs w:val="24"/>
        </w:rPr>
      </w:pPr>
    </w:p>
    <w:p w:rsidR="004440E2" w:rsidRPr="00353564" w:rsidRDefault="004440E2" w:rsidP="005772A7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353564">
        <w:rPr>
          <w:rFonts w:ascii="Times New Roman" w:hAnsi="Times New Roman"/>
          <w:sz w:val="24"/>
          <w:szCs w:val="24"/>
        </w:rPr>
        <w:t>Полученные отметки суммируются в течение итогового периода. Итоговый период для 10 - 11 классов: полугодие и год. Итоговая отметка является среднеарифметическим с округлением по правилам математики (</w:t>
      </w:r>
      <w:r>
        <w:rPr>
          <w:rFonts w:ascii="Times New Roman" w:hAnsi="Times New Roman"/>
          <w:sz w:val="24"/>
          <w:szCs w:val="24"/>
        </w:rPr>
        <w:t>0,</w:t>
      </w:r>
      <w:r w:rsidRPr="00353564">
        <w:rPr>
          <w:rFonts w:ascii="Times New Roman" w:hAnsi="Times New Roman"/>
          <w:sz w:val="24"/>
          <w:szCs w:val="24"/>
        </w:rPr>
        <w:t>5 включительно и выше – в сторону увеличения на 1 балл; до 0,5 – в сторону уменьшения) с опорой на отметки за наиболее значимые формы проверки знаний (контрольные и другие виды работ по темам или за учебный период).</w:t>
      </w:r>
    </w:p>
    <w:p w:rsidR="004440E2" w:rsidRPr="00353564" w:rsidRDefault="004440E2" w:rsidP="004440E2">
      <w:pPr>
        <w:pStyle w:val="a3"/>
        <w:rPr>
          <w:rFonts w:ascii="Times New Roman" w:hAnsi="Times New Roman"/>
          <w:sz w:val="24"/>
          <w:szCs w:val="24"/>
        </w:rPr>
      </w:pPr>
    </w:p>
    <w:p w:rsidR="000C1A3A" w:rsidRDefault="000C1A3A" w:rsidP="005772A7">
      <w:pPr>
        <w:pStyle w:val="a3"/>
        <w:numPr>
          <w:ilvl w:val="1"/>
          <w:numId w:val="4"/>
        </w:numPr>
        <w:spacing w:line="276" w:lineRule="auto"/>
        <w:ind w:left="1276" w:hanging="556"/>
        <w:jc w:val="both"/>
        <w:rPr>
          <w:rFonts w:ascii="Times New Roman" w:hAnsi="Times New Roman"/>
          <w:color w:val="000000"/>
          <w:sz w:val="24"/>
          <w:szCs w:val="28"/>
        </w:rPr>
      </w:pPr>
      <w:r w:rsidRPr="000C1A3A">
        <w:rPr>
          <w:rFonts w:ascii="Times New Roman" w:hAnsi="Times New Roman"/>
          <w:color w:val="000000"/>
          <w:sz w:val="24"/>
          <w:szCs w:val="28"/>
        </w:rPr>
        <w:t xml:space="preserve">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выпускников. Предметом государственной </w:t>
      </w:r>
      <w:r>
        <w:rPr>
          <w:rFonts w:ascii="Times New Roman" w:hAnsi="Times New Roman"/>
          <w:color w:val="000000"/>
          <w:sz w:val="24"/>
          <w:szCs w:val="28"/>
        </w:rPr>
        <w:t>итоговой</w:t>
      </w:r>
      <w:r w:rsidRPr="000C1A3A">
        <w:rPr>
          <w:rFonts w:ascii="Times New Roman" w:hAnsi="Times New Roman"/>
          <w:color w:val="000000"/>
          <w:sz w:val="24"/>
          <w:szCs w:val="28"/>
        </w:rPr>
        <w:t xml:space="preserve"> аттестации выпускников является достижение ими предметных и межпредметных </w:t>
      </w:r>
      <w:r w:rsidRPr="000C1A3A">
        <w:rPr>
          <w:rFonts w:ascii="Times New Roman" w:hAnsi="Times New Roman"/>
          <w:color w:val="000000"/>
          <w:sz w:val="24"/>
          <w:szCs w:val="28"/>
        </w:rPr>
        <w:lastRenderedPageBreak/>
        <w:t xml:space="preserve">результатов освоения основной образовательной программы среднего </w:t>
      </w:r>
      <w:r>
        <w:rPr>
          <w:rFonts w:ascii="Times New Roman" w:hAnsi="Times New Roman"/>
          <w:color w:val="000000"/>
          <w:sz w:val="24"/>
          <w:szCs w:val="28"/>
        </w:rPr>
        <w:t>об</w:t>
      </w:r>
      <w:r w:rsidRPr="000C1A3A">
        <w:rPr>
          <w:rFonts w:ascii="Times New Roman" w:hAnsi="Times New Roman"/>
          <w:color w:val="000000"/>
          <w:sz w:val="24"/>
          <w:szCs w:val="28"/>
        </w:rPr>
        <w:t>щего образования в соответствии требованиями к уровню подготовки выпускников.</w:t>
      </w:r>
    </w:p>
    <w:p w:rsidR="000C1A3A" w:rsidRPr="000C1A3A" w:rsidRDefault="000C1A3A" w:rsidP="000C1A3A">
      <w:pPr>
        <w:pStyle w:val="a3"/>
        <w:rPr>
          <w:rFonts w:ascii="Times New Roman" w:hAnsi="Times New Roman"/>
          <w:color w:val="000000"/>
          <w:sz w:val="24"/>
          <w:szCs w:val="28"/>
        </w:rPr>
      </w:pPr>
    </w:p>
    <w:p w:rsidR="000C1A3A" w:rsidRDefault="000C1A3A" w:rsidP="005772A7">
      <w:pPr>
        <w:pStyle w:val="a3"/>
        <w:numPr>
          <w:ilvl w:val="1"/>
          <w:numId w:val="4"/>
        </w:numPr>
        <w:spacing w:line="276" w:lineRule="auto"/>
        <w:ind w:left="1276" w:hanging="556"/>
        <w:jc w:val="both"/>
        <w:rPr>
          <w:rFonts w:ascii="Times New Roman" w:hAnsi="Times New Roman"/>
          <w:sz w:val="24"/>
          <w:szCs w:val="28"/>
        </w:rPr>
      </w:pPr>
      <w:r w:rsidRPr="000C1A3A">
        <w:rPr>
          <w:rFonts w:ascii="Times New Roman" w:hAnsi="Times New Roman"/>
          <w:bCs/>
          <w:iCs/>
          <w:sz w:val="24"/>
          <w:szCs w:val="28"/>
        </w:rPr>
        <w:t>Требования к уровню подготовки выпускников</w:t>
      </w:r>
      <w:r w:rsidRPr="000C1A3A">
        <w:rPr>
          <w:rFonts w:ascii="Times New Roman" w:hAnsi="Times New Roman"/>
          <w:sz w:val="24"/>
          <w:szCs w:val="28"/>
        </w:rPr>
        <w:t>–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</w:t>
      </w:r>
    </w:p>
    <w:p w:rsidR="000C1A3A" w:rsidRPr="000C1A3A" w:rsidRDefault="000C1A3A" w:rsidP="000C1A3A">
      <w:pPr>
        <w:pStyle w:val="a3"/>
        <w:rPr>
          <w:rFonts w:ascii="Times New Roman" w:hAnsi="Times New Roman"/>
          <w:sz w:val="24"/>
          <w:szCs w:val="28"/>
        </w:rPr>
      </w:pPr>
    </w:p>
    <w:p w:rsidR="000C1A3A" w:rsidRDefault="000C1A3A" w:rsidP="005772A7">
      <w:pPr>
        <w:pStyle w:val="a3"/>
        <w:numPr>
          <w:ilvl w:val="1"/>
          <w:numId w:val="4"/>
        </w:numPr>
        <w:spacing w:line="276" w:lineRule="auto"/>
        <w:ind w:left="1276" w:hanging="556"/>
        <w:jc w:val="both"/>
        <w:rPr>
          <w:rFonts w:ascii="Times New Roman" w:hAnsi="Times New Roman"/>
          <w:sz w:val="24"/>
          <w:szCs w:val="28"/>
        </w:rPr>
      </w:pPr>
      <w:r w:rsidRPr="000C1A3A">
        <w:rPr>
          <w:rFonts w:ascii="Times New Roman" w:hAnsi="Times New Roman"/>
          <w:sz w:val="24"/>
          <w:szCs w:val="28"/>
        </w:rPr>
        <w:t xml:space="preserve">Требования разработаны </w:t>
      </w:r>
      <w:r w:rsidRPr="000C1A3A">
        <w:rPr>
          <w:rFonts w:ascii="Times New Roman" w:hAnsi="Times New Roman"/>
          <w:bCs/>
          <w:iCs/>
          <w:sz w:val="24"/>
          <w:szCs w:val="28"/>
        </w:rPr>
        <w:t>в соответствии</w:t>
      </w:r>
      <w:r w:rsidRPr="000C1A3A">
        <w:rPr>
          <w:rFonts w:ascii="Times New Roman" w:hAnsi="Times New Roman"/>
          <w:sz w:val="24"/>
          <w:szCs w:val="28"/>
        </w:rPr>
        <w:t xml:space="preserve"> с обязательным минимумом, преемственны по </w:t>
      </w:r>
      <w:r>
        <w:rPr>
          <w:rFonts w:ascii="Times New Roman" w:hAnsi="Times New Roman"/>
          <w:sz w:val="24"/>
          <w:szCs w:val="28"/>
        </w:rPr>
        <w:t>уровням</w:t>
      </w:r>
      <w:r w:rsidRPr="000C1A3A">
        <w:rPr>
          <w:rFonts w:ascii="Times New Roman" w:hAnsi="Times New Roman"/>
          <w:sz w:val="24"/>
          <w:szCs w:val="28"/>
        </w:rPr>
        <w:t xml:space="preserve"> общего образования и учебным предметам.</w:t>
      </w:r>
    </w:p>
    <w:p w:rsidR="000C1A3A" w:rsidRPr="000C1A3A" w:rsidRDefault="000C1A3A" w:rsidP="000C1A3A">
      <w:pPr>
        <w:pStyle w:val="a3"/>
        <w:rPr>
          <w:rFonts w:ascii="Times New Roman" w:hAnsi="Times New Roman"/>
          <w:sz w:val="24"/>
          <w:szCs w:val="28"/>
        </w:rPr>
      </w:pPr>
    </w:p>
    <w:p w:rsidR="000C1A3A" w:rsidRDefault="000C1A3A" w:rsidP="005772A7">
      <w:pPr>
        <w:pStyle w:val="a3"/>
        <w:numPr>
          <w:ilvl w:val="1"/>
          <w:numId w:val="4"/>
        </w:numPr>
        <w:spacing w:line="276" w:lineRule="auto"/>
        <w:ind w:left="1276" w:hanging="556"/>
        <w:jc w:val="both"/>
        <w:rPr>
          <w:rFonts w:ascii="Times New Roman" w:hAnsi="Times New Roman"/>
          <w:sz w:val="24"/>
          <w:szCs w:val="28"/>
        </w:rPr>
      </w:pPr>
      <w:r w:rsidRPr="000C1A3A">
        <w:rPr>
          <w:rFonts w:ascii="Times New Roman" w:hAnsi="Times New Roman"/>
          <w:sz w:val="24"/>
          <w:szCs w:val="28"/>
        </w:rPr>
        <w:t xml:space="preserve">Требования задаются в </w:t>
      </w:r>
      <w:r w:rsidRPr="000C1A3A">
        <w:rPr>
          <w:rFonts w:ascii="Times New Roman" w:hAnsi="Times New Roman"/>
          <w:bCs/>
          <w:iCs/>
          <w:sz w:val="24"/>
          <w:szCs w:val="28"/>
        </w:rPr>
        <w:t>деятельностной форме</w:t>
      </w:r>
      <w:r w:rsidRPr="000C1A3A">
        <w:rPr>
          <w:rFonts w:ascii="Times New Roman" w:hAnsi="Times New Roman"/>
          <w:sz w:val="24"/>
          <w:szCs w:val="28"/>
        </w:rPr>
        <w:t xml:space="preserve"> (что в результате изучения данного учебного предмета учащиеся должны знать, уметь, использовать в практической деятельности и повседневной жизни).</w:t>
      </w:r>
    </w:p>
    <w:p w:rsidR="000C1A3A" w:rsidRPr="000C1A3A" w:rsidRDefault="000C1A3A" w:rsidP="000C1A3A">
      <w:pPr>
        <w:pStyle w:val="a3"/>
        <w:rPr>
          <w:rFonts w:ascii="Times New Roman" w:hAnsi="Times New Roman"/>
          <w:sz w:val="24"/>
          <w:szCs w:val="28"/>
        </w:rPr>
      </w:pPr>
    </w:p>
    <w:p w:rsidR="000C1A3A" w:rsidRDefault="000C1A3A" w:rsidP="005772A7">
      <w:pPr>
        <w:pStyle w:val="a3"/>
        <w:numPr>
          <w:ilvl w:val="1"/>
          <w:numId w:val="4"/>
        </w:numPr>
        <w:spacing w:line="276" w:lineRule="auto"/>
        <w:ind w:left="1276" w:hanging="556"/>
        <w:jc w:val="both"/>
        <w:rPr>
          <w:rFonts w:ascii="Times New Roman" w:hAnsi="Times New Roman"/>
          <w:sz w:val="24"/>
          <w:szCs w:val="28"/>
        </w:rPr>
      </w:pPr>
      <w:r w:rsidRPr="000C1A3A">
        <w:rPr>
          <w:rFonts w:ascii="Times New Roman" w:hAnsi="Times New Roman"/>
          <w:sz w:val="24"/>
          <w:szCs w:val="28"/>
        </w:rPr>
        <w:t xml:space="preserve">Требования служат </w:t>
      </w:r>
      <w:r w:rsidRPr="000C1A3A">
        <w:rPr>
          <w:rFonts w:ascii="Times New Roman" w:hAnsi="Times New Roman"/>
          <w:bCs/>
          <w:iCs/>
          <w:sz w:val="24"/>
          <w:szCs w:val="28"/>
        </w:rPr>
        <w:t>основой разработки</w:t>
      </w:r>
      <w:r w:rsidRPr="000C1A3A">
        <w:rPr>
          <w:rFonts w:ascii="Times New Roman" w:hAnsi="Times New Roman"/>
          <w:sz w:val="24"/>
          <w:szCs w:val="28"/>
        </w:rPr>
        <w:t xml:space="preserve"> контрольно-измерительных материалов для государственной аттестации выпускников образовательных учреждений, реализующих программы основного общего и среднего общего образования.</w:t>
      </w:r>
    </w:p>
    <w:p w:rsidR="000C1A3A" w:rsidRPr="000C1A3A" w:rsidRDefault="000C1A3A" w:rsidP="000C1A3A">
      <w:pPr>
        <w:pStyle w:val="a3"/>
        <w:rPr>
          <w:rFonts w:ascii="Times New Roman" w:hAnsi="Times New Roman"/>
          <w:sz w:val="24"/>
          <w:szCs w:val="28"/>
        </w:rPr>
      </w:pPr>
    </w:p>
    <w:p w:rsidR="000C1A3A" w:rsidRPr="00433C16" w:rsidRDefault="000C1A3A" w:rsidP="005772A7">
      <w:pPr>
        <w:pStyle w:val="a3"/>
        <w:numPr>
          <w:ilvl w:val="1"/>
          <w:numId w:val="4"/>
        </w:numPr>
        <w:spacing w:line="276" w:lineRule="auto"/>
        <w:ind w:left="1276" w:hanging="556"/>
        <w:jc w:val="both"/>
        <w:rPr>
          <w:rFonts w:ascii="Times New Roman" w:hAnsi="Times New Roman"/>
          <w:szCs w:val="24"/>
        </w:rPr>
      </w:pPr>
      <w:r w:rsidRPr="000C1A3A">
        <w:rPr>
          <w:rFonts w:ascii="Times New Roman" w:hAnsi="Times New Roman"/>
          <w:color w:val="000000"/>
          <w:sz w:val="24"/>
          <w:szCs w:val="28"/>
        </w:rPr>
        <w:t>Государственная итоговая аттестация обучающихся осуществляется в форме Единого государственного экзамена и (или) государственного выпускного экзамена. Государственная итоговая аттестация обучающихся проводится в соответствии с порядком проведения государственной итоговой аттестации обучающихся,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3C16" w:rsidRPr="00433C16" w:rsidRDefault="00433C16" w:rsidP="00433C16">
      <w:pPr>
        <w:pStyle w:val="a3"/>
        <w:rPr>
          <w:rFonts w:ascii="Times New Roman" w:hAnsi="Times New Roman"/>
          <w:szCs w:val="24"/>
        </w:rPr>
      </w:pPr>
    </w:p>
    <w:p w:rsidR="00433C16" w:rsidRPr="00A220F0" w:rsidRDefault="00433C16" w:rsidP="00433C16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color w:val="000000"/>
          <w:sz w:val="24"/>
          <w:szCs w:val="28"/>
        </w:rPr>
      </w:pPr>
      <w:r w:rsidRPr="00A220F0">
        <w:rPr>
          <w:rFonts w:ascii="Times New Roman" w:hAnsi="Times New Roman"/>
          <w:color w:val="000000"/>
          <w:sz w:val="24"/>
          <w:szCs w:val="28"/>
        </w:rPr>
        <w:t>Итоговая оценка результатов освоения основной образовательной программы среднего общего образования включает две составляющие:</w:t>
      </w:r>
    </w:p>
    <w:p w:rsidR="00433C16" w:rsidRPr="005772A7" w:rsidRDefault="00433C16" w:rsidP="00917E64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72A7">
        <w:rPr>
          <w:rFonts w:ascii="Times New Roman" w:hAnsi="Times New Roman"/>
          <w:color w:val="000000"/>
          <w:sz w:val="24"/>
          <w:szCs w:val="28"/>
        </w:rPr>
        <w:t>результаты промежуточной аттестации обучающихся, проводимой образовательным учреждением самостоятельно,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образования;</w:t>
      </w:r>
    </w:p>
    <w:p w:rsidR="00A220F0" w:rsidRDefault="00433C16" w:rsidP="00917E64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72A7">
        <w:rPr>
          <w:rFonts w:ascii="Times New Roman" w:hAnsi="Times New Roman"/>
          <w:color w:val="000000"/>
          <w:sz w:val="24"/>
          <w:szCs w:val="28"/>
        </w:rPr>
        <w:t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среднего общего образования.</w:t>
      </w:r>
    </w:p>
    <w:p w:rsidR="00433C16" w:rsidRPr="00A220F0" w:rsidRDefault="00433C16" w:rsidP="00433C16">
      <w:pPr>
        <w:pStyle w:val="a3"/>
        <w:autoSpaceDE w:val="0"/>
        <w:autoSpaceDN w:val="0"/>
        <w:adjustRightInd w:val="0"/>
        <w:spacing w:line="276" w:lineRule="auto"/>
        <w:ind w:left="2138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A220F0" w:rsidRPr="00A220F0" w:rsidRDefault="00A220F0" w:rsidP="00433C16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color w:val="000000"/>
          <w:sz w:val="24"/>
          <w:szCs w:val="28"/>
        </w:rPr>
      </w:pPr>
      <w:r w:rsidRPr="00A220F0">
        <w:rPr>
          <w:rFonts w:ascii="Times New Roman" w:hAnsi="Times New Roman"/>
          <w:color w:val="000000"/>
          <w:sz w:val="24"/>
          <w:szCs w:val="28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</w:t>
      </w:r>
    </w:p>
    <w:p w:rsidR="00A220F0" w:rsidRPr="00A220F0" w:rsidRDefault="00A220F0" w:rsidP="00433C16">
      <w:pPr>
        <w:autoSpaceDE w:val="0"/>
        <w:autoSpaceDN w:val="0"/>
        <w:adjustRightInd w:val="0"/>
        <w:spacing w:line="276" w:lineRule="auto"/>
        <w:ind w:left="1276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A220F0">
        <w:rPr>
          <w:rFonts w:ascii="Times New Roman" w:hAnsi="Times New Roman"/>
          <w:color w:val="000000"/>
          <w:sz w:val="24"/>
          <w:szCs w:val="28"/>
        </w:rPr>
        <w:t>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5772A7" w:rsidRDefault="005772A7" w:rsidP="00433C16">
      <w:pPr>
        <w:pStyle w:val="a3"/>
        <w:numPr>
          <w:ilvl w:val="1"/>
          <w:numId w:val="4"/>
        </w:numPr>
        <w:spacing w:after="0" w:line="276" w:lineRule="auto"/>
        <w:ind w:left="1276" w:hanging="556"/>
        <w:jc w:val="both"/>
        <w:rPr>
          <w:rFonts w:ascii="Times New Roman" w:hAnsi="Times New Roman"/>
          <w:sz w:val="24"/>
          <w:szCs w:val="24"/>
        </w:rPr>
      </w:pPr>
      <w:r w:rsidRPr="00353564">
        <w:rPr>
          <w:rFonts w:ascii="Times New Roman" w:hAnsi="Times New Roman"/>
          <w:sz w:val="24"/>
          <w:szCs w:val="24"/>
        </w:rPr>
        <w:t>Уровень достижений обучающихся в системе дополнительного образования - не оценивается, но формируется в виде портфолио.</w:t>
      </w:r>
    </w:p>
    <w:p w:rsidR="00D10400" w:rsidRDefault="00D10400" w:rsidP="00D10400">
      <w:pPr>
        <w:pStyle w:val="a3"/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57026D" w:rsidRDefault="0057026D" w:rsidP="005772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7026D">
        <w:rPr>
          <w:rFonts w:ascii="Times New Roman" w:hAnsi="Times New Roman" w:cs="Times New Roman"/>
          <w:b/>
          <w:sz w:val="32"/>
          <w:u w:val="single"/>
        </w:rPr>
        <w:t>Содержательный раздел</w:t>
      </w:r>
      <w:r>
        <w:rPr>
          <w:rFonts w:ascii="Times New Roman" w:hAnsi="Times New Roman" w:cs="Times New Roman"/>
          <w:b/>
          <w:sz w:val="32"/>
          <w:u w:val="single"/>
        </w:rPr>
        <w:t>.</w:t>
      </w:r>
    </w:p>
    <w:p w:rsidR="0057026D" w:rsidRDefault="0057026D" w:rsidP="0057026D">
      <w:pPr>
        <w:pStyle w:val="a3"/>
        <w:tabs>
          <w:tab w:val="left" w:pos="6237"/>
        </w:tabs>
        <w:rPr>
          <w:rFonts w:ascii="Times New Roman" w:hAnsi="Times New Roman" w:cs="Times New Roman"/>
          <w:b/>
          <w:sz w:val="32"/>
          <w:u w:val="single"/>
        </w:rPr>
      </w:pPr>
    </w:p>
    <w:p w:rsidR="0057026D" w:rsidRDefault="0057026D" w:rsidP="005772A7">
      <w:pPr>
        <w:pStyle w:val="a3"/>
        <w:numPr>
          <w:ilvl w:val="0"/>
          <w:numId w:val="2"/>
        </w:numPr>
        <w:tabs>
          <w:tab w:val="left" w:pos="6237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416DD8">
        <w:rPr>
          <w:rFonts w:ascii="Times New Roman" w:hAnsi="Times New Roman" w:cs="Times New Roman"/>
          <w:b/>
          <w:sz w:val="24"/>
          <w:u w:val="single"/>
        </w:rPr>
        <w:t>Программа развития у обучающихся универсальных учебных действий на ступени среднего общего образования, включающую формирование компетентности обучающихся в области учебно-исследовательской и проектной деятельности.</w:t>
      </w:r>
    </w:p>
    <w:p w:rsidR="004C794A" w:rsidRPr="004046FD" w:rsidRDefault="004C794A" w:rsidP="004C794A">
      <w:pPr>
        <w:pStyle w:val="a3"/>
        <w:tabs>
          <w:tab w:val="left" w:pos="6237"/>
        </w:tabs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основной образовательной программы среднего (полного) общего </w:t>
      </w:r>
      <w:r w:rsidR="00D10400" w:rsidRPr="00D10400">
        <w:rPr>
          <w:rFonts w:ascii="Times New Roman" w:eastAsia="Times New Roman" w:hAnsi="Times New Roman" w:cs="Times New Roman"/>
          <w:sz w:val="24"/>
          <w:szCs w:val="24"/>
        </w:rPr>
        <w:t>образования представляют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среднего (полного) общего образования, выступая содержательной и критериальной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Стандарта система планируемых результатов — личностных, метапредметных и предметных 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 Фактически личностные, метапредметные и предметные </w:t>
      </w:r>
      <w:r w:rsidR="00D10400" w:rsidRPr="00D10400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 и описывают следующие обобщённые 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 учебно-познавательных и учебно-практических задач, предъявляемых учащимся:</w:t>
      </w:r>
    </w:p>
    <w:p w:rsidR="00517C9E" w:rsidRPr="00D10400" w:rsidRDefault="00517C9E" w:rsidP="00492E51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учебно-познавательные задачи, направленные на формирование и оценку 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умений и навыков,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способствующих освоению систематических знаний, в том числе:</w:t>
      </w:r>
    </w:p>
    <w:p w:rsidR="00517C9E" w:rsidRPr="00D10400" w:rsidRDefault="00517C9E" w:rsidP="00492E51">
      <w:pPr>
        <w:pStyle w:val="a3"/>
        <w:numPr>
          <w:ilvl w:val="0"/>
          <w:numId w:val="59"/>
        </w:numPr>
        <w:spacing w:after="0" w:line="276" w:lineRule="auto"/>
        <w:ind w:left="1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517C9E" w:rsidRPr="00D10400" w:rsidRDefault="00517C9E" w:rsidP="00492E51">
      <w:pPr>
        <w:pStyle w:val="a3"/>
        <w:numPr>
          <w:ilvl w:val="0"/>
          <w:numId w:val="59"/>
        </w:numPr>
        <w:spacing w:after="0" w:line="276" w:lineRule="auto"/>
        <w:ind w:left="1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517C9E" w:rsidRPr="00D10400" w:rsidRDefault="00517C9E" w:rsidP="00492E51">
      <w:pPr>
        <w:pStyle w:val="a3"/>
        <w:numPr>
          <w:ilvl w:val="0"/>
          <w:numId w:val="59"/>
        </w:numPr>
        <w:spacing w:after="0" w:line="276" w:lineRule="auto"/>
        <w:ind w:left="1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выявлению и анализу существенных и устойчивых связей и отношений между объектами и процессами;</w:t>
      </w:r>
    </w:p>
    <w:p w:rsidR="00517C9E" w:rsidRPr="00D10400" w:rsidRDefault="00517C9E" w:rsidP="00D10400">
      <w:pPr>
        <w:spacing w:after="0" w:line="276" w:lineRule="auto"/>
        <w:ind w:left="360"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D10400" w:rsidRDefault="00517C9E" w:rsidP="00492E51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учебно-познавательные задачи, направленные на формирование и 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оценку навыка самостоятельного приобретения, 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переноса и интеграции знаний как результата использования знако-символических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lastRenderedPageBreak/>
        <w:t>преобразования известной информации, представления её в новой форме, переноса в иной контекст и т. п.;</w:t>
      </w:r>
    </w:p>
    <w:p w:rsidR="00517C9E" w:rsidRPr="00D10400" w:rsidRDefault="00517C9E" w:rsidP="00492E51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учебно-практические задачи, направленные на формирование и оценку навыка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разрешения проблем/проблемных ситуаций,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</w:t>
      </w:r>
    </w:p>
    <w:p w:rsidR="00517C9E" w:rsidRPr="00D10400" w:rsidRDefault="00517C9E" w:rsidP="00492E51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учебно-практические задачи, направленные на формирование и 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оценку навыка сотрудничества, требующие совместной работы в парах или группах с распределением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ролей/функций и разделением ответственности за конечный результат;</w:t>
      </w:r>
    </w:p>
    <w:p w:rsidR="00517C9E" w:rsidRPr="00D10400" w:rsidRDefault="00517C9E" w:rsidP="00492E51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учебно-практические задачи, направленные на формирование и оценку 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навыка коммуникации,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 п.);</w:t>
      </w:r>
    </w:p>
    <w:p w:rsidR="00517C9E" w:rsidRPr="00D10400" w:rsidRDefault="00517C9E" w:rsidP="00492E51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учебно-практические и учебно-познавательные задачи, направленные на 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оценку навыка самоорганизации и саморегуляции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517C9E" w:rsidRPr="00D10400" w:rsidRDefault="00517C9E" w:rsidP="00492E51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учебно-практические и учебно-познавательные задачи, направленные на формирование и 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оценку навыка рефлексии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 п.);</w:t>
      </w:r>
    </w:p>
    <w:p w:rsidR="00517C9E" w:rsidRPr="00D10400" w:rsidRDefault="00517C9E" w:rsidP="00492E51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учебно-практические и учебно-познавательные задачи, направленные на формирование 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ценностно-смысловых установок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</w:p>
    <w:p w:rsidR="00517C9E" w:rsidRPr="00D10400" w:rsidRDefault="00517C9E" w:rsidP="00492E51">
      <w:pPr>
        <w:pStyle w:val="a3"/>
        <w:numPr>
          <w:ilvl w:val="0"/>
          <w:numId w:val="5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учебно-практические и учебно-познавательные задачи, направленные на формирование и оценку ИКТ-компетентности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D10400" w:rsidRDefault="00D10400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реализуемой ФГОС деятельностной парадигмой образования система планируемых результатов строится на основе уровневого подхода: выделения 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lastRenderedPageBreak/>
        <w:t>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D10400" w:rsidRDefault="00D10400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выделяются:</w:t>
      </w:r>
    </w:p>
    <w:p w:rsidR="00517C9E" w:rsidRPr="00D10400" w:rsidRDefault="00517C9E" w:rsidP="00492E51">
      <w:pPr>
        <w:pStyle w:val="a3"/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Ведущие целевые установки и основные ожидаемые результаты среднего общего образования, описывающие основной, сущностный вклад каждой изучаемой программы в развитие личности обучающихся, их способностей.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</w:t>
      </w:r>
      <w:r w:rsidR="00D10400" w:rsidRPr="00D10400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и способностей обучающихся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</w:p>
    <w:p w:rsidR="00517C9E" w:rsidRPr="00D10400" w:rsidRDefault="00517C9E" w:rsidP="00492E51">
      <w:pPr>
        <w:pStyle w:val="a3"/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учебных и междисциплинарных программ. Они описывают примерный круг учебно-познавательных и учебно-практических задач, который предъявляется обучающимся в ходе изучения каждого раздела программы. 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D10400" w:rsidRDefault="00D10400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Ведущие целевые установки и основные ожидаемые результаты 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 результате изучения всех без исключения предметов средней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 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 результате целенаправленной учебной деятельности, осуществляемой в формах учебного исследования, учебного проекта,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системы научных понятий у выпускников будут заложены:</w:t>
      </w:r>
    </w:p>
    <w:p w:rsidR="00517C9E" w:rsidRPr="00D10400" w:rsidRDefault="00517C9E" w:rsidP="00492E51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517C9E" w:rsidRPr="00D10400" w:rsidRDefault="00517C9E" w:rsidP="00492E51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основы критического отношения к знанию, жизненному опыту;</w:t>
      </w:r>
    </w:p>
    <w:p w:rsidR="00517C9E" w:rsidRPr="00D10400" w:rsidRDefault="00517C9E" w:rsidP="00492E51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основы ценностных суждений и оценок;</w:t>
      </w:r>
    </w:p>
    <w:p w:rsidR="00517C9E" w:rsidRPr="00D10400" w:rsidRDefault="00517C9E" w:rsidP="00492E51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517C9E" w:rsidRPr="00D10400" w:rsidRDefault="00517C9E" w:rsidP="00492E51">
      <w:pPr>
        <w:pStyle w:val="a3"/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D10400" w:rsidRDefault="00D10400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 средней школе на всех предметах будет продолжена работа по формированию и развитию основ читательской компетенции.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D10400" w:rsidRDefault="00D10400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развития личностных универсальных учебных действий приоритетное внимание уделяется формированию:</w:t>
      </w:r>
    </w:p>
    <w:p w:rsidR="00517C9E" w:rsidRPr="00D10400" w:rsidRDefault="00517C9E" w:rsidP="00492E51">
      <w:pPr>
        <w:pStyle w:val="a3"/>
        <w:numPr>
          <w:ilvl w:val="0"/>
          <w:numId w:val="6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основ гражданской идентичности личности (включая когнитивный, эмоционально-ценностный и поведенческий компоненты);</w:t>
      </w:r>
    </w:p>
    <w:p w:rsidR="00517C9E" w:rsidRPr="00D10400" w:rsidRDefault="00517C9E" w:rsidP="00492E51">
      <w:pPr>
        <w:pStyle w:val="a3"/>
        <w:numPr>
          <w:ilvl w:val="0"/>
          <w:numId w:val="6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517C9E" w:rsidRPr="00D10400" w:rsidRDefault="00517C9E" w:rsidP="00492E51">
      <w:pPr>
        <w:pStyle w:val="a3"/>
        <w:numPr>
          <w:ilvl w:val="0"/>
          <w:numId w:val="6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D10400" w:rsidRDefault="00D10400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частности, формированию готовности и способности к выбору направления профильного образования способствуют: </w:t>
      </w:r>
    </w:p>
    <w:p w:rsidR="00517C9E" w:rsidRPr="00D10400" w:rsidRDefault="00517C9E" w:rsidP="00492E51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</w:r>
    </w:p>
    <w:p w:rsidR="00517C9E" w:rsidRPr="00D10400" w:rsidRDefault="00517C9E" w:rsidP="00492E51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реализация уровневого подхода как в преподавании (на основе дифференциации требований к освоению учебных программ и достижению планируемых результатов), так и в оценочных процедурах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517C9E" w:rsidRPr="00D10400" w:rsidRDefault="00517C9E" w:rsidP="00492E51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формирование навыков взаимо- и самооценки, навыков рефлексии на основе использования критериальной системы оценки;</w:t>
      </w:r>
    </w:p>
    <w:p w:rsidR="00517C9E" w:rsidRPr="00D10400" w:rsidRDefault="00517C9E" w:rsidP="00492E51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системы проб подростками своих возможностей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ИКТ- 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517C9E" w:rsidRPr="00D10400" w:rsidRDefault="00517C9E" w:rsidP="00492E51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517C9E" w:rsidRPr="00D10400" w:rsidRDefault="00517C9E" w:rsidP="00492E51">
      <w:pPr>
        <w:pStyle w:val="a3"/>
        <w:numPr>
          <w:ilvl w:val="0"/>
          <w:numId w:val="6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D10400" w:rsidRDefault="00D10400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Ведущим способом решения этой задачи является формирование способности к проектированию.</w:t>
      </w:r>
    </w:p>
    <w:p w:rsidR="00D10400" w:rsidRDefault="00D10400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развития коммуникативных универсальных учебных действий приоритетное внимание уделяется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7C9E" w:rsidRPr="00D10400" w:rsidRDefault="00517C9E" w:rsidP="00492E51">
      <w:pPr>
        <w:pStyle w:val="a3"/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 этических и психологических принципов общения и сотрудничества</w:t>
      </w:r>
    </w:p>
    <w:p w:rsidR="00517C9E" w:rsidRPr="00D10400" w:rsidRDefault="00517C9E" w:rsidP="00492E51">
      <w:pPr>
        <w:pStyle w:val="a3"/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517C9E" w:rsidRPr="00D10400" w:rsidRDefault="00517C9E" w:rsidP="00492E51">
      <w:pPr>
        <w:pStyle w:val="a3"/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развитию речевой деятельности,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D10400" w:rsidRDefault="00D10400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развития познавательных универсальных учебных действий приоритетное внимание уделяется</w:t>
      </w:r>
    </w:p>
    <w:p w:rsidR="00517C9E" w:rsidRPr="00D10400" w:rsidRDefault="00517C9E" w:rsidP="00492E51">
      <w:pPr>
        <w:pStyle w:val="a3"/>
        <w:numPr>
          <w:ilvl w:val="0"/>
          <w:numId w:val="6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практическому освоению обучающимися основ проектно- исследовательской деятельности;</w:t>
      </w:r>
    </w:p>
    <w:p w:rsidR="00517C9E" w:rsidRPr="00D10400" w:rsidRDefault="00517C9E" w:rsidP="00492E51">
      <w:pPr>
        <w:pStyle w:val="a3"/>
        <w:numPr>
          <w:ilvl w:val="0"/>
          <w:numId w:val="6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развитию стратегий смыслового чтения и работе с информацией;</w:t>
      </w:r>
    </w:p>
    <w:p w:rsidR="00517C9E" w:rsidRPr="00D10400" w:rsidRDefault="00517C9E" w:rsidP="00492E51">
      <w:pPr>
        <w:pStyle w:val="a3"/>
        <w:numPr>
          <w:ilvl w:val="0"/>
          <w:numId w:val="6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общеучебных умений, знаково-символических средств, широкого спектра логических действий и операций.</w:t>
      </w:r>
    </w:p>
    <w:p w:rsidR="00D10400" w:rsidRDefault="00D10400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приобретённые на второй ступени навыки работы с информацией и пополнят их. Они смогут работать с текстами, преобразовывать и интерпретировать содержащуюся в них информацию.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смогут использовать информацию для </w:t>
      </w:r>
      <w:r w:rsidR="00C32204" w:rsidRPr="00D10400">
        <w:rPr>
          <w:rFonts w:ascii="Times New Roman" w:eastAsia="Times New Roman" w:hAnsi="Times New Roman" w:cs="Times New Roman"/>
          <w:sz w:val="24"/>
          <w:szCs w:val="24"/>
        </w:rPr>
        <w:t>установления причинно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>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C32204" w:rsidRDefault="00517C9E" w:rsidP="00C3220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C32204" w:rsidRPr="00C32204">
        <w:rPr>
          <w:rFonts w:ascii="Times New Roman" w:eastAsia="Times New Roman" w:hAnsi="Times New Roman" w:cs="Times New Roman"/>
          <w:b/>
          <w:sz w:val="24"/>
          <w:szCs w:val="24"/>
        </w:rPr>
        <w:t>учебных и</w:t>
      </w: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междисциплинарных программ</w:t>
      </w:r>
      <w:r w:rsidR="00C322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7C9E" w:rsidRPr="00C32204" w:rsidRDefault="00517C9E" w:rsidP="00C3220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универсальных учебных </w:t>
      </w:r>
      <w:r w:rsidR="00C32204" w:rsidRPr="00C32204">
        <w:rPr>
          <w:rFonts w:ascii="Times New Roman" w:eastAsia="Times New Roman" w:hAnsi="Times New Roman" w:cs="Times New Roman"/>
          <w:b/>
          <w:sz w:val="24"/>
          <w:szCs w:val="24"/>
        </w:rPr>
        <w:t>действий.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 рамках когнитивного компонента будут сформированы:</w:t>
      </w:r>
    </w:p>
    <w:p w:rsidR="00517C9E" w:rsidRPr="00C32204" w:rsidRDefault="00517C9E" w:rsidP="00492E51">
      <w:pPr>
        <w:pStyle w:val="a3"/>
        <w:numPr>
          <w:ilvl w:val="0"/>
          <w:numId w:val="6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517C9E" w:rsidRPr="00C32204" w:rsidRDefault="00517C9E" w:rsidP="00492E51">
      <w:pPr>
        <w:pStyle w:val="a3"/>
        <w:numPr>
          <w:ilvl w:val="0"/>
          <w:numId w:val="6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517C9E" w:rsidRPr="00C32204" w:rsidRDefault="00517C9E" w:rsidP="00492E51">
      <w:pPr>
        <w:pStyle w:val="a3"/>
        <w:numPr>
          <w:ilvl w:val="0"/>
          <w:numId w:val="6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знание положений Конституции РФ, основных прав и обязанностей гражданина, ориентация в правовом пространстве государственно- общественных отношений;</w:t>
      </w:r>
    </w:p>
    <w:p w:rsidR="00517C9E" w:rsidRPr="00C32204" w:rsidRDefault="00517C9E" w:rsidP="00492E51">
      <w:pPr>
        <w:pStyle w:val="a3"/>
        <w:numPr>
          <w:ilvl w:val="0"/>
          <w:numId w:val="6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517C9E" w:rsidRPr="00C32204" w:rsidRDefault="00517C9E" w:rsidP="00492E51">
      <w:pPr>
        <w:pStyle w:val="a3"/>
        <w:numPr>
          <w:ilvl w:val="0"/>
          <w:numId w:val="6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517C9E" w:rsidRPr="00C32204" w:rsidRDefault="00517C9E" w:rsidP="00492E51">
      <w:pPr>
        <w:pStyle w:val="a3"/>
        <w:numPr>
          <w:ilvl w:val="0"/>
          <w:numId w:val="6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517C9E" w:rsidRPr="00C32204" w:rsidRDefault="00517C9E" w:rsidP="00492E51">
      <w:pPr>
        <w:pStyle w:val="a3"/>
        <w:numPr>
          <w:ilvl w:val="0"/>
          <w:numId w:val="6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517C9E" w:rsidRPr="00C32204" w:rsidRDefault="00517C9E" w:rsidP="00492E51">
      <w:pPr>
        <w:pStyle w:val="a3"/>
        <w:numPr>
          <w:ilvl w:val="0"/>
          <w:numId w:val="6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ценностного и эмоционального компонентов будут сформированы: </w:t>
      </w:r>
    </w:p>
    <w:p w:rsidR="00517C9E" w:rsidRPr="00C32204" w:rsidRDefault="00517C9E" w:rsidP="00492E51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517C9E" w:rsidRPr="00C32204" w:rsidRDefault="00517C9E" w:rsidP="00492E51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уважение к истории, культурным и историческим памятникам;</w:t>
      </w:r>
    </w:p>
    <w:p w:rsidR="00517C9E" w:rsidRPr="00C32204" w:rsidRDefault="00517C9E" w:rsidP="00492E51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517C9E" w:rsidRPr="00C32204" w:rsidRDefault="00517C9E" w:rsidP="00492E51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517C9E" w:rsidRPr="00C32204" w:rsidRDefault="00517C9E" w:rsidP="00492E51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517C9E" w:rsidRPr="00C32204" w:rsidRDefault="00517C9E" w:rsidP="00492E51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517C9E" w:rsidRPr="00C32204" w:rsidRDefault="00517C9E" w:rsidP="00492E51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517C9E" w:rsidRPr="00C32204" w:rsidRDefault="00517C9E" w:rsidP="00492E51">
      <w:pPr>
        <w:pStyle w:val="a3"/>
        <w:numPr>
          <w:ilvl w:val="0"/>
          <w:numId w:val="6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деятельностного (поведенческого) компонента будут сформированы: 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умение строить жизненные планы с учётом конкретных социально- исторических, политических и экономических условий;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готовность к профессиональному самоопределению.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планировать пути достижения целей;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устанавливать целевые приоритеты;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уметь самостоятельно контролировать своё время и управлять им;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принимать решения в проблемной ситуации на основе переговоров;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517C9E" w:rsidRP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C32204" w:rsidRDefault="00517C9E" w:rsidP="00492E51">
      <w:pPr>
        <w:pStyle w:val="a3"/>
        <w:numPr>
          <w:ilvl w:val="0"/>
          <w:numId w:val="6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 xml:space="preserve">основам прогнозирования как предвидения будущих событий и развития процесса. </w:t>
      </w:r>
    </w:p>
    <w:p w:rsidR="00C32204" w:rsidRDefault="00C32204" w:rsidP="00C32204">
      <w:pPr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204" w:rsidRDefault="00517C9E" w:rsidP="00C32204">
      <w:pPr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ставить новые учебные цели и задачи;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построению жизненных планов во временной перспективе;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основам саморегуляции эмоциональных состояний;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204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lastRenderedPageBreak/>
        <w:t>адекватно использовать речь для планирования и регуляции своей деятельности;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основам коммуникативной рефлексии;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C32204" w:rsidRDefault="00C32204" w:rsidP="00C322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C32204" w:rsidRDefault="00517C9E" w:rsidP="00C322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учитывать и координировать отличные от собственной позиции других людей в сотрудничестве; • учитывать разные мнения и интересы и обосновывать собственную позицию;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понимать относительность мнений и подходов к решению проблемы;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</w:t>
      </w: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оказывать помощь и эмоциональную поддержку партнёрам в процессе достижения общей цели совместной деятельности;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основам реализации проектно-исследовательской деятельности;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давать определение понятиям;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причинно- следственных связей;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основам ознакомительного, изучающего, усваивающего и поискового чтения;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основам рефлексивного чтения;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ставить проблему, аргументировать её актуальность;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организовывать исследование с целью проверки гипотез;</w:t>
      </w:r>
    </w:p>
    <w:p w:rsidR="00517C9E" w:rsidRPr="00C32204" w:rsidRDefault="00517C9E" w:rsidP="00492E51">
      <w:pPr>
        <w:pStyle w:val="a3"/>
        <w:numPr>
          <w:ilvl w:val="0"/>
          <w:numId w:val="6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делать умозаключения (индуктивное и по аналогии) и выводы на основе аргументации.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Учебно-исследовательская и проектная деятельность 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Результаты выполнения индивидуального проекта должны отражать: сформированность навыков коммуникативной, учебно-исследовательской деятельности, критического мышления;</w:t>
      </w:r>
    </w:p>
    <w:p w:rsidR="00517C9E" w:rsidRPr="00C32204" w:rsidRDefault="00517C9E" w:rsidP="00492E51">
      <w:pPr>
        <w:pStyle w:val="a3"/>
        <w:numPr>
          <w:ilvl w:val="0"/>
          <w:numId w:val="7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517C9E" w:rsidRPr="00C32204" w:rsidRDefault="00517C9E" w:rsidP="00492E51">
      <w:pPr>
        <w:pStyle w:val="a3"/>
        <w:numPr>
          <w:ilvl w:val="0"/>
          <w:numId w:val="7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17C9E" w:rsidRPr="00C32204" w:rsidRDefault="00517C9E" w:rsidP="00492E51">
      <w:pPr>
        <w:pStyle w:val="a3"/>
        <w:numPr>
          <w:ilvl w:val="0"/>
          <w:numId w:val="7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204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>Стратегии смыслового чтения и работа с текстом</w:t>
      </w:r>
      <w:r w:rsidR="00C32204" w:rsidRPr="00C322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7C9E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текстом: поиск информации и понимание прочитанного 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517C9E" w:rsidRPr="00C32204" w:rsidRDefault="00517C9E" w:rsidP="00492E51">
      <w:pPr>
        <w:pStyle w:val="a3"/>
        <w:numPr>
          <w:ilvl w:val="0"/>
          <w:numId w:val="7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 и понимать его целостный смысл:</w:t>
      </w:r>
    </w:p>
    <w:p w:rsidR="00517C9E" w:rsidRPr="00C32204" w:rsidRDefault="00517C9E" w:rsidP="00492E51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определять главную тему, общую цель или назначение текста;</w:t>
      </w:r>
    </w:p>
    <w:p w:rsidR="00517C9E" w:rsidRPr="00C32204" w:rsidRDefault="00517C9E" w:rsidP="00492E51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517C9E" w:rsidRPr="00C32204" w:rsidRDefault="00517C9E" w:rsidP="00492E51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формулировать тезис, выражающий общий смысл текста;</w:t>
      </w:r>
    </w:p>
    <w:p w:rsidR="00517C9E" w:rsidRPr="00C32204" w:rsidRDefault="00517C9E" w:rsidP="00492E51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предвосхищать содержание предметного плана текста по заголовку и с опорой на предыдущий опыт;</w:t>
      </w:r>
    </w:p>
    <w:p w:rsidR="00517C9E" w:rsidRPr="00C32204" w:rsidRDefault="00517C9E" w:rsidP="00492E51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объяснять порядок частей/инструкций, содержащихся в тексте;</w:t>
      </w:r>
    </w:p>
    <w:p w:rsidR="00517C9E" w:rsidRPr="00C32204" w:rsidRDefault="00517C9E" w:rsidP="00492E51">
      <w:pPr>
        <w:pStyle w:val="a3"/>
        <w:numPr>
          <w:ilvl w:val="0"/>
          <w:numId w:val="7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517C9E" w:rsidRPr="00D10400" w:rsidRDefault="00517C9E" w:rsidP="00492E51">
      <w:pPr>
        <w:pStyle w:val="a3"/>
        <w:numPr>
          <w:ilvl w:val="0"/>
          <w:numId w:val="7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lastRenderedPageBreak/>
        <w:t>тождественными или синонимическими, находить необходимую единицу информации в тексте);</w:t>
      </w:r>
    </w:p>
    <w:p w:rsidR="00517C9E" w:rsidRPr="00D10400" w:rsidRDefault="00517C9E" w:rsidP="00492E51">
      <w:pPr>
        <w:pStyle w:val="a3"/>
        <w:numPr>
          <w:ilvl w:val="0"/>
          <w:numId w:val="7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517C9E" w:rsidRPr="00C32204" w:rsidRDefault="00517C9E" w:rsidP="00492E51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определять назначение разных видов текстов;</w:t>
      </w:r>
    </w:p>
    <w:p w:rsidR="00517C9E" w:rsidRPr="00C32204" w:rsidRDefault="00517C9E" w:rsidP="00492E51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517C9E" w:rsidRPr="00C32204" w:rsidRDefault="00517C9E" w:rsidP="00492E51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различать темы и подтемы специального текста;</w:t>
      </w:r>
    </w:p>
    <w:p w:rsidR="00517C9E" w:rsidRPr="00C32204" w:rsidRDefault="00517C9E" w:rsidP="00492E51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выделять не только главную, но и избыточную информацию;</w:t>
      </w:r>
    </w:p>
    <w:p w:rsidR="00517C9E" w:rsidRPr="00C32204" w:rsidRDefault="00517C9E" w:rsidP="00492E51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прогнозировать последовательность изложения идей текста;</w:t>
      </w:r>
    </w:p>
    <w:p w:rsidR="00517C9E" w:rsidRPr="00C32204" w:rsidRDefault="00517C9E" w:rsidP="00492E51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517C9E" w:rsidRPr="00C32204" w:rsidRDefault="00517C9E" w:rsidP="00492E51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выполнять смысловое свёртывание выделенных фактов и мыслей;</w:t>
      </w:r>
    </w:p>
    <w:p w:rsidR="00517C9E" w:rsidRPr="00C32204" w:rsidRDefault="00517C9E" w:rsidP="00492E51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формировать на основе текста систему аргументов (доводов) для обоснования определённой позиции;</w:t>
      </w:r>
    </w:p>
    <w:p w:rsidR="00517C9E" w:rsidRPr="00C32204" w:rsidRDefault="00517C9E" w:rsidP="00492E51">
      <w:pPr>
        <w:pStyle w:val="a3"/>
        <w:numPr>
          <w:ilvl w:val="0"/>
          <w:numId w:val="7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понимать душевное состояние персонажей текста, сопереживать им.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517C9E" w:rsidRPr="00C32204" w:rsidRDefault="00517C9E" w:rsidP="00492E51">
      <w:pPr>
        <w:pStyle w:val="a3"/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204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преобразование и интерпретация информации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517C9E" w:rsidRPr="00C32204" w:rsidRDefault="00517C9E" w:rsidP="00492E51">
      <w:pPr>
        <w:pStyle w:val="a3"/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517C9E" w:rsidRPr="00C32204" w:rsidRDefault="00517C9E" w:rsidP="00492E51">
      <w:pPr>
        <w:pStyle w:val="a3"/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517C9E" w:rsidRPr="00C32204" w:rsidRDefault="00517C9E" w:rsidP="00492E51">
      <w:pPr>
        <w:pStyle w:val="a3"/>
        <w:numPr>
          <w:ilvl w:val="0"/>
          <w:numId w:val="7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интерпретировать текст:</w:t>
      </w:r>
    </w:p>
    <w:p w:rsidR="00517C9E" w:rsidRPr="00C32204" w:rsidRDefault="00517C9E" w:rsidP="00492E51">
      <w:pPr>
        <w:pStyle w:val="a3"/>
        <w:numPr>
          <w:ilvl w:val="0"/>
          <w:numId w:val="7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сравнивать и противопоставлять заключённую в тексте информацию разного характера;</w:t>
      </w:r>
    </w:p>
    <w:p w:rsidR="00517C9E" w:rsidRPr="00C32204" w:rsidRDefault="00517C9E" w:rsidP="00492E51">
      <w:pPr>
        <w:pStyle w:val="a3"/>
        <w:numPr>
          <w:ilvl w:val="0"/>
          <w:numId w:val="7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обнаруживать в тексте доводы в подтверждение выдвинутых тезисов;</w:t>
      </w:r>
    </w:p>
    <w:p w:rsidR="00517C9E" w:rsidRPr="00C32204" w:rsidRDefault="00517C9E" w:rsidP="00492E51">
      <w:pPr>
        <w:pStyle w:val="a3"/>
        <w:numPr>
          <w:ilvl w:val="0"/>
          <w:numId w:val="7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делать выводы из сформулированных посылок;</w:t>
      </w:r>
    </w:p>
    <w:p w:rsidR="00517C9E" w:rsidRPr="00C32204" w:rsidRDefault="00517C9E" w:rsidP="00492E51">
      <w:pPr>
        <w:pStyle w:val="a3"/>
        <w:numPr>
          <w:ilvl w:val="0"/>
          <w:numId w:val="7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выводить заключение о намерении автора или главной мысли текста.</w:t>
      </w:r>
    </w:p>
    <w:p w:rsidR="00517C9E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517C9E" w:rsidRPr="00C32204" w:rsidRDefault="00517C9E" w:rsidP="00492E51">
      <w:pPr>
        <w:pStyle w:val="a3"/>
        <w:numPr>
          <w:ilvl w:val="0"/>
          <w:numId w:val="7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i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204" w:rsidRPr="00C32204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оценка информации</w:t>
      </w:r>
      <w:r w:rsidR="00C32204" w:rsidRPr="00C322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517C9E" w:rsidRPr="00C32204" w:rsidRDefault="00517C9E" w:rsidP="00492E51">
      <w:pPr>
        <w:pStyle w:val="a3"/>
        <w:numPr>
          <w:ilvl w:val="0"/>
          <w:numId w:val="7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откликаться на содержание текста:</w:t>
      </w:r>
    </w:p>
    <w:p w:rsidR="00517C9E" w:rsidRPr="00C32204" w:rsidRDefault="00517C9E" w:rsidP="00492E51">
      <w:pPr>
        <w:pStyle w:val="a3"/>
        <w:numPr>
          <w:ilvl w:val="0"/>
          <w:numId w:val="7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lastRenderedPageBreak/>
        <w:t>связывать информацию, обнаруженную в тексте, со знаниями из других источников;</w:t>
      </w:r>
    </w:p>
    <w:p w:rsidR="00C32204" w:rsidRDefault="00517C9E" w:rsidP="00492E51">
      <w:pPr>
        <w:pStyle w:val="a3"/>
        <w:numPr>
          <w:ilvl w:val="0"/>
          <w:numId w:val="7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517C9E" w:rsidRPr="00C32204" w:rsidRDefault="00517C9E" w:rsidP="00492E51">
      <w:pPr>
        <w:pStyle w:val="a3"/>
        <w:numPr>
          <w:ilvl w:val="0"/>
          <w:numId w:val="7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204">
        <w:rPr>
          <w:rFonts w:ascii="Times New Roman" w:eastAsia="Times New Roman" w:hAnsi="Times New Roman" w:cs="Times New Roman"/>
          <w:sz w:val="24"/>
          <w:szCs w:val="24"/>
        </w:rPr>
        <w:t>находить доводы в защиту своей точки зрения;</w:t>
      </w:r>
    </w:p>
    <w:p w:rsidR="00517C9E" w:rsidRPr="00D10400" w:rsidRDefault="00517C9E" w:rsidP="00492E51">
      <w:pPr>
        <w:pStyle w:val="a3"/>
        <w:numPr>
          <w:ilvl w:val="0"/>
          <w:numId w:val="7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517C9E" w:rsidRPr="00D10400" w:rsidRDefault="00517C9E" w:rsidP="00492E51">
      <w:pPr>
        <w:pStyle w:val="a3"/>
        <w:numPr>
          <w:ilvl w:val="0"/>
          <w:numId w:val="7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517C9E" w:rsidRPr="00D10400" w:rsidRDefault="00517C9E" w:rsidP="00492E51">
      <w:pPr>
        <w:pStyle w:val="a3"/>
        <w:numPr>
          <w:ilvl w:val="0"/>
          <w:numId w:val="7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517C9E" w:rsidRPr="00D10400" w:rsidRDefault="00517C9E" w:rsidP="00492E51">
      <w:pPr>
        <w:pStyle w:val="a3"/>
        <w:numPr>
          <w:ilvl w:val="0"/>
          <w:numId w:val="7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C32204" w:rsidRDefault="00C32204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6179A7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517C9E" w:rsidRPr="006179A7" w:rsidRDefault="00517C9E" w:rsidP="00492E51">
      <w:pPr>
        <w:pStyle w:val="a3"/>
        <w:numPr>
          <w:ilvl w:val="0"/>
          <w:numId w:val="78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i/>
          <w:sz w:val="24"/>
          <w:szCs w:val="24"/>
        </w:rPr>
        <w:t>критически относиться к рекламной информации;</w:t>
      </w:r>
    </w:p>
    <w:p w:rsidR="00517C9E" w:rsidRPr="006179A7" w:rsidRDefault="00517C9E" w:rsidP="00492E51">
      <w:pPr>
        <w:pStyle w:val="a3"/>
        <w:numPr>
          <w:ilvl w:val="0"/>
          <w:numId w:val="78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i/>
          <w:sz w:val="24"/>
          <w:szCs w:val="24"/>
        </w:rPr>
        <w:t>находить способы проверки противоречивой информации;</w:t>
      </w:r>
    </w:p>
    <w:p w:rsidR="00517C9E" w:rsidRPr="006179A7" w:rsidRDefault="00517C9E" w:rsidP="00492E51">
      <w:pPr>
        <w:pStyle w:val="a3"/>
        <w:numPr>
          <w:ilvl w:val="0"/>
          <w:numId w:val="7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i/>
          <w:sz w:val="24"/>
          <w:szCs w:val="24"/>
        </w:rPr>
        <w:t>определять достоверную информацию в случае наличия противоречивой или конфликтной ситуации</w:t>
      </w:r>
      <w:r w:rsidRPr="006179A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179A7" w:rsidRDefault="006179A7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результаты.</w:t>
      </w:r>
    </w:p>
    <w:p w:rsidR="00517C9E" w:rsidRPr="00D10400" w:rsidRDefault="00517C9E" w:rsidP="006179A7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Образовательная область «</w:t>
      </w:r>
      <w:r w:rsidR="00FF0B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Русский язык и литература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17C9E" w:rsidRPr="00D10400" w:rsidRDefault="00517C9E" w:rsidP="00D10400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17C9E" w:rsidRPr="006179A7" w:rsidRDefault="00517C9E" w:rsidP="00492E51">
      <w:pPr>
        <w:pStyle w:val="a3"/>
        <w:numPr>
          <w:ilvl w:val="0"/>
          <w:numId w:val="79"/>
        </w:numPr>
        <w:spacing w:before="100" w:beforeAutospacing="1" w:after="0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языковую, </w:t>
      </w:r>
      <w:r w:rsidR="006179A7" w:rsidRPr="006179A7">
        <w:rPr>
          <w:rFonts w:ascii="Times New Roman" w:eastAsia="Times New Roman" w:hAnsi="Times New Roman" w:cs="Times New Roman"/>
          <w:sz w:val="24"/>
          <w:szCs w:val="24"/>
        </w:rPr>
        <w:t>коммуникативную и</w:t>
      </w:r>
      <w:r w:rsidRPr="006179A7">
        <w:rPr>
          <w:rFonts w:ascii="Times New Roman" w:eastAsia="Times New Roman" w:hAnsi="Times New Roman" w:cs="Times New Roman"/>
          <w:sz w:val="24"/>
          <w:szCs w:val="24"/>
        </w:rPr>
        <w:t xml:space="preserve"> лингвистическую компетенцию обучающихся;</w:t>
      </w:r>
    </w:p>
    <w:p w:rsidR="00517C9E" w:rsidRPr="006179A7" w:rsidRDefault="00517C9E" w:rsidP="00492E51">
      <w:pPr>
        <w:pStyle w:val="a3"/>
        <w:numPr>
          <w:ilvl w:val="0"/>
          <w:numId w:val="79"/>
        </w:numPr>
        <w:spacing w:before="100" w:beforeAutospacing="1" w:after="0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>воспитывать потребность в систематическом чтении художественных произведений, знакомить с литературой родной страны и мира;</w:t>
      </w:r>
    </w:p>
    <w:p w:rsidR="00517C9E" w:rsidRPr="006179A7" w:rsidRDefault="00517C9E" w:rsidP="00492E51">
      <w:pPr>
        <w:pStyle w:val="a3"/>
        <w:numPr>
          <w:ilvl w:val="0"/>
          <w:numId w:val="79"/>
        </w:numPr>
        <w:spacing w:before="100" w:beforeAutospacing="1" w:after="0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внутренней потребности личности в реализации своих творческих возможностей;</w:t>
      </w:r>
    </w:p>
    <w:p w:rsidR="00517C9E" w:rsidRPr="006179A7" w:rsidRDefault="00517C9E" w:rsidP="00492E51">
      <w:pPr>
        <w:pStyle w:val="a3"/>
        <w:numPr>
          <w:ilvl w:val="0"/>
          <w:numId w:val="79"/>
        </w:numPr>
        <w:spacing w:before="100" w:beforeAutospacing="1" w:after="0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>формировать понятия об историко-литературном процессе как способе отражения развития общества.</w:t>
      </w:r>
    </w:p>
    <w:p w:rsidR="00517C9E" w:rsidRPr="00D10400" w:rsidRDefault="00517C9E" w:rsidP="00D10400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517C9E" w:rsidRPr="00D10400" w:rsidRDefault="006179A7" w:rsidP="00D10400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</w:t>
      </w: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должен</w:t>
      </w:r>
      <w:r w:rsidR="00517C9E" w:rsidRPr="00D10400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знать/понимать:</w:t>
      </w:r>
    </w:p>
    <w:p w:rsidR="00517C9E" w:rsidRPr="006179A7" w:rsidRDefault="00517C9E" w:rsidP="00492E51">
      <w:pPr>
        <w:pStyle w:val="a3"/>
        <w:numPr>
          <w:ilvl w:val="0"/>
          <w:numId w:val="80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517C9E" w:rsidRPr="006179A7" w:rsidRDefault="00517C9E" w:rsidP="00492E51">
      <w:pPr>
        <w:pStyle w:val="a3"/>
        <w:numPr>
          <w:ilvl w:val="0"/>
          <w:numId w:val="80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517C9E" w:rsidRDefault="00517C9E" w:rsidP="00492E51">
      <w:pPr>
        <w:pStyle w:val="a3"/>
        <w:numPr>
          <w:ilvl w:val="0"/>
          <w:numId w:val="80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>орфоэпическими, лексическими, грамматическими, орфографическими, пунктуационными нормами, нормами речевого поведения;</w:t>
      </w:r>
    </w:p>
    <w:p w:rsidR="00517C9E" w:rsidRPr="006179A7" w:rsidRDefault="006179A7" w:rsidP="006179A7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должен уметь</w:t>
      </w:r>
      <w:r w:rsidR="00517C9E" w:rsidRPr="006179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17C9E" w:rsidRPr="006179A7" w:rsidRDefault="00517C9E" w:rsidP="00492E51">
      <w:pPr>
        <w:pStyle w:val="a3"/>
        <w:numPr>
          <w:ilvl w:val="0"/>
          <w:numId w:val="8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речевой самоконтроль;</w:t>
      </w:r>
    </w:p>
    <w:p w:rsidR="00517C9E" w:rsidRPr="006179A7" w:rsidRDefault="00517C9E" w:rsidP="00492E51">
      <w:pPr>
        <w:pStyle w:val="a3"/>
        <w:numPr>
          <w:ilvl w:val="0"/>
          <w:numId w:val="8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>анализировать языковые единицы сточки зрения правильности, точности и уместности их употребления;</w:t>
      </w:r>
    </w:p>
    <w:p w:rsidR="00517C9E" w:rsidRPr="006179A7" w:rsidRDefault="00517C9E" w:rsidP="00492E51">
      <w:pPr>
        <w:pStyle w:val="a3"/>
        <w:numPr>
          <w:ilvl w:val="0"/>
          <w:numId w:val="8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>приёмами редактирования текста; передачи содержания прослушанного и прочитанного текста в виде плана, тезисов, конспектов, аннотаций, сообщений, докладов, рефератов; анализа текста с точки зрения содержания, структуры, стилевых особенностей и использования изобразительно-выразительных средств языка;</w:t>
      </w:r>
    </w:p>
    <w:p w:rsidR="00517C9E" w:rsidRPr="006179A7" w:rsidRDefault="00517C9E" w:rsidP="00492E51">
      <w:pPr>
        <w:pStyle w:val="a3"/>
        <w:numPr>
          <w:ilvl w:val="0"/>
          <w:numId w:val="8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>использовать основные виды чтения в зависимости от коммуникативной задачи;</w:t>
      </w:r>
    </w:p>
    <w:p w:rsidR="00517C9E" w:rsidRPr="00D10400" w:rsidRDefault="00517C9E" w:rsidP="00D10400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различных источников;</w:t>
      </w:r>
    </w:p>
    <w:p w:rsidR="00517C9E" w:rsidRPr="006179A7" w:rsidRDefault="00517C9E" w:rsidP="00492E51">
      <w:pPr>
        <w:pStyle w:val="a3"/>
        <w:numPr>
          <w:ilvl w:val="0"/>
          <w:numId w:val="8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 xml:space="preserve">создавать устные и письменные монологические и диалогические </w:t>
      </w:r>
      <w:r w:rsidR="006179A7" w:rsidRPr="006179A7">
        <w:rPr>
          <w:rFonts w:ascii="Times New Roman" w:eastAsia="Times New Roman" w:hAnsi="Times New Roman" w:cs="Times New Roman"/>
          <w:sz w:val="24"/>
          <w:szCs w:val="24"/>
        </w:rPr>
        <w:t>высказывания различных</w:t>
      </w:r>
      <w:r w:rsidRPr="006179A7">
        <w:rPr>
          <w:rFonts w:ascii="Times New Roman" w:eastAsia="Times New Roman" w:hAnsi="Times New Roman" w:cs="Times New Roman"/>
          <w:sz w:val="24"/>
          <w:szCs w:val="24"/>
        </w:rPr>
        <w:t xml:space="preserve"> типов и жанров в учебно-научной, социально-культурной и деловой сферах общения;</w:t>
      </w:r>
    </w:p>
    <w:p w:rsidR="00517C9E" w:rsidRPr="006179A7" w:rsidRDefault="00517C9E" w:rsidP="00492E51">
      <w:pPr>
        <w:pStyle w:val="a3"/>
        <w:numPr>
          <w:ilvl w:val="0"/>
          <w:numId w:val="8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>соблюдать в практике устной и письменной речи орфоэпические, лексические, грамматические, орфографические, пунктуационные нормы, нормы речевого поведения; в различных ситуациях общения. В том числе дискуссионных;</w:t>
      </w:r>
    </w:p>
    <w:p w:rsidR="00517C9E" w:rsidRPr="006179A7" w:rsidRDefault="00517C9E" w:rsidP="00492E51">
      <w:pPr>
        <w:pStyle w:val="a3"/>
        <w:numPr>
          <w:ilvl w:val="0"/>
          <w:numId w:val="8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приёмы переработки информации;</w:t>
      </w:r>
    </w:p>
    <w:p w:rsidR="00517C9E" w:rsidRPr="006179A7" w:rsidRDefault="00517C9E" w:rsidP="00492E51">
      <w:pPr>
        <w:pStyle w:val="a3"/>
        <w:numPr>
          <w:ilvl w:val="0"/>
          <w:numId w:val="8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 приобретённые знания и умения для осознания русского языка как духовной, нравственной и культурной ценности народа, приобщения к национальным и мировым ценностям, для самообразования и активного участия в производственной, культурной, общественной жизни государства.</w:t>
      </w:r>
    </w:p>
    <w:p w:rsidR="00517C9E" w:rsidRPr="00D10400" w:rsidRDefault="00517C9E" w:rsidP="00D10400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517C9E" w:rsidRPr="00D10400" w:rsidRDefault="00517C9E" w:rsidP="00D10400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должен знать/понимать</w:t>
      </w:r>
    </w:p>
    <w:p w:rsidR="00517C9E" w:rsidRPr="00D10400" w:rsidRDefault="00517C9E" w:rsidP="00492E51">
      <w:pPr>
        <w:pStyle w:val="a3"/>
        <w:numPr>
          <w:ilvl w:val="0"/>
          <w:numId w:val="8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>образную природу словесного искусства;</w:t>
      </w:r>
    </w:p>
    <w:p w:rsidR="00517C9E" w:rsidRPr="00D10400" w:rsidRDefault="00517C9E" w:rsidP="00492E51">
      <w:pPr>
        <w:pStyle w:val="a3"/>
        <w:numPr>
          <w:ilvl w:val="0"/>
          <w:numId w:val="8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>содержание изученных произведений;</w:t>
      </w:r>
    </w:p>
    <w:p w:rsidR="00517C9E" w:rsidRPr="00D10400" w:rsidRDefault="00517C9E" w:rsidP="00492E51">
      <w:pPr>
        <w:pStyle w:val="a3"/>
        <w:numPr>
          <w:ilvl w:val="0"/>
          <w:numId w:val="8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>основные факты жизни и творчества писателей-классиков 19-20вв4</w:t>
      </w:r>
    </w:p>
    <w:p w:rsidR="00517C9E" w:rsidRPr="00D10400" w:rsidRDefault="00517C9E" w:rsidP="00492E51">
      <w:pPr>
        <w:pStyle w:val="a3"/>
        <w:numPr>
          <w:ilvl w:val="0"/>
          <w:numId w:val="8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>основные закономерности историко-литературного процесса и черты литературных направлений. Роль и место литературного наследия.</w:t>
      </w:r>
    </w:p>
    <w:p w:rsidR="00517C9E" w:rsidRPr="00D10400" w:rsidRDefault="00517C9E" w:rsidP="006179A7">
      <w:pPr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517C9E" w:rsidRPr="006179A7" w:rsidRDefault="00517C9E" w:rsidP="00492E51">
      <w:pPr>
        <w:pStyle w:val="a3"/>
        <w:numPr>
          <w:ilvl w:val="0"/>
          <w:numId w:val="8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bCs/>
          <w:sz w:val="24"/>
          <w:szCs w:val="24"/>
        </w:rPr>
        <w:t>воспроизводить содержание произведения;</w:t>
      </w:r>
    </w:p>
    <w:p w:rsidR="00517C9E" w:rsidRPr="006179A7" w:rsidRDefault="00517C9E" w:rsidP="00492E51">
      <w:pPr>
        <w:pStyle w:val="a3"/>
        <w:numPr>
          <w:ilvl w:val="0"/>
          <w:numId w:val="8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bCs/>
          <w:sz w:val="24"/>
          <w:szCs w:val="24"/>
        </w:rPr>
        <w:t>интерпретировать художественное произведение, эпизод;</w:t>
      </w:r>
    </w:p>
    <w:p w:rsidR="00517C9E" w:rsidRPr="006179A7" w:rsidRDefault="00517C9E" w:rsidP="00492E51">
      <w:pPr>
        <w:pStyle w:val="a3"/>
        <w:numPr>
          <w:ilvl w:val="0"/>
          <w:numId w:val="8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bCs/>
          <w:sz w:val="24"/>
          <w:szCs w:val="24"/>
        </w:rPr>
        <w:t>соотносить художественную литературу с жизнью и культурой, раскрывать культурно-историческое и общечеловеческое содержание произведений, выявлять «сквозные» темы и ключевые проблемы, соотносить с литературным направлением эпохи;</w:t>
      </w:r>
    </w:p>
    <w:p w:rsidR="00517C9E" w:rsidRPr="006179A7" w:rsidRDefault="00517C9E" w:rsidP="00492E51">
      <w:pPr>
        <w:pStyle w:val="a3"/>
        <w:numPr>
          <w:ilvl w:val="0"/>
          <w:numId w:val="8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bCs/>
          <w:sz w:val="24"/>
          <w:szCs w:val="24"/>
        </w:rPr>
        <w:t>определять род и жанр;</w:t>
      </w:r>
    </w:p>
    <w:p w:rsidR="00517C9E" w:rsidRPr="006179A7" w:rsidRDefault="00517C9E" w:rsidP="00492E51">
      <w:pPr>
        <w:pStyle w:val="a3"/>
        <w:numPr>
          <w:ilvl w:val="0"/>
          <w:numId w:val="8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bCs/>
          <w:sz w:val="24"/>
          <w:szCs w:val="24"/>
        </w:rPr>
        <w:t>сопоставлять литературные произведения;</w:t>
      </w:r>
    </w:p>
    <w:p w:rsidR="00517C9E" w:rsidRPr="006179A7" w:rsidRDefault="00517C9E" w:rsidP="00492E51">
      <w:pPr>
        <w:pStyle w:val="a3"/>
        <w:numPr>
          <w:ilvl w:val="0"/>
          <w:numId w:val="8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bCs/>
          <w:sz w:val="24"/>
          <w:szCs w:val="24"/>
        </w:rPr>
        <w:t>выявлять авторскую позицию;</w:t>
      </w:r>
    </w:p>
    <w:p w:rsidR="00517C9E" w:rsidRPr="006179A7" w:rsidRDefault="00517C9E" w:rsidP="00492E51">
      <w:pPr>
        <w:pStyle w:val="a3"/>
        <w:numPr>
          <w:ilvl w:val="0"/>
          <w:numId w:val="8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bCs/>
          <w:sz w:val="24"/>
          <w:szCs w:val="24"/>
        </w:rPr>
        <w:t>выразительно читать изученные произведении;</w:t>
      </w:r>
    </w:p>
    <w:p w:rsidR="00517C9E" w:rsidRPr="006179A7" w:rsidRDefault="00517C9E" w:rsidP="00492E51">
      <w:pPr>
        <w:pStyle w:val="a3"/>
        <w:numPr>
          <w:ilvl w:val="0"/>
          <w:numId w:val="8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bCs/>
          <w:sz w:val="24"/>
          <w:szCs w:val="24"/>
        </w:rPr>
        <w:t>аргументировать свое отношение;</w:t>
      </w:r>
    </w:p>
    <w:p w:rsidR="00517C9E" w:rsidRPr="006179A7" w:rsidRDefault="00517C9E" w:rsidP="00492E51">
      <w:pPr>
        <w:pStyle w:val="a3"/>
        <w:numPr>
          <w:ilvl w:val="0"/>
          <w:numId w:val="8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писать рецензию и сочинения разных жанров на литературные темы</w:t>
      </w:r>
    </w:p>
    <w:p w:rsidR="00517C9E" w:rsidRPr="006179A7" w:rsidRDefault="00517C9E" w:rsidP="00492E51">
      <w:pPr>
        <w:pStyle w:val="a3"/>
        <w:numPr>
          <w:ilvl w:val="0"/>
          <w:numId w:val="8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A7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приобретённые знания и умения в повседневной жизни для создания устного или письменного </w:t>
      </w:r>
      <w:r w:rsidR="006179A7" w:rsidRPr="006179A7">
        <w:rPr>
          <w:rFonts w:ascii="Times New Roman" w:eastAsia="Times New Roman" w:hAnsi="Times New Roman" w:cs="Times New Roman"/>
          <w:bCs/>
          <w:sz w:val="24"/>
          <w:szCs w:val="24"/>
        </w:rPr>
        <w:t>текста,</w:t>
      </w:r>
      <w:r w:rsidRPr="006179A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ведения дискуссии, самостоятельного знакомства с явлениями культуры. оценки литературных произведений.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17C9E" w:rsidRPr="001D2A1D" w:rsidRDefault="00517C9E" w:rsidP="00492E51">
      <w:pPr>
        <w:pStyle w:val="a3"/>
        <w:numPr>
          <w:ilvl w:val="0"/>
          <w:numId w:val="8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1D">
        <w:rPr>
          <w:rFonts w:ascii="Times New Roman" w:eastAsia="Times New Roman" w:hAnsi="Times New Roman" w:cs="Times New Roman"/>
          <w:bCs/>
          <w:sz w:val="24"/>
          <w:szCs w:val="24"/>
        </w:rPr>
        <w:t>сформировать эмоционально-личностное восприятие произведений художественной литературы разных народов, понимание национальных различий, толерантное отношение к культуре других народов, нравственные категория добра, справедливости, патриотизма,</w:t>
      </w:r>
    </w:p>
    <w:p w:rsidR="00517C9E" w:rsidRPr="001D2A1D" w:rsidRDefault="00517C9E" w:rsidP="00492E51">
      <w:pPr>
        <w:pStyle w:val="a3"/>
        <w:numPr>
          <w:ilvl w:val="0"/>
          <w:numId w:val="8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1D">
        <w:rPr>
          <w:rFonts w:ascii="Times New Roman" w:eastAsia="Times New Roman" w:hAnsi="Times New Roman" w:cs="Times New Roman"/>
          <w:sz w:val="24"/>
          <w:szCs w:val="24"/>
        </w:rPr>
        <w:t>приобщать обучающихся к искусству слова, богатству русской классической и зарубежной литературы;</w:t>
      </w:r>
    </w:p>
    <w:p w:rsidR="00517C9E" w:rsidRPr="001D2A1D" w:rsidRDefault="00517C9E" w:rsidP="00492E51">
      <w:pPr>
        <w:pStyle w:val="a3"/>
        <w:numPr>
          <w:ilvl w:val="0"/>
          <w:numId w:val="8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1D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осознанию своеобразия и </w:t>
      </w:r>
      <w:r w:rsidR="001D2A1D" w:rsidRPr="001D2A1D">
        <w:rPr>
          <w:rFonts w:ascii="Times New Roman" w:eastAsia="Times New Roman" w:hAnsi="Times New Roman" w:cs="Times New Roman"/>
          <w:sz w:val="24"/>
          <w:szCs w:val="24"/>
        </w:rPr>
        <w:t>богатства литературы</w:t>
      </w:r>
      <w:r w:rsidRPr="001D2A1D">
        <w:rPr>
          <w:rFonts w:ascii="Times New Roman" w:eastAsia="Times New Roman" w:hAnsi="Times New Roman" w:cs="Times New Roman"/>
          <w:sz w:val="24"/>
          <w:szCs w:val="24"/>
        </w:rPr>
        <w:t xml:space="preserve"> как искусства слова;</w:t>
      </w:r>
    </w:p>
    <w:p w:rsidR="00517C9E" w:rsidRPr="001D2A1D" w:rsidRDefault="00517C9E" w:rsidP="00492E51">
      <w:pPr>
        <w:pStyle w:val="a3"/>
        <w:numPr>
          <w:ilvl w:val="0"/>
          <w:numId w:val="8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1D">
        <w:rPr>
          <w:rFonts w:ascii="Times New Roman" w:eastAsia="Times New Roman" w:hAnsi="Times New Roman" w:cs="Times New Roman"/>
          <w:sz w:val="24"/>
          <w:szCs w:val="24"/>
        </w:rPr>
        <w:t>накапливать знания обучающихся по вопросам теории литературы;</w:t>
      </w:r>
    </w:p>
    <w:p w:rsidR="00517C9E" w:rsidRPr="001D2A1D" w:rsidRDefault="00517C9E" w:rsidP="00492E51">
      <w:pPr>
        <w:pStyle w:val="a3"/>
        <w:numPr>
          <w:ilvl w:val="0"/>
          <w:numId w:val="8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1D">
        <w:rPr>
          <w:rFonts w:ascii="Times New Roman" w:eastAsia="Times New Roman" w:hAnsi="Times New Roman" w:cs="Times New Roman"/>
          <w:sz w:val="24"/>
          <w:szCs w:val="24"/>
        </w:rPr>
        <w:t>использовать изучение литературы для повышения речевой культуры, совершенствования собственной устной и письменной речи;</w:t>
      </w:r>
    </w:p>
    <w:p w:rsidR="00517C9E" w:rsidRPr="001D2A1D" w:rsidRDefault="00517C9E" w:rsidP="00492E51">
      <w:pPr>
        <w:pStyle w:val="a3"/>
        <w:numPr>
          <w:ilvl w:val="0"/>
          <w:numId w:val="8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1D">
        <w:rPr>
          <w:rFonts w:ascii="Times New Roman" w:eastAsia="Times New Roman" w:hAnsi="Times New Roman" w:cs="Times New Roman"/>
          <w:sz w:val="24"/>
          <w:szCs w:val="24"/>
        </w:rPr>
        <w:t>вырабатывать представление об этапах и связях литератур разных эпох, о таких понятиях, как стиль писателя, литературная школа, литературная критика;</w:t>
      </w:r>
    </w:p>
    <w:p w:rsidR="00517C9E" w:rsidRPr="001D2A1D" w:rsidRDefault="00517C9E" w:rsidP="00492E51">
      <w:pPr>
        <w:pStyle w:val="a3"/>
        <w:numPr>
          <w:ilvl w:val="0"/>
          <w:numId w:val="8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1D">
        <w:rPr>
          <w:rFonts w:ascii="Times New Roman" w:eastAsia="Times New Roman" w:hAnsi="Times New Roman" w:cs="Times New Roman"/>
          <w:sz w:val="24"/>
          <w:szCs w:val="24"/>
        </w:rPr>
        <w:t>закреплять умения работать с разнообразными справочными материалами из области гуманитарных наук.</w:t>
      </w:r>
    </w:p>
    <w:p w:rsidR="00517C9E" w:rsidRPr="001D2A1D" w:rsidRDefault="00517C9E" w:rsidP="00492E51">
      <w:pPr>
        <w:pStyle w:val="a3"/>
        <w:numPr>
          <w:ilvl w:val="0"/>
          <w:numId w:val="8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1D">
        <w:rPr>
          <w:rFonts w:ascii="Times New Roman" w:eastAsia="Times New Roman" w:hAnsi="Times New Roman" w:cs="Times New Roman"/>
          <w:sz w:val="24"/>
          <w:szCs w:val="24"/>
        </w:rPr>
        <w:t>воспитывать гордость за русскую литературу</w:t>
      </w:r>
    </w:p>
    <w:p w:rsidR="00FF0B58" w:rsidRPr="00FF0B58" w:rsidRDefault="00FF0B58" w:rsidP="00FF0B58">
      <w:pPr>
        <w:spacing w:before="100" w:beforeAutospacing="1" w:after="0"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B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Образовательная область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Иностранный язык</w:t>
      </w:r>
      <w:r w:rsidRPr="00FF0B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Английский язык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17C9E" w:rsidRPr="001D2A1D" w:rsidRDefault="00517C9E" w:rsidP="00492E51">
      <w:pPr>
        <w:pStyle w:val="a3"/>
        <w:numPr>
          <w:ilvl w:val="0"/>
          <w:numId w:val="8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1D">
        <w:rPr>
          <w:rFonts w:ascii="Times New Roman" w:eastAsia="Times New Roman" w:hAnsi="Times New Roman" w:cs="Times New Roman"/>
          <w:sz w:val="24"/>
          <w:szCs w:val="24"/>
        </w:rPr>
        <w:t>отрабатывать специальные умения и навыки (говорение, аудирование, чтение, письмо, перевод) в составе речевых умений, а также речевые и технические навыки, обеспечивающие их основные коммуникативно-познавательные потребности;</w:t>
      </w:r>
    </w:p>
    <w:p w:rsidR="00517C9E" w:rsidRPr="001D2A1D" w:rsidRDefault="00517C9E" w:rsidP="00492E51">
      <w:pPr>
        <w:pStyle w:val="a3"/>
        <w:numPr>
          <w:ilvl w:val="0"/>
          <w:numId w:val="8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1D">
        <w:rPr>
          <w:rFonts w:ascii="Times New Roman" w:eastAsia="Times New Roman" w:hAnsi="Times New Roman" w:cs="Times New Roman"/>
          <w:sz w:val="24"/>
          <w:szCs w:val="24"/>
        </w:rPr>
        <w:t xml:space="preserve">расширять и углублять у </w:t>
      </w:r>
      <w:r w:rsidR="001D2A1D" w:rsidRPr="001D2A1D">
        <w:rPr>
          <w:rFonts w:ascii="Times New Roman" w:eastAsia="Times New Roman" w:hAnsi="Times New Roman" w:cs="Times New Roman"/>
          <w:sz w:val="24"/>
          <w:szCs w:val="24"/>
        </w:rPr>
        <w:t>обучаемых содержательныезнания (</w:t>
      </w:r>
      <w:r w:rsidRPr="001D2A1D">
        <w:rPr>
          <w:rFonts w:ascii="Times New Roman" w:eastAsia="Times New Roman" w:hAnsi="Times New Roman" w:cs="Times New Roman"/>
          <w:sz w:val="24"/>
          <w:szCs w:val="24"/>
        </w:rPr>
        <w:t xml:space="preserve">о чем можно говорить, слушать, читать, писать, на иностранном языке), позволяющие школьникам участвовать в иноязычном общении и расширять запас знаний за счет использования немецкого языка в </w:t>
      </w:r>
      <w:r w:rsidR="001D2A1D" w:rsidRPr="001D2A1D">
        <w:rPr>
          <w:rFonts w:ascii="Times New Roman" w:eastAsia="Times New Roman" w:hAnsi="Times New Roman" w:cs="Times New Roman"/>
          <w:sz w:val="24"/>
          <w:szCs w:val="24"/>
        </w:rPr>
        <w:t>качестве средства</w:t>
      </w:r>
      <w:r w:rsidRPr="001D2A1D">
        <w:rPr>
          <w:rFonts w:ascii="Times New Roman" w:eastAsia="Times New Roman" w:hAnsi="Times New Roman" w:cs="Times New Roman"/>
          <w:sz w:val="24"/>
          <w:szCs w:val="24"/>
        </w:rPr>
        <w:t xml:space="preserve"> получения новой информации;</w:t>
      </w:r>
    </w:p>
    <w:p w:rsidR="00517C9E" w:rsidRPr="001D2A1D" w:rsidRDefault="00517C9E" w:rsidP="00492E51">
      <w:pPr>
        <w:pStyle w:val="a3"/>
        <w:numPr>
          <w:ilvl w:val="0"/>
          <w:numId w:val="8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1D">
        <w:rPr>
          <w:rFonts w:ascii="Times New Roman" w:eastAsia="Times New Roman" w:hAnsi="Times New Roman" w:cs="Times New Roman"/>
          <w:sz w:val="24"/>
          <w:szCs w:val="24"/>
        </w:rPr>
        <w:t xml:space="preserve">развивать у обучающихся общеучебные умения, помогающие им не только в освоении содержания обучения данному предмету, школьного образования в целом, но и в продолжении </w:t>
      </w:r>
      <w:r w:rsidR="001D2A1D" w:rsidRPr="001D2A1D">
        <w:rPr>
          <w:rFonts w:ascii="Times New Roman" w:eastAsia="Times New Roman" w:hAnsi="Times New Roman" w:cs="Times New Roman"/>
          <w:sz w:val="24"/>
          <w:szCs w:val="24"/>
        </w:rPr>
        <w:t>образования и</w:t>
      </w:r>
      <w:r w:rsidRPr="001D2A1D">
        <w:rPr>
          <w:rFonts w:ascii="Times New Roman" w:eastAsia="Times New Roman" w:hAnsi="Times New Roman" w:cs="Times New Roman"/>
          <w:sz w:val="24"/>
          <w:szCs w:val="24"/>
        </w:rPr>
        <w:t xml:space="preserve"> последующем включении в производственную деятельность;</w:t>
      </w:r>
    </w:p>
    <w:p w:rsidR="00517C9E" w:rsidRDefault="001D2A1D" w:rsidP="00492E51">
      <w:pPr>
        <w:pStyle w:val="a3"/>
        <w:numPr>
          <w:ilvl w:val="0"/>
          <w:numId w:val="8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517C9E" w:rsidRPr="001D2A1D">
        <w:rPr>
          <w:rFonts w:ascii="Times New Roman" w:eastAsia="Times New Roman" w:hAnsi="Times New Roman" w:cs="Times New Roman"/>
          <w:sz w:val="24"/>
          <w:szCs w:val="24"/>
        </w:rPr>
        <w:t xml:space="preserve">особствовать приобретению обучающимися определенных ценностных ориентаций, обеспечивающих мотивационную базу для изучения иностранного языка, развития их познавательных интересов, потребности в </w:t>
      </w:r>
      <w:r w:rsidR="00517C9E" w:rsidRPr="001D2A1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изучаемого языка для общения с носителями языка, для знакомства с зарубежной культурой.</w:t>
      </w:r>
    </w:p>
    <w:p w:rsidR="003405F7" w:rsidRPr="001D2A1D" w:rsidRDefault="003405F7" w:rsidP="003405F7">
      <w:pPr>
        <w:pStyle w:val="a3"/>
        <w:spacing w:before="100" w:beforeAutospacing="1" w:after="100" w:afterAutospacing="1" w:line="276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3405F7" w:rsidRDefault="00517C9E" w:rsidP="003405F7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5F7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знать/понимать</w:t>
      </w:r>
    </w:p>
    <w:p w:rsidR="00517C9E" w:rsidRPr="00D10400" w:rsidRDefault="00517C9E" w:rsidP="00492E51">
      <w:pPr>
        <w:pStyle w:val="a3"/>
        <w:numPr>
          <w:ilvl w:val="0"/>
          <w:numId w:val="8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значения новых лексических единиц;</w:t>
      </w:r>
    </w:p>
    <w:p w:rsidR="00517C9E" w:rsidRPr="00D10400" w:rsidRDefault="00517C9E" w:rsidP="00492E51">
      <w:pPr>
        <w:pStyle w:val="a3"/>
        <w:numPr>
          <w:ilvl w:val="0"/>
          <w:numId w:val="8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значение грамматических явлений </w:t>
      </w:r>
      <w:r w:rsidR="003405F7" w:rsidRPr="00D10400">
        <w:rPr>
          <w:rFonts w:ascii="Times New Roman" w:eastAsia="Times New Roman" w:hAnsi="Times New Roman" w:cs="Times New Roman"/>
          <w:sz w:val="24"/>
          <w:szCs w:val="24"/>
        </w:rPr>
        <w:t>(видо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>временные, неличные и неопределённо-личные формы глагола, формы условного наклонения, косвенная речь, побуждение, согласование времён и пр</w:t>
      </w:r>
      <w:r w:rsidR="00340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17C9E" w:rsidRPr="00D10400" w:rsidRDefault="00517C9E" w:rsidP="00492E51">
      <w:pPr>
        <w:pStyle w:val="a3"/>
        <w:numPr>
          <w:ilvl w:val="0"/>
          <w:numId w:val="8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страноведческую информацию;</w:t>
      </w:r>
    </w:p>
    <w:p w:rsidR="00517C9E" w:rsidRPr="00D10400" w:rsidRDefault="00517C9E" w:rsidP="003405F7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17C9E" w:rsidRPr="00D10400" w:rsidRDefault="00517C9E" w:rsidP="00492E51">
      <w:pPr>
        <w:pStyle w:val="a3"/>
        <w:numPr>
          <w:ilvl w:val="0"/>
          <w:numId w:val="8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вести диалог, используя оценочные суждения;</w:t>
      </w:r>
    </w:p>
    <w:p w:rsidR="00517C9E" w:rsidRPr="00D10400" w:rsidRDefault="00517C9E" w:rsidP="00492E51">
      <w:pPr>
        <w:pStyle w:val="a3"/>
        <w:numPr>
          <w:ilvl w:val="0"/>
          <w:numId w:val="8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представлять социокультурный портрет своей страны;</w:t>
      </w:r>
    </w:p>
    <w:p w:rsidR="00517C9E" w:rsidRPr="00D10400" w:rsidRDefault="00517C9E" w:rsidP="00492E51">
      <w:pPr>
        <w:pStyle w:val="a3"/>
        <w:numPr>
          <w:ilvl w:val="0"/>
          <w:numId w:val="8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относительно точно и полно понимать высказывания собеседника в стандартных ситуациях повседневного общения, извлекать информацию из аудио, видеотекстов;</w:t>
      </w:r>
    </w:p>
    <w:p w:rsidR="00517C9E" w:rsidRPr="00D10400" w:rsidRDefault="00517C9E" w:rsidP="00492E51">
      <w:pPr>
        <w:pStyle w:val="a3"/>
        <w:numPr>
          <w:ilvl w:val="0"/>
          <w:numId w:val="8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читать тексты разных стилей, используя различные виды чтения;</w:t>
      </w:r>
    </w:p>
    <w:p w:rsidR="00517C9E" w:rsidRPr="00D10400" w:rsidRDefault="00517C9E" w:rsidP="00492E51">
      <w:pPr>
        <w:pStyle w:val="a3"/>
        <w:numPr>
          <w:ilvl w:val="0"/>
          <w:numId w:val="8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писать личное письмо, заполнять анкету, излагать сведения о себе;</w:t>
      </w:r>
    </w:p>
    <w:p w:rsidR="00517C9E" w:rsidRPr="00D10400" w:rsidRDefault="00517C9E" w:rsidP="00492E51">
      <w:pPr>
        <w:pStyle w:val="a3"/>
        <w:numPr>
          <w:ilvl w:val="0"/>
          <w:numId w:val="8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приобретённые знания и </w:t>
      </w:r>
      <w:r w:rsidR="003405F7" w:rsidRPr="00D10400">
        <w:rPr>
          <w:rFonts w:ascii="Times New Roman" w:eastAsia="Times New Roman" w:hAnsi="Times New Roman" w:cs="Times New Roman"/>
          <w:sz w:val="24"/>
          <w:szCs w:val="24"/>
        </w:rPr>
        <w:t>умения в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общении с представителями других стран, для выбора профессиональной деятельности, изучения ценностей мировой культуры, ознакомления представителей зарубежных стран с культурой и достижениями России. </w:t>
      </w:r>
    </w:p>
    <w:p w:rsidR="00517C9E" w:rsidRPr="00D10400" w:rsidRDefault="00517C9E" w:rsidP="009C2E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Образовательная область «Математика»</w:t>
      </w:r>
    </w:p>
    <w:p w:rsidR="00517C9E" w:rsidRPr="00D10400" w:rsidRDefault="00517C9E" w:rsidP="009C2E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Математика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517C9E" w:rsidRPr="009C2EA8" w:rsidRDefault="00517C9E" w:rsidP="00492E51">
      <w:pPr>
        <w:pStyle w:val="a3"/>
        <w:numPr>
          <w:ilvl w:val="0"/>
          <w:numId w:val="8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овладевать системой математических знаний, необходимых для применения в практической деятельности, для изучения смежных дисциплин, для продолжения образования;</w:t>
      </w:r>
    </w:p>
    <w:p w:rsidR="00517C9E" w:rsidRPr="009C2EA8" w:rsidRDefault="00517C9E" w:rsidP="00492E51">
      <w:pPr>
        <w:pStyle w:val="a3"/>
        <w:numPr>
          <w:ilvl w:val="0"/>
          <w:numId w:val="8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="009C2EA8" w:rsidRPr="009C2EA8">
        <w:rPr>
          <w:rFonts w:ascii="Times New Roman" w:eastAsia="Times New Roman" w:hAnsi="Times New Roman" w:cs="Times New Roman"/>
          <w:sz w:val="24"/>
          <w:szCs w:val="24"/>
        </w:rPr>
        <w:t>интеллектуальному развитию</w:t>
      </w:r>
      <w:r w:rsidRPr="009C2EA8">
        <w:rPr>
          <w:rFonts w:ascii="Times New Roman" w:eastAsia="Times New Roman" w:hAnsi="Times New Roman" w:cs="Times New Roman"/>
          <w:sz w:val="24"/>
          <w:szCs w:val="24"/>
        </w:rPr>
        <w:t xml:space="preserve"> учащихся, формировать качества мышления, характерные для математической деятельности и необходимые для жизни в обществе;</w:t>
      </w:r>
    </w:p>
    <w:p w:rsidR="00517C9E" w:rsidRPr="009C2EA8" w:rsidRDefault="00517C9E" w:rsidP="00492E51">
      <w:pPr>
        <w:pStyle w:val="a3"/>
        <w:numPr>
          <w:ilvl w:val="0"/>
          <w:numId w:val="8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математике как части общечеловеческой культуры, значимости математики для общественного прогресса;</w:t>
      </w:r>
    </w:p>
    <w:p w:rsidR="00517C9E" w:rsidRPr="009C2EA8" w:rsidRDefault="00517C9E" w:rsidP="00492E51">
      <w:pPr>
        <w:pStyle w:val="a3"/>
        <w:numPr>
          <w:ilvl w:val="0"/>
          <w:numId w:val="8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использовать средства предмета для развития нестандартного мышления детей с признаками одарённости;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C9E" w:rsidRPr="00D10400" w:rsidRDefault="00517C9E" w:rsidP="00D10400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уметь: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 xml:space="preserve">выполнять арифметические </w:t>
      </w:r>
      <w:r w:rsidR="009C2EA8" w:rsidRPr="009C2EA8">
        <w:rPr>
          <w:rFonts w:ascii="Times New Roman" w:eastAsia="Times New Roman" w:hAnsi="Times New Roman" w:cs="Times New Roman"/>
          <w:sz w:val="24"/>
          <w:szCs w:val="24"/>
        </w:rPr>
        <w:t>действия с</w:t>
      </w:r>
      <w:r w:rsidRPr="009C2EA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устных и письменных приёмов, вычислительных </w:t>
      </w:r>
      <w:r w:rsidR="009C2EA8" w:rsidRPr="009C2EA8">
        <w:rPr>
          <w:rFonts w:ascii="Times New Roman" w:eastAsia="Times New Roman" w:hAnsi="Times New Roman" w:cs="Times New Roman"/>
          <w:sz w:val="24"/>
          <w:szCs w:val="24"/>
        </w:rPr>
        <w:t>устройств,</w:t>
      </w:r>
      <w:r w:rsidRPr="009C2EA8">
        <w:rPr>
          <w:rFonts w:ascii="Times New Roman" w:eastAsia="Times New Roman" w:hAnsi="Times New Roman" w:cs="Times New Roman"/>
          <w:sz w:val="24"/>
          <w:szCs w:val="24"/>
        </w:rPr>
        <w:t xml:space="preserve"> метода прикидки для решения практических задач;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производить по известным формулам преобразования буквенных выражений, включающих степени, радикалы, логарифмы, тригонометрические функции;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значение функции по значению аргумента;</w:t>
      </w:r>
    </w:p>
    <w:p w:rsidR="00517C9E" w:rsidRPr="009C2EA8" w:rsidRDefault="009C2EA8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C9E" w:rsidRPr="009C2EA8">
        <w:rPr>
          <w:rFonts w:ascii="Times New Roman" w:eastAsia="Times New Roman" w:hAnsi="Times New Roman" w:cs="Times New Roman"/>
          <w:sz w:val="24"/>
          <w:szCs w:val="24"/>
        </w:rPr>
        <w:t>троить графики изученных функций;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описывать по графику поведение и свойства функций, находить наименьшее и наибольшее значение;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решать уравнения, простейшие системы уравнений;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описывать с помощью функций различные зависимости, представлять их графически, интерпретировать график;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вычислять производную элементарной функции;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исследовать функцию на монотонность, находить наименьшее и наибольшее значение функции, строить графики многочленов с использованием аппарата математического анализа;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решать прикладные задачи на основе методов математического анализа;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решать рациональные, показательные, логарифмические уравнения и неравенства, их системы;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составлять уравнения по условию задачи;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использовать графический метод для приближённого решения уравнений и неравенств;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строить и исследовать простейшие математически модели в практической деятельности;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решать простейшие комбинаторные задачи методом перебора, с использованием известных формул;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вычислять в известных случаях вероятности событий;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знания для анализа реальных числовых данных;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 и моделях пространственные формы, соотносить трёхмерные объекты с их описанием, изображением;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прямых и плоскостей;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 xml:space="preserve">решать </w:t>
      </w:r>
      <w:r w:rsidR="009C2EA8" w:rsidRPr="009C2EA8">
        <w:rPr>
          <w:rFonts w:ascii="Times New Roman" w:eastAsia="Times New Roman" w:hAnsi="Times New Roman" w:cs="Times New Roman"/>
          <w:sz w:val="24"/>
          <w:szCs w:val="24"/>
        </w:rPr>
        <w:t>планиметрические и</w:t>
      </w:r>
      <w:r w:rsidRPr="009C2EA8">
        <w:rPr>
          <w:rFonts w:ascii="Times New Roman" w:eastAsia="Times New Roman" w:hAnsi="Times New Roman" w:cs="Times New Roman"/>
          <w:sz w:val="24"/>
          <w:szCs w:val="24"/>
        </w:rPr>
        <w:t xml:space="preserve"> простейшие стереометрические задачи на нахождение величин;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моделировать несложные практические ситуации на основе изученных формул и свойств фигур;</w:t>
      </w:r>
    </w:p>
    <w:p w:rsidR="00517C9E" w:rsidRPr="009C2EA8" w:rsidRDefault="00517C9E" w:rsidP="00492E51">
      <w:pPr>
        <w:pStyle w:val="a3"/>
        <w:numPr>
          <w:ilvl w:val="0"/>
          <w:numId w:val="9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вычислять объём и площадь поверхностей пространственных тел при решении практических задач.</w:t>
      </w:r>
    </w:p>
    <w:p w:rsidR="009C2EA8" w:rsidRDefault="009C2EA8" w:rsidP="00D10400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C9E" w:rsidRPr="00D10400" w:rsidRDefault="00517C9E" w:rsidP="009C2E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Предмет Информатика и ИКТ</w:t>
      </w:r>
    </w:p>
    <w:p w:rsidR="00517C9E" w:rsidRPr="00D10400" w:rsidRDefault="00517C9E" w:rsidP="009C2E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знать:</w:t>
      </w:r>
    </w:p>
    <w:p w:rsidR="00517C9E" w:rsidRPr="00D10400" w:rsidRDefault="00517C9E" w:rsidP="00492E51">
      <w:pPr>
        <w:pStyle w:val="a3"/>
        <w:numPr>
          <w:ilvl w:val="0"/>
          <w:numId w:val="9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основные технологи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технологий;</w:t>
      </w:r>
    </w:p>
    <w:p w:rsidR="00517C9E" w:rsidRPr="00D10400" w:rsidRDefault="00517C9E" w:rsidP="00492E51">
      <w:pPr>
        <w:pStyle w:val="a3"/>
        <w:numPr>
          <w:ilvl w:val="0"/>
          <w:numId w:val="9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назначение и виды информационных моделей;</w:t>
      </w:r>
    </w:p>
    <w:p w:rsidR="00517C9E" w:rsidRPr="00D10400" w:rsidRDefault="00517C9E" w:rsidP="00492E51">
      <w:pPr>
        <w:pStyle w:val="a3"/>
        <w:numPr>
          <w:ilvl w:val="0"/>
          <w:numId w:val="9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назначение и функции операционных систем.</w:t>
      </w:r>
    </w:p>
    <w:p w:rsidR="00517C9E" w:rsidRPr="00D10400" w:rsidRDefault="00517C9E" w:rsidP="009C2E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17C9E" w:rsidRPr="00D10400" w:rsidRDefault="00517C9E" w:rsidP="00492E51">
      <w:pPr>
        <w:pStyle w:val="a3"/>
        <w:numPr>
          <w:ilvl w:val="0"/>
          <w:numId w:val="9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lastRenderedPageBreak/>
        <w:t>оперировать различными видами информационных объектов;</w:t>
      </w:r>
    </w:p>
    <w:p w:rsidR="00517C9E" w:rsidRPr="00D10400" w:rsidRDefault="00517C9E" w:rsidP="00492E51">
      <w:pPr>
        <w:pStyle w:val="a3"/>
        <w:numPr>
          <w:ilvl w:val="0"/>
          <w:numId w:val="9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биологических, технических системах;</w:t>
      </w:r>
    </w:p>
    <w:p w:rsidR="00517C9E" w:rsidRPr="00D10400" w:rsidRDefault="00517C9E" w:rsidP="00492E51">
      <w:pPr>
        <w:pStyle w:val="a3"/>
        <w:numPr>
          <w:ilvl w:val="0"/>
          <w:numId w:val="9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моделирования4</w:t>
      </w:r>
    </w:p>
    <w:p w:rsidR="00517C9E" w:rsidRPr="00D10400" w:rsidRDefault="00517C9E" w:rsidP="00492E51">
      <w:pPr>
        <w:pStyle w:val="a3"/>
        <w:numPr>
          <w:ilvl w:val="0"/>
          <w:numId w:val="9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оценивать достоверность информации;</w:t>
      </w:r>
    </w:p>
    <w:p w:rsidR="00517C9E" w:rsidRPr="00D10400" w:rsidRDefault="00517C9E" w:rsidP="00492E51">
      <w:pPr>
        <w:pStyle w:val="a3"/>
        <w:numPr>
          <w:ilvl w:val="0"/>
          <w:numId w:val="9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517C9E" w:rsidRPr="00D10400" w:rsidRDefault="00517C9E" w:rsidP="00492E51">
      <w:pPr>
        <w:pStyle w:val="a3"/>
        <w:numPr>
          <w:ilvl w:val="0"/>
          <w:numId w:val="9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создавать объекты сложной структуры, в том</w:t>
      </w:r>
      <w:r w:rsidR="009C2EA8">
        <w:rPr>
          <w:rFonts w:ascii="Times New Roman" w:eastAsia="Times New Roman" w:hAnsi="Times New Roman" w:cs="Times New Roman"/>
          <w:sz w:val="24"/>
          <w:szCs w:val="24"/>
        </w:rPr>
        <w:t xml:space="preserve"> числе гипертекстовые документы;</w:t>
      </w:r>
    </w:p>
    <w:p w:rsidR="00517C9E" w:rsidRPr="00D10400" w:rsidRDefault="00517C9E" w:rsidP="00492E51">
      <w:pPr>
        <w:pStyle w:val="a3"/>
        <w:numPr>
          <w:ilvl w:val="0"/>
          <w:numId w:val="9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517C9E" w:rsidRPr="00D10400" w:rsidRDefault="00517C9E" w:rsidP="00492E51">
      <w:pPr>
        <w:pStyle w:val="a3"/>
        <w:numPr>
          <w:ilvl w:val="0"/>
          <w:numId w:val="9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соблюдать правила ТБ и гигиенические требования при использовании средств ИКТ</w:t>
      </w:r>
    </w:p>
    <w:p w:rsidR="00517C9E" w:rsidRPr="00D10400" w:rsidRDefault="00517C9E" w:rsidP="00492E51">
      <w:pPr>
        <w:pStyle w:val="a3"/>
        <w:numPr>
          <w:ilvl w:val="0"/>
          <w:numId w:val="9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знания и умения в повседневной жизни для самообразования, ориентации в информационном пространстве, автоматизации коммуникационной деятельности, соблюдения этических и правовых норм при работе с информацией, эффективной организации индивидуального информационного пространства.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Образовательная область «Обществознание»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517C9E" w:rsidRPr="009C2EA8" w:rsidRDefault="00517C9E" w:rsidP="00492E51">
      <w:pPr>
        <w:pStyle w:val="a3"/>
        <w:numPr>
          <w:ilvl w:val="0"/>
          <w:numId w:val="9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 xml:space="preserve">вооружить обучающихся прочными </w:t>
      </w:r>
      <w:r w:rsidR="009C2EA8" w:rsidRPr="009C2EA8">
        <w:rPr>
          <w:rFonts w:ascii="Times New Roman" w:eastAsia="Times New Roman" w:hAnsi="Times New Roman" w:cs="Times New Roman"/>
          <w:sz w:val="24"/>
          <w:szCs w:val="24"/>
        </w:rPr>
        <w:t>знаниями о</w:t>
      </w:r>
      <w:r w:rsidRPr="009C2EA8">
        <w:rPr>
          <w:rFonts w:ascii="Times New Roman" w:eastAsia="Times New Roman" w:hAnsi="Times New Roman" w:cs="Times New Roman"/>
          <w:sz w:val="24"/>
          <w:szCs w:val="24"/>
        </w:rPr>
        <w:t xml:space="preserve"> развитии общества с древнейших времен до наших дней;</w:t>
      </w:r>
    </w:p>
    <w:p w:rsidR="00517C9E" w:rsidRPr="009C2EA8" w:rsidRDefault="009C2EA8" w:rsidP="00492E51">
      <w:pPr>
        <w:pStyle w:val="a3"/>
        <w:numPr>
          <w:ilvl w:val="0"/>
          <w:numId w:val="9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C9E" w:rsidRPr="009C2EA8">
        <w:rPr>
          <w:rFonts w:ascii="Times New Roman" w:eastAsia="Times New Roman" w:hAnsi="Times New Roman" w:cs="Times New Roman"/>
          <w:sz w:val="24"/>
          <w:szCs w:val="24"/>
        </w:rPr>
        <w:t>пособствовать выработке научного понимания закономерностей общественного развития;</w:t>
      </w:r>
    </w:p>
    <w:p w:rsidR="00517C9E" w:rsidRPr="009C2EA8" w:rsidRDefault="00517C9E" w:rsidP="00492E51">
      <w:pPr>
        <w:pStyle w:val="a3"/>
        <w:numPr>
          <w:ilvl w:val="0"/>
          <w:numId w:val="9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воспитывать школьников в духе мира и сотрудничества, взаимопонимания между народами, прививать стремление внести свой вклад в решение глобальных проблем человечества;</w:t>
      </w:r>
    </w:p>
    <w:p w:rsidR="00517C9E" w:rsidRPr="009C2EA8" w:rsidRDefault="00517C9E" w:rsidP="00492E51">
      <w:pPr>
        <w:pStyle w:val="a3"/>
        <w:numPr>
          <w:ilvl w:val="0"/>
          <w:numId w:val="9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готовить школьников к сознательному выбору профессии в соответствии с личными способностями и потребностями общества;</w:t>
      </w:r>
    </w:p>
    <w:p w:rsidR="00517C9E" w:rsidRPr="009C2EA8" w:rsidRDefault="009C2EA8" w:rsidP="00492E51">
      <w:pPr>
        <w:pStyle w:val="a3"/>
        <w:numPr>
          <w:ilvl w:val="0"/>
          <w:numId w:val="9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17C9E" w:rsidRPr="009C2EA8">
        <w:rPr>
          <w:rFonts w:ascii="Times New Roman" w:eastAsia="Times New Roman" w:hAnsi="Times New Roman" w:cs="Times New Roman"/>
          <w:sz w:val="24"/>
          <w:szCs w:val="24"/>
        </w:rPr>
        <w:t xml:space="preserve">азвивать творческое мышление обучающихся, их познавательную </w:t>
      </w:r>
      <w:r w:rsidRPr="009C2EA8">
        <w:rPr>
          <w:rFonts w:ascii="Times New Roman" w:eastAsia="Times New Roman" w:hAnsi="Times New Roman" w:cs="Times New Roman"/>
          <w:sz w:val="24"/>
          <w:szCs w:val="24"/>
        </w:rPr>
        <w:t>активность самостоятельность</w:t>
      </w:r>
      <w:r w:rsidR="00517C9E" w:rsidRPr="009C2EA8">
        <w:rPr>
          <w:rFonts w:ascii="Times New Roman" w:eastAsia="Times New Roman" w:hAnsi="Times New Roman" w:cs="Times New Roman"/>
          <w:sz w:val="24"/>
          <w:szCs w:val="24"/>
        </w:rPr>
        <w:t xml:space="preserve"> суждений.</w:t>
      </w:r>
    </w:p>
    <w:p w:rsidR="00517C9E" w:rsidRPr="00D10400" w:rsidRDefault="00517C9E" w:rsidP="009C2E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p w:rsidR="00517C9E" w:rsidRPr="00D10400" w:rsidRDefault="00517C9E" w:rsidP="009C2E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7C9E" w:rsidRPr="009C2EA8" w:rsidRDefault="00517C9E" w:rsidP="00492E51">
      <w:pPr>
        <w:pStyle w:val="a3"/>
        <w:numPr>
          <w:ilvl w:val="0"/>
          <w:numId w:val="9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вооружить обучающихся прочными знаниями о развитии общества на современном этапе;</w:t>
      </w:r>
    </w:p>
    <w:p w:rsidR="00517C9E" w:rsidRPr="009C2EA8" w:rsidRDefault="00517C9E" w:rsidP="00492E51">
      <w:pPr>
        <w:pStyle w:val="a3"/>
        <w:numPr>
          <w:ilvl w:val="0"/>
          <w:numId w:val="9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учить школьников рассматривать всякое общественное явление современности, руководствуясь принципами научной объективности и историзма;</w:t>
      </w:r>
    </w:p>
    <w:p w:rsidR="00517C9E" w:rsidRPr="009C2EA8" w:rsidRDefault="00517C9E" w:rsidP="00492E51">
      <w:pPr>
        <w:pStyle w:val="a3"/>
        <w:numPr>
          <w:ilvl w:val="0"/>
          <w:numId w:val="9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развивать творческое мышление обучающихся, их познавательную активность, самостоятельность суждений;</w:t>
      </w:r>
    </w:p>
    <w:p w:rsidR="00517C9E" w:rsidRPr="009C2EA8" w:rsidRDefault="00517C9E" w:rsidP="00492E51">
      <w:pPr>
        <w:pStyle w:val="a3"/>
        <w:numPr>
          <w:ilvl w:val="0"/>
          <w:numId w:val="9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вырабатывать гуманитарную культуру школьников, приобщать к ценностям национальной и мировой культуры, воспитывать уважение к истории, культуре, традициям разных народов.</w:t>
      </w:r>
    </w:p>
    <w:p w:rsidR="00517C9E" w:rsidRPr="00D10400" w:rsidRDefault="00517C9E" w:rsidP="009C2EA8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должен понимать:</w:t>
      </w:r>
    </w:p>
    <w:p w:rsidR="00517C9E" w:rsidRPr="009C2EA8" w:rsidRDefault="00517C9E" w:rsidP="00492E51">
      <w:pPr>
        <w:pStyle w:val="a3"/>
        <w:numPr>
          <w:ilvl w:val="0"/>
          <w:numId w:val="9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мировой истории;</w:t>
      </w:r>
    </w:p>
    <w:p w:rsidR="00517C9E" w:rsidRPr="009C2EA8" w:rsidRDefault="00517C9E" w:rsidP="00492E51">
      <w:pPr>
        <w:pStyle w:val="a3"/>
        <w:numPr>
          <w:ilvl w:val="0"/>
          <w:numId w:val="9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периодизацию отечественной и мировой истории;</w:t>
      </w:r>
    </w:p>
    <w:p w:rsidR="00517C9E" w:rsidRPr="009C2EA8" w:rsidRDefault="00517C9E" w:rsidP="00492E51">
      <w:pPr>
        <w:pStyle w:val="a3"/>
        <w:numPr>
          <w:ilvl w:val="0"/>
          <w:numId w:val="9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мировой истории;</w:t>
      </w:r>
    </w:p>
    <w:p w:rsidR="00517C9E" w:rsidRPr="009C2EA8" w:rsidRDefault="00517C9E" w:rsidP="00492E51">
      <w:pPr>
        <w:pStyle w:val="a3"/>
        <w:numPr>
          <w:ilvl w:val="0"/>
          <w:numId w:val="9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517C9E" w:rsidRPr="009C2EA8" w:rsidRDefault="00517C9E" w:rsidP="00492E51">
      <w:pPr>
        <w:pStyle w:val="a3"/>
        <w:numPr>
          <w:ilvl w:val="0"/>
          <w:numId w:val="9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EA8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России; её роль в мировом сообществе.</w:t>
      </w:r>
    </w:p>
    <w:p w:rsidR="00517C9E" w:rsidRPr="00F30C28" w:rsidRDefault="00517C9E" w:rsidP="00F30C28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уметь:</w:t>
      </w:r>
    </w:p>
    <w:p w:rsidR="00517C9E" w:rsidRPr="00F30C28" w:rsidRDefault="00517C9E" w:rsidP="00492E51">
      <w:pPr>
        <w:pStyle w:val="a3"/>
        <w:numPr>
          <w:ilvl w:val="0"/>
          <w:numId w:val="9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28">
        <w:rPr>
          <w:rFonts w:ascii="Times New Roman" w:eastAsia="Times New Roman" w:hAnsi="Times New Roman" w:cs="Times New Roman"/>
          <w:sz w:val="24"/>
          <w:szCs w:val="24"/>
        </w:rPr>
        <w:t>искать историческую информацию в различных источниках;</w:t>
      </w:r>
    </w:p>
    <w:p w:rsidR="00517C9E" w:rsidRPr="00F30C28" w:rsidRDefault="00517C9E" w:rsidP="00492E51">
      <w:pPr>
        <w:pStyle w:val="a3"/>
        <w:numPr>
          <w:ilvl w:val="0"/>
          <w:numId w:val="9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28">
        <w:rPr>
          <w:rFonts w:ascii="Times New Roman" w:eastAsia="Times New Roman" w:hAnsi="Times New Roman" w:cs="Times New Roman"/>
          <w:sz w:val="24"/>
          <w:szCs w:val="24"/>
        </w:rPr>
        <w:t>критически анализировать историческую информацию;</w:t>
      </w:r>
    </w:p>
    <w:p w:rsidR="00517C9E" w:rsidRPr="00F30C28" w:rsidRDefault="00517C9E" w:rsidP="00492E51">
      <w:pPr>
        <w:pStyle w:val="a3"/>
        <w:numPr>
          <w:ilvl w:val="0"/>
          <w:numId w:val="9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28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17C9E" w:rsidRPr="00F30C28" w:rsidRDefault="00517C9E" w:rsidP="00492E51">
      <w:pPr>
        <w:pStyle w:val="a3"/>
        <w:numPr>
          <w:ilvl w:val="0"/>
          <w:numId w:val="9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28">
        <w:rPr>
          <w:rFonts w:ascii="Times New Roman" w:eastAsia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позицию;</w:t>
      </w:r>
    </w:p>
    <w:p w:rsidR="00517C9E" w:rsidRPr="00F30C28" w:rsidRDefault="00517C9E" w:rsidP="00492E51">
      <w:pPr>
        <w:pStyle w:val="a3"/>
        <w:numPr>
          <w:ilvl w:val="0"/>
          <w:numId w:val="9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28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изученного исторического материала в формах конспекта, реферата, рецензии;</w:t>
      </w:r>
    </w:p>
    <w:p w:rsidR="00517C9E" w:rsidRPr="00F30C28" w:rsidRDefault="00517C9E" w:rsidP="00492E51">
      <w:pPr>
        <w:pStyle w:val="a3"/>
        <w:numPr>
          <w:ilvl w:val="0"/>
          <w:numId w:val="9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2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приобретённые умения и навыки для определения собственной позиции по отношению к явлениям современной жизни, социальной </w:t>
      </w:r>
      <w:r w:rsidR="00F30C28" w:rsidRPr="00F30C28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Обществознание (включая экономику и право)</w:t>
      </w:r>
    </w:p>
    <w:p w:rsidR="00517C9E" w:rsidRPr="00D10400" w:rsidRDefault="00517C9E" w:rsidP="004B22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Задачи:</w:t>
      </w:r>
    </w:p>
    <w:p w:rsidR="00517C9E" w:rsidRPr="004B229C" w:rsidRDefault="00517C9E" w:rsidP="00492E51">
      <w:pPr>
        <w:pStyle w:val="a3"/>
        <w:numPr>
          <w:ilvl w:val="0"/>
          <w:numId w:val="9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формировать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государства,</w:t>
      </w:r>
    </w:p>
    <w:p w:rsidR="00517C9E" w:rsidRPr="004B229C" w:rsidRDefault="004B229C" w:rsidP="00492E51">
      <w:pPr>
        <w:pStyle w:val="a3"/>
        <w:numPr>
          <w:ilvl w:val="0"/>
          <w:numId w:val="9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воспитывать гражданственность</w:t>
      </w:r>
      <w:r w:rsidR="00517C9E" w:rsidRPr="004B229C">
        <w:rPr>
          <w:rFonts w:ascii="Times New Roman" w:eastAsia="Times New Roman" w:hAnsi="Times New Roman" w:cs="Times New Roman"/>
          <w:sz w:val="24"/>
          <w:szCs w:val="24"/>
        </w:rPr>
        <w:t xml:space="preserve"> и любовь к родине,</w:t>
      </w:r>
    </w:p>
    <w:p w:rsidR="00517C9E" w:rsidRPr="004B229C" w:rsidRDefault="004B229C" w:rsidP="00492E51">
      <w:pPr>
        <w:pStyle w:val="a3"/>
        <w:numPr>
          <w:ilvl w:val="0"/>
          <w:numId w:val="9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C9E" w:rsidRPr="004B229C">
        <w:rPr>
          <w:rFonts w:ascii="Times New Roman" w:eastAsia="Times New Roman" w:hAnsi="Times New Roman" w:cs="Times New Roman"/>
          <w:sz w:val="24"/>
          <w:szCs w:val="24"/>
        </w:rPr>
        <w:t xml:space="preserve">оздавать у учащихся </w:t>
      </w:r>
      <w:r w:rsidRPr="004B229C">
        <w:rPr>
          <w:rFonts w:ascii="Times New Roman" w:eastAsia="Times New Roman" w:hAnsi="Times New Roman" w:cs="Times New Roman"/>
          <w:sz w:val="24"/>
          <w:szCs w:val="24"/>
        </w:rPr>
        <w:t>целостное представление</w:t>
      </w:r>
      <w:r w:rsidR="00517C9E" w:rsidRPr="004B229C">
        <w:rPr>
          <w:rFonts w:ascii="Times New Roman" w:eastAsia="Times New Roman" w:hAnsi="Times New Roman" w:cs="Times New Roman"/>
          <w:sz w:val="24"/>
          <w:szCs w:val="24"/>
        </w:rPr>
        <w:t xml:space="preserve"> о жизни общества и человека в нем,</w:t>
      </w:r>
    </w:p>
    <w:p w:rsidR="00517C9E" w:rsidRPr="004B229C" w:rsidRDefault="004B229C" w:rsidP="00492E51">
      <w:pPr>
        <w:pStyle w:val="a3"/>
        <w:numPr>
          <w:ilvl w:val="0"/>
          <w:numId w:val="9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29C">
        <w:rPr>
          <w:rFonts w:ascii="Times New Roman" w:eastAsia="Times New Roman" w:hAnsi="Times New Roman" w:cs="Times New Roman"/>
          <w:sz w:val="24"/>
          <w:szCs w:val="24"/>
        </w:rPr>
        <w:t>ырабатывать основы</w:t>
      </w:r>
      <w:r w:rsidR="00517C9E" w:rsidRPr="004B229C">
        <w:rPr>
          <w:rFonts w:ascii="Times New Roman" w:eastAsia="Times New Roman" w:hAnsi="Times New Roman" w:cs="Times New Roman"/>
          <w:sz w:val="24"/>
          <w:szCs w:val="24"/>
        </w:rPr>
        <w:t xml:space="preserve"> нравственной, правовой, экономической, политической, экологической культуры,</w:t>
      </w:r>
    </w:p>
    <w:p w:rsidR="00517C9E" w:rsidRPr="004B229C" w:rsidRDefault="004B229C" w:rsidP="00492E51">
      <w:pPr>
        <w:pStyle w:val="a3"/>
        <w:numPr>
          <w:ilvl w:val="0"/>
          <w:numId w:val="9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C9E" w:rsidRPr="004B229C">
        <w:rPr>
          <w:rFonts w:ascii="Times New Roman" w:eastAsia="Times New Roman" w:hAnsi="Times New Roman" w:cs="Times New Roman"/>
          <w:sz w:val="24"/>
          <w:szCs w:val="24"/>
        </w:rPr>
        <w:t>одействовать взаимопониманию и сотрудничеству между людьми, народами, различными расовыми, национальными и религиозными группами, ориентировать школьников на гуманистические и демократические ценности.</w:t>
      </w:r>
    </w:p>
    <w:p w:rsidR="00517C9E" w:rsidRPr="004B229C" w:rsidRDefault="00517C9E" w:rsidP="004B229C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знать/понимать:</w:t>
      </w:r>
    </w:p>
    <w:p w:rsidR="00517C9E" w:rsidRPr="00D10400" w:rsidRDefault="00517C9E" w:rsidP="00492E51">
      <w:pPr>
        <w:pStyle w:val="a3"/>
        <w:numPr>
          <w:ilvl w:val="0"/>
          <w:numId w:val="9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17C9E" w:rsidRPr="00D10400" w:rsidRDefault="00517C9E" w:rsidP="00492E51">
      <w:pPr>
        <w:pStyle w:val="a3"/>
        <w:numPr>
          <w:ilvl w:val="0"/>
          <w:numId w:val="9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тенденции развития общества в целом как сложной динамической системы;</w:t>
      </w:r>
    </w:p>
    <w:p w:rsidR="00517C9E" w:rsidRPr="00D10400" w:rsidRDefault="00517C9E" w:rsidP="00492E51">
      <w:pPr>
        <w:pStyle w:val="a3"/>
        <w:numPr>
          <w:ilvl w:val="0"/>
          <w:numId w:val="9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правого регулирования;</w:t>
      </w:r>
    </w:p>
    <w:p w:rsidR="00517C9E" w:rsidRPr="00D10400" w:rsidRDefault="00517C9E" w:rsidP="00492E51">
      <w:pPr>
        <w:pStyle w:val="a3"/>
        <w:numPr>
          <w:ilvl w:val="0"/>
          <w:numId w:val="9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особенности социально-гуманитарного познания</w:t>
      </w:r>
    </w:p>
    <w:p w:rsidR="00517C9E" w:rsidRPr="004B229C" w:rsidRDefault="00517C9E" w:rsidP="004B229C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Уметь:</w:t>
      </w:r>
    </w:p>
    <w:p w:rsidR="00517C9E" w:rsidRPr="00D10400" w:rsidRDefault="00517C9E" w:rsidP="00492E51">
      <w:pPr>
        <w:pStyle w:val="a3"/>
        <w:numPr>
          <w:ilvl w:val="0"/>
          <w:numId w:val="9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517C9E" w:rsidRPr="00D10400" w:rsidRDefault="00517C9E" w:rsidP="00492E51">
      <w:pPr>
        <w:pStyle w:val="a3"/>
        <w:numPr>
          <w:ilvl w:val="0"/>
          <w:numId w:val="9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с использованием обществоведческой терминологии;</w:t>
      </w:r>
    </w:p>
    <w:p w:rsidR="00517C9E" w:rsidRPr="00D10400" w:rsidRDefault="00517C9E" w:rsidP="00492E51">
      <w:pPr>
        <w:pStyle w:val="a3"/>
        <w:numPr>
          <w:ilvl w:val="0"/>
          <w:numId w:val="9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объяснять причинно-следственные связи изученных социальны объектов;</w:t>
      </w:r>
    </w:p>
    <w:p w:rsidR="00517C9E" w:rsidRPr="00D10400" w:rsidRDefault="00517C9E" w:rsidP="00492E51">
      <w:pPr>
        <w:pStyle w:val="a3"/>
        <w:numPr>
          <w:ilvl w:val="0"/>
          <w:numId w:val="9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понятия;</w:t>
      </w:r>
    </w:p>
    <w:p w:rsidR="00517C9E" w:rsidRPr="00D10400" w:rsidRDefault="00517C9E" w:rsidP="00492E51">
      <w:pPr>
        <w:pStyle w:val="a3"/>
        <w:numPr>
          <w:ilvl w:val="0"/>
          <w:numId w:val="9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517C9E" w:rsidRPr="00D10400" w:rsidRDefault="00517C9E" w:rsidP="00492E51">
      <w:pPr>
        <w:pStyle w:val="a3"/>
        <w:numPr>
          <w:ilvl w:val="0"/>
          <w:numId w:val="9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темам, систематизировать, анализировать, обобщать неупорядоченную социальную информацию, различать в ней факты и мнения, аргументы и выводы;</w:t>
      </w:r>
    </w:p>
    <w:p w:rsidR="00517C9E" w:rsidRPr="00D10400" w:rsidRDefault="00517C9E" w:rsidP="00492E51">
      <w:pPr>
        <w:pStyle w:val="a3"/>
        <w:numPr>
          <w:ilvl w:val="0"/>
          <w:numId w:val="9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оценивать действия субъектов социальной жизни, формулировать собственные суждения по проблемам;</w:t>
      </w:r>
    </w:p>
    <w:p w:rsidR="00517C9E" w:rsidRPr="00D10400" w:rsidRDefault="00517C9E" w:rsidP="00492E51">
      <w:pPr>
        <w:pStyle w:val="a3"/>
        <w:numPr>
          <w:ilvl w:val="0"/>
          <w:numId w:val="9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готовить устное выступление, творческую работу по социальной проблематике, вести дискуссию;</w:t>
      </w:r>
    </w:p>
    <w:p w:rsidR="00517C9E" w:rsidRPr="00D10400" w:rsidRDefault="00517C9E" w:rsidP="00492E51">
      <w:pPr>
        <w:pStyle w:val="a3"/>
        <w:numPr>
          <w:ilvl w:val="0"/>
          <w:numId w:val="9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задач, в том числе на краеведческом материале;</w:t>
      </w:r>
    </w:p>
    <w:p w:rsidR="00517C9E" w:rsidRPr="00D10400" w:rsidRDefault="00517C9E" w:rsidP="00492E51">
      <w:pPr>
        <w:pStyle w:val="a3"/>
        <w:numPr>
          <w:ilvl w:val="0"/>
          <w:numId w:val="9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полученные знания и умения в практической </w:t>
      </w:r>
      <w:r w:rsidR="004B229C" w:rsidRPr="00D10400">
        <w:rPr>
          <w:rFonts w:ascii="Times New Roman" w:eastAsia="Times New Roman" w:hAnsi="Times New Roman" w:cs="Times New Roman"/>
          <w:sz w:val="24"/>
          <w:szCs w:val="24"/>
        </w:rPr>
        <w:t>деятельности и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повседневной жизни для реализации прав человека и гражданина, осознанного выполнения гражданских обязанностей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География</w:t>
      </w:r>
    </w:p>
    <w:p w:rsidR="00517C9E" w:rsidRPr="00D10400" w:rsidRDefault="00517C9E" w:rsidP="004B229C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17C9E" w:rsidRPr="004B229C" w:rsidRDefault="00517C9E" w:rsidP="00492E51">
      <w:pPr>
        <w:pStyle w:val="a3"/>
        <w:numPr>
          <w:ilvl w:val="0"/>
          <w:numId w:val="10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передать обучающимся сумму систематических знаний по географии, обладание которыми поможет им сориентироваться в современном мире;</w:t>
      </w:r>
    </w:p>
    <w:p w:rsidR="00517C9E" w:rsidRPr="004B229C" w:rsidRDefault="00517C9E" w:rsidP="00492E51">
      <w:pPr>
        <w:pStyle w:val="a3"/>
        <w:numPr>
          <w:ilvl w:val="0"/>
          <w:numId w:val="10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школьников представление о целостности окружающего мира при его территориальном многообразии, </w:t>
      </w:r>
      <w:r w:rsidR="004B229C" w:rsidRPr="004B229C">
        <w:rPr>
          <w:rFonts w:ascii="Times New Roman" w:eastAsia="Times New Roman" w:hAnsi="Times New Roman" w:cs="Times New Roman"/>
          <w:sz w:val="24"/>
          <w:szCs w:val="24"/>
        </w:rPr>
        <w:t>сложных проблемах,</w:t>
      </w: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 встающих перед человечеством, имеющих свои специфические особенности в разных странах;</w:t>
      </w:r>
    </w:p>
    <w:p w:rsidR="00517C9E" w:rsidRPr="004B229C" w:rsidRDefault="00517C9E" w:rsidP="00492E51">
      <w:pPr>
        <w:pStyle w:val="a3"/>
        <w:numPr>
          <w:ilvl w:val="0"/>
          <w:numId w:val="10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духовности, воспитанию патриотизма, интернационализма будущих граждан России, уважения их к культуре, истории не только своей Родины, но и других стран и народов;</w:t>
      </w:r>
    </w:p>
    <w:p w:rsidR="00517C9E" w:rsidRPr="004B229C" w:rsidRDefault="00517C9E" w:rsidP="00492E51">
      <w:pPr>
        <w:pStyle w:val="a3"/>
        <w:numPr>
          <w:ilvl w:val="0"/>
          <w:numId w:val="10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формировать картографическую грамотность – важную составляющую культуры каждого человека;</w:t>
      </w:r>
    </w:p>
    <w:p w:rsidR="00517C9E" w:rsidRPr="004B229C" w:rsidRDefault="00517C9E" w:rsidP="00492E51">
      <w:pPr>
        <w:pStyle w:val="a3"/>
        <w:numPr>
          <w:ilvl w:val="0"/>
          <w:numId w:val="10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вырабатывать у учащихся методы научно-географического познания действительности.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«Естествознание»</w:t>
      </w:r>
    </w:p>
    <w:p w:rsidR="00517C9E" w:rsidRPr="004B229C" w:rsidRDefault="00517C9E" w:rsidP="004B229C">
      <w:pPr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17C9E" w:rsidRPr="004B229C" w:rsidRDefault="00517C9E" w:rsidP="00492E51">
      <w:pPr>
        <w:pStyle w:val="a3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овладевать научными фактами, понятиями, символикой о физических, химических и биологических объектах, явлениях, процессах, их взаимосвязи как основе целостности природы;</w:t>
      </w:r>
    </w:p>
    <w:p w:rsidR="00517C9E" w:rsidRPr="004B229C" w:rsidRDefault="00517C9E" w:rsidP="00492E51">
      <w:pPr>
        <w:pStyle w:val="a3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 конкретном учебном материале научное мировоззрение, знания о природе как о </w:t>
      </w:r>
      <w:r w:rsidR="004B229C" w:rsidRPr="004B229C">
        <w:rPr>
          <w:rFonts w:ascii="Times New Roman" w:eastAsia="Times New Roman" w:hAnsi="Times New Roman" w:cs="Times New Roman"/>
          <w:sz w:val="24"/>
          <w:szCs w:val="24"/>
        </w:rPr>
        <w:t>развивающейся системе</w:t>
      </w:r>
      <w:r w:rsidRPr="004B229C">
        <w:rPr>
          <w:rFonts w:ascii="Times New Roman" w:eastAsia="Times New Roman" w:hAnsi="Times New Roman" w:cs="Times New Roman"/>
          <w:sz w:val="24"/>
          <w:szCs w:val="24"/>
        </w:rPr>
        <w:t>, понимание научной картины мира;</w:t>
      </w:r>
    </w:p>
    <w:p w:rsidR="00517C9E" w:rsidRPr="004B229C" w:rsidRDefault="004B229C" w:rsidP="00492E51">
      <w:pPr>
        <w:pStyle w:val="a3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17C9E" w:rsidRPr="004B229C">
        <w:rPr>
          <w:rFonts w:ascii="Times New Roman" w:eastAsia="Times New Roman" w:hAnsi="Times New Roman" w:cs="Times New Roman"/>
          <w:sz w:val="24"/>
          <w:szCs w:val="24"/>
        </w:rPr>
        <w:t>азвивать познавательный интерес, интеллектуальные и творческие способности в процессе приобретения знаний с использование различных источников информации,</w:t>
      </w:r>
    </w:p>
    <w:p w:rsidR="00517C9E" w:rsidRPr="004B229C" w:rsidRDefault="00517C9E" w:rsidP="00492E51">
      <w:pPr>
        <w:pStyle w:val="a3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необходимость сотрудничества в процессе совместного выполнения задач, уважительного отношения к мнению оппонента, готовность к </w:t>
      </w:r>
      <w:r w:rsidR="004B229C" w:rsidRPr="004B229C">
        <w:rPr>
          <w:rFonts w:ascii="Times New Roman" w:eastAsia="Times New Roman" w:hAnsi="Times New Roman" w:cs="Times New Roman"/>
          <w:sz w:val="24"/>
          <w:szCs w:val="24"/>
        </w:rPr>
        <w:t>моральной оценке</w:t>
      </w: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 научных достижений, чувство ответственности за защиту окружающей среды.</w:t>
      </w:r>
    </w:p>
    <w:p w:rsidR="00517C9E" w:rsidRPr="004B229C" w:rsidRDefault="00517C9E" w:rsidP="00492E51">
      <w:pPr>
        <w:pStyle w:val="a3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формировать экологические знания и умения, естественнонаучные основы деятельности человека в природе, знания о человеке как разумной части биосферы;</w:t>
      </w:r>
    </w:p>
    <w:p w:rsidR="00517C9E" w:rsidRPr="004B229C" w:rsidRDefault="00517C9E" w:rsidP="00492E51">
      <w:pPr>
        <w:pStyle w:val="a3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знакомить со строением и жизнедеятельностью организма человека, с мерами охраны его здоровья, санитарно – гигиеническими нормами;</w:t>
      </w:r>
    </w:p>
    <w:p w:rsidR="00517C9E" w:rsidRPr="004B229C" w:rsidRDefault="00517C9E" w:rsidP="00492E51">
      <w:pPr>
        <w:pStyle w:val="a3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формировать здоровый образ жизни учащихся;</w:t>
      </w:r>
    </w:p>
    <w:p w:rsidR="00517C9E" w:rsidRPr="004B229C" w:rsidRDefault="00517C9E" w:rsidP="00492E51">
      <w:pPr>
        <w:pStyle w:val="a3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раскрывать значение естественнонаучных знаний, путей их использования в различных отраслях народного хозяйства;</w:t>
      </w:r>
    </w:p>
    <w:p w:rsidR="00517C9E" w:rsidRPr="004B229C" w:rsidRDefault="00517C9E" w:rsidP="00492E51">
      <w:pPr>
        <w:pStyle w:val="a3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развивать эмоционально – чувственную сферу учащихся;</w:t>
      </w:r>
    </w:p>
    <w:p w:rsidR="00517C9E" w:rsidRPr="004B229C" w:rsidRDefault="00517C9E" w:rsidP="00492E51">
      <w:pPr>
        <w:pStyle w:val="a3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формировать общеучебные умения, интеллектуальные умения.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D10400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D10400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область «Естествознание» представлена предметами:</w:t>
      </w:r>
    </w:p>
    <w:p w:rsidR="00517C9E" w:rsidRPr="004B229C" w:rsidRDefault="00517C9E" w:rsidP="00492E51">
      <w:pPr>
        <w:pStyle w:val="a3"/>
        <w:numPr>
          <w:ilvl w:val="1"/>
          <w:numId w:val="10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физика,</w:t>
      </w:r>
    </w:p>
    <w:p w:rsidR="00517C9E" w:rsidRPr="004B229C" w:rsidRDefault="00517C9E" w:rsidP="00492E51">
      <w:pPr>
        <w:pStyle w:val="a3"/>
        <w:numPr>
          <w:ilvl w:val="1"/>
          <w:numId w:val="10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химия.</w:t>
      </w:r>
    </w:p>
    <w:p w:rsidR="00517C9E" w:rsidRPr="004B229C" w:rsidRDefault="004B229C" w:rsidP="00492E51">
      <w:pPr>
        <w:pStyle w:val="a3"/>
        <w:numPr>
          <w:ilvl w:val="1"/>
          <w:numId w:val="10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17C9E" w:rsidRPr="004B229C">
        <w:rPr>
          <w:rFonts w:ascii="Times New Roman" w:eastAsia="Times New Roman" w:hAnsi="Times New Roman" w:cs="Times New Roman"/>
          <w:sz w:val="24"/>
          <w:szCs w:val="24"/>
        </w:rPr>
        <w:t>иология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C9E" w:rsidRPr="004B229C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b/>
          <w:bCs/>
          <w:sz w:val="24"/>
          <w:szCs w:val="24"/>
        </w:rPr>
        <w:t> Физика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17C9E" w:rsidRPr="004B229C" w:rsidRDefault="00517C9E" w:rsidP="00492E51">
      <w:pPr>
        <w:pStyle w:val="a3"/>
        <w:numPr>
          <w:ilvl w:val="0"/>
          <w:numId w:val="10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bCs/>
          <w:sz w:val="24"/>
          <w:szCs w:val="24"/>
        </w:rPr>
        <w:t>освоить знания о фундаментальных физических законах и принципах, лежащих в основе современной физической картины мира, о наиболее важных открытиях в области физики, о методах научного познания.</w:t>
      </w:r>
    </w:p>
    <w:p w:rsidR="00517C9E" w:rsidRPr="004B229C" w:rsidRDefault="00517C9E" w:rsidP="00492E51">
      <w:pPr>
        <w:pStyle w:val="a3"/>
        <w:numPr>
          <w:ilvl w:val="0"/>
          <w:numId w:val="10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bCs/>
          <w:sz w:val="24"/>
          <w:szCs w:val="24"/>
        </w:rPr>
        <w:t>овладеть умениями проводить наблюдения, планировать и выполнять эксперименты, применять полученные знания для объяснения физических явлений и свойств веществ,</w:t>
      </w:r>
    </w:p>
    <w:p w:rsidR="00517C9E" w:rsidRPr="004B229C" w:rsidRDefault="00517C9E" w:rsidP="00492E51">
      <w:pPr>
        <w:pStyle w:val="a3"/>
        <w:numPr>
          <w:ilvl w:val="0"/>
          <w:numId w:val="10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развивать мышление обучающихся, сформировать у них умения самостоятельно приобретать и </w:t>
      </w:r>
      <w:r w:rsidR="004B229C" w:rsidRPr="004B229C">
        <w:rPr>
          <w:rFonts w:ascii="Times New Roman" w:eastAsia="Times New Roman" w:hAnsi="Times New Roman" w:cs="Times New Roman"/>
          <w:sz w:val="24"/>
          <w:szCs w:val="24"/>
        </w:rPr>
        <w:t>применять знания</w:t>
      </w:r>
      <w:r w:rsidRPr="004B229C">
        <w:rPr>
          <w:rFonts w:ascii="Times New Roman" w:eastAsia="Times New Roman" w:hAnsi="Times New Roman" w:cs="Times New Roman"/>
          <w:sz w:val="24"/>
          <w:szCs w:val="24"/>
        </w:rPr>
        <w:t>, наблюдать и объяснять физические явления;</w:t>
      </w:r>
    </w:p>
    <w:p w:rsidR="00517C9E" w:rsidRPr="004B229C" w:rsidRDefault="004B229C" w:rsidP="00492E51">
      <w:pPr>
        <w:pStyle w:val="a3"/>
        <w:numPr>
          <w:ilvl w:val="0"/>
          <w:numId w:val="10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229C">
        <w:rPr>
          <w:rFonts w:ascii="Times New Roman" w:eastAsia="Times New Roman" w:hAnsi="Times New Roman" w:cs="Times New Roman"/>
          <w:sz w:val="24"/>
          <w:szCs w:val="24"/>
        </w:rPr>
        <w:t>пособствовать овладению</w:t>
      </w:r>
      <w:r w:rsidR="00517C9E" w:rsidRPr="004B229C">
        <w:rPr>
          <w:rFonts w:ascii="Times New Roman" w:eastAsia="Times New Roman" w:hAnsi="Times New Roman" w:cs="Times New Roman"/>
          <w:sz w:val="24"/>
          <w:szCs w:val="24"/>
        </w:rPr>
        <w:t xml:space="preserve"> школьниками знаниями об экспериментальных фактах, понятиях, законах, теориях, методах физической науки; о </w:t>
      </w:r>
      <w:r w:rsidR="00517C9E" w:rsidRPr="004B229C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современной картине мира; о широких возможностях применения физических законов в технике и технологии;</w:t>
      </w:r>
    </w:p>
    <w:p w:rsidR="00517C9E" w:rsidRPr="004B229C" w:rsidRDefault="004B229C" w:rsidP="00492E51">
      <w:pPr>
        <w:pStyle w:val="a3"/>
        <w:numPr>
          <w:ilvl w:val="0"/>
          <w:numId w:val="10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способствовать усвоению</w:t>
      </w:r>
      <w:r w:rsidR="00517C9E" w:rsidRPr="004B229C">
        <w:rPr>
          <w:rFonts w:ascii="Times New Roman" w:eastAsia="Times New Roman" w:hAnsi="Times New Roman" w:cs="Times New Roman"/>
          <w:sz w:val="24"/>
          <w:szCs w:val="24"/>
        </w:rPr>
        <w:t xml:space="preserve"> школьниками идей единства строения материи и неисчерпаемости процесса ее познания, пониманию роли практики в познании физических явлений и законов;</w:t>
      </w:r>
    </w:p>
    <w:p w:rsidR="00517C9E" w:rsidRPr="004B229C" w:rsidRDefault="00517C9E" w:rsidP="00492E51">
      <w:pPr>
        <w:pStyle w:val="a3"/>
        <w:numPr>
          <w:ilvl w:val="0"/>
          <w:numId w:val="10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сформировать познавательный интерес к физике и технике, развивать творческие способности, уважительное отношение к мнению оппонента при обсуждении спорных вопросов, готовность к моральной оценке использования научных достижений, чувство ответственности за защиту окружающей среды, осознанные мотивы учения; готовить к продолжению образования и сознательному выбору профессии;</w:t>
      </w:r>
    </w:p>
    <w:p w:rsidR="00517C9E" w:rsidRPr="004B229C" w:rsidRDefault="00517C9E" w:rsidP="00492E51">
      <w:pPr>
        <w:pStyle w:val="a3"/>
        <w:numPr>
          <w:ilvl w:val="0"/>
          <w:numId w:val="10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ней;</w:t>
      </w:r>
    </w:p>
    <w:p w:rsidR="00517C9E" w:rsidRPr="004B229C" w:rsidRDefault="00517C9E" w:rsidP="00492E51">
      <w:pPr>
        <w:pStyle w:val="a3"/>
        <w:numPr>
          <w:ilvl w:val="0"/>
          <w:numId w:val="10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систематизировать обширные сведения о природе небесных тел, объяснении существующих закономерностей и раскрытии физической сущности наблюдаемых во Вселенной явлений;</w:t>
      </w:r>
    </w:p>
    <w:p w:rsidR="00517C9E" w:rsidRPr="004B229C" w:rsidRDefault="00517C9E" w:rsidP="00492E51">
      <w:pPr>
        <w:pStyle w:val="a3"/>
        <w:numPr>
          <w:ilvl w:val="0"/>
          <w:numId w:val="10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об эволюции неорганической природы как главном достижении современной астрономии</w:t>
      </w:r>
    </w:p>
    <w:p w:rsidR="00517C9E" w:rsidRPr="00D10400" w:rsidRDefault="00517C9E" w:rsidP="004B229C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знать:</w:t>
      </w:r>
    </w:p>
    <w:p w:rsidR="00517C9E" w:rsidRPr="00D10400" w:rsidRDefault="00517C9E" w:rsidP="00492E51">
      <w:pPr>
        <w:pStyle w:val="a3"/>
        <w:numPr>
          <w:ilvl w:val="0"/>
          <w:numId w:val="10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смысл понятий физическое явление, гипотеза, закон, теория, вещество, взаимодействии,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517C9E" w:rsidRPr="00D10400" w:rsidRDefault="00517C9E" w:rsidP="00492E51">
      <w:pPr>
        <w:pStyle w:val="a3"/>
        <w:numPr>
          <w:ilvl w:val="0"/>
          <w:numId w:val="10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смысл физических величин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частиц, количество теплоты, элементарный электрический заряд;</w:t>
      </w:r>
    </w:p>
    <w:p w:rsidR="00517C9E" w:rsidRPr="00D10400" w:rsidRDefault="00517C9E" w:rsidP="00492E51">
      <w:pPr>
        <w:pStyle w:val="a3"/>
        <w:numPr>
          <w:ilvl w:val="0"/>
          <w:numId w:val="10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электрической индукции, фотоэффекта;</w:t>
      </w:r>
    </w:p>
    <w:p w:rsidR="00517C9E" w:rsidRPr="00D10400" w:rsidRDefault="00517C9E" w:rsidP="00492E51">
      <w:pPr>
        <w:pStyle w:val="a3"/>
        <w:numPr>
          <w:ilvl w:val="0"/>
          <w:numId w:val="10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вклад российских и зарубежных учёных в развитие физики</w:t>
      </w:r>
    </w:p>
    <w:p w:rsidR="00517C9E" w:rsidRPr="004B229C" w:rsidRDefault="00517C9E" w:rsidP="004B229C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17C9E" w:rsidRPr="00D10400" w:rsidRDefault="00517C9E" w:rsidP="00492E51">
      <w:pPr>
        <w:pStyle w:val="a3"/>
        <w:numPr>
          <w:ilvl w:val="0"/>
          <w:numId w:val="10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описывать и объяснять физические явления и свойства: движение небесных тел и искусственных спутников Земли; свойства газов, жидкостей и твёрдых тел; электромагнитную индукцию; распространение электромагнитных волн; волновые </w:t>
      </w:r>
      <w:r w:rsidR="004B229C" w:rsidRPr="00D10400">
        <w:rPr>
          <w:rFonts w:ascii="Times New Roman" w:eastAsia="Times New Roman" w:hAnsi="Times New Roman" w:cs="Times New Roman"/>
          <w:sz w:val="24"/>
          <w:szCs w:val="24"/>
        </w:rPr>
        <w:t>свойства света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>; излучение и поглощение света атомом; фотоэффект;</w:t>
      </w:r>
    </w:p>
    <w:p w:rsidR="00517C9E" w:rsidRPr="00D10400" w:rsidRDefault="00517C9E" w:rsidP="00492E51">
      <w:pPr>
        <w:pStyle w:val="a3"/>
        <w:numPr>
          <w:ilvl w:val="0"/>
          <w:numId w:val="10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отличать гипотезы от научных теорий, делать выводы на основе экспериментальных данных, приводить примеры для проверки теоретических выводов;</w:t>
      </w:r>
    </w:p>
    <w:p w:rsidR="00517C9E" w:rsidRPr="00D10400" w:rsidRDefault="00517C9E" w:rsidP="00492E51">
      <w:pPr>
        <w:pStyle w:val="a3"/>
        <w:numPr>
          <w:ilvl w:val="0"/>
          <w:numId w:val="10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применения физических знаний;</w:t>
      </w:r>
    </w:p>
    <w:p w:rsidR="00517C9E" w:rsidRPr="00D10400" w:rsidRDefault="00517C9E" w:rsidP="00492E51">
      <w:pPr>
        <w:pStyle w:val="a3"/>
        <w:numPr>
          <w:ilvl w:val="0"/>
          <w:numId w:val="10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самостоятельно оценивать информацию, содержащуюся в сообщениях СМИ, Интернете, научно-популярных статьях;</w:t>
      </w:r>
    </w:p>
    <w:p w:rsidR="00517C9E" w:rsidRPr="00D10400" w:rsidRDefault="00517C9E" w:rsidP="00492E51">
      <w:pPr>
        <w:pStyle w:val="a3"/>
        <w:numPr>
          <w:ilvl w:val="0"/>
          <w:numId w:val="10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приобретённые знания и умения для обеспечения безопасности жизнедеятельности в процессе использования транспортных средств, бытовых приборов, средств связи; для рационального природопользования и охраны окружающей среды.</w:t>
      </w:r>
    </w:p>
    <w:p w:rsidR="00517C9E" w:rsidRPr="004B229C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17C9E" w:rsidRPr="004B229C" w:rsidRDefault="00517C9E" w:rsidP="00492E51">
      <w:pPr>
        <w:pStyle w:val="a3"/>
        <w:numPr>
          <w:ilvl w:val="0"/>
          <w:numId w:val="10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bCs/>
          <w:sz w:val="24"/>
          <w:szCs w:val="24"/>
        </w:rPr>
        <w:t>освоить фундаментальные химические законы и принципы, наиболее важные открытия в области химии, методы научного познания,</w:t>
      </w:r>
    </w:p>
    <w:p w:rsidR="00517C9E" w:rsidRPr="004B229C" w:rsidRDefault="00517C9E" w:rsidP="00492E51">
      <w:pPr>
        <w:pStyle w:val="a3"/>
        <w:numPr>
          <w:ilvl w:val="0"/>
          <w:numId w:val="10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овладеть умениями проводить наблюдения, планировать и выполнять эксперименты, выдвигать гипотезы применять полученные знания для объяснения различных химических явлений и свойств веществ, оценивать достоверность </w:t>
      </w:r>
      <w:r w:rsidR="004B229C" w:rsidRPr="004B229C">
        <w:rPr>
          <w:rFonts w:ascii="Times New Roman" w:eastAsia="Times New Roman" w:hAnsi="Times New Roman" w:cs="Times New Roman"/>
          <w:bCs/>
          <w:sz w:val="24"/>
          <w:szCs w:val="24"/>
        </w:rPr>
        <w:t>естественнонаучной</w:t>
      </w:r>
      <w:r w:rsidRPr="004B22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информации,</w:t>
      </w:r>
    </w:p>
    <w:p w:rsidR="00517C9E" w:rsidRPr="004B229C" w:rsidRDefault="00517C9E" w:rsidP="00492E51">
      <w:pPr>
        <w:pStyle w:val="a3"/>
        <w:numPr>
          <w:ilvl w:val="0"/>
          <w:numId w:val="10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знакомить с технологическим применением законов химии, с научными основами химического производства, с трудом людей на химическом и смежных производствах;</w:t>
      </w:r>
    </w:p>
    <w:p w:rsidR="00517C9E" w:rsidRPr="004B229C" w:rsidRDefault="00517C9E" w:rsidP="00492E51">
      <w:pPr>
        <w:pStyle w:val="a3"/>
        <w:numPr>
          <w:ilvl w:val="0"/>
          <w:numId w:val="10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воспитывать нравственность, гуманизм, бережное отношение к природе;</w:t>
      </w:r>
    </w:p>
    <w:p w:rsidR="00517C9E" w:rsidRPr="004B229C" w:rsidRDefault="00517C9E" w:rsidP="00492E51">
      <w:pPr>
        <w:pStyle w:val="a3"/>
        <w:numPr>
          <w:ilvl w:val="0"/>
          <w:numId w:val="10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осознанную потребность в труде, уважительное отношение к великим учёным, совершенствовать трудовые умения и навыки, </w:t>
      </w:r>
      <w:r w:rsidR="004B229C" w:rsidRPr="004B229C">
        <w:rPr>
          <w:rFonts w:ascii="Times New Roman" w:eastAsia="Times New Roman" w:hAnsi="Times New Roman" w:cs="Times New Roman"/>
          <w:sz w:val="24"/>
          <w:szCs w:val="24"/>
        </w:rPr>
        <w:t>готовить к</w:t>
      </w: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 сознательному выбору профессии в соответствии с личными </w:t>
      </w:r>
      <w:r w:rsidR="004B229C" w:rsidRPr="004B229C">
        <w:rPr>
          <w:rFonts w:ascii="Times New Roman" w:eastAsia="Times New Roman" w:hAnsi="Times New Roman" w:cs="Times New Roman"/>
          <w:sz w:val="24"/>
          <w:szCs w:val="24"/>
        </w:rPr>
        <w:t>способностями и</w:t>
      </w: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 потребностями общества;</w:t>
      </w:r>
    </w:p>
    <w:p w:rsidR="00517C9E" w:rsidRPr="004B229C" w:rsidRDefault="00517C9E" w:rsidP="00492E51">
      <w:pPr>
        <w:pStyle w:val="a3"/>
        <w:numPr>
          <w:ilvl w:val="0"/>
          <w:numId w:val="10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умения сравнивать, вычленять в изученном существенное, устанавливать причинно-следственные связи, делать обобщения, связно и доказательно излагать учебный материал, самостоятельно применять и </w:t>
      </w:r>
      <w:r w:rsidR="004B229C" w:rsidRPr="004B229C">
        <w:rPr>
          <w:rFonts w:ascii="Times New Roman" w:eastAsia="Times New Roman" w:hAnsi="Times New Roman" w:cs="Times New Roman"/>
          <w:sz w:val="24"/>
          <w:szCs w:val="24"/>
        </w:rPr>
        <w:t>пополнять,</w:t>
      </w: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 и систематизировать свои знания;</w:t>
      </w:r>
    </w:p>
    <w:p w:rsidR="00517C9E" w:rsidRPr="004B229C" w:rsidRDefault="004B229C" w:rsidP="00492E51">
      <w:pPr>
        <w:pStyle w:val="a3"/>
        <w:numPr>
          <w:ilvl w:val="0"/>
          <w:numId w:val="10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7C9E" w:rsidRPr="004B229C">
        <w:rPr>
          <w:rFonts w:ascii="Times New Roman" w:eastAsia="Times New Roman" w:hAnsi="Times New Roman" w:cs="Times New Roman"/>
          <w:sz w:val="24"/>
          <w:szCs w:val="24"/>
        </w:rPr>
        <w:t>формировать умения обращаться с химическими веществами, простейшими приборами, оборудованием, соблюдать правила техники безопасности, учитывать химическую природу вещества для предупреждения опасных для человека явлений (пожаров, взрывов, отравлений и т.п.), наблюдать и объяснять химические явления, происходящие в природе, лаборатории и в повседневной жизни; фиксировать результаты опытов, делать соответствующие обобщения;</w:t>
      </w:r>
    </w:p>
    <w:p w:rsidR="00517C9E" w:rsidRPr="004B229C" w:rsidRDefault="00517C9E" w:rsidP="00492E51">
      <w:pPr>
        <w:pStyle w:val="a3"/>
        <w:numPr>
          <w:ilvl w:val="0"/>
          <w:numId w:val="10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умения организовать свой труд, пользоваться учебником, </w:t>
      </w:r>
      <w:r w:rsidR="004B229C" w:rsidRPr="004B229C">
        <w:rPr>
          <w:rFonts w:ascii="Times New Roman" w:eastAsia="Times New Roman" w:hAnsi="Times New Roman" w:cs="Times New Roman"/>
          <w:sz w:val="24"/>
          <w:szCs w:val="24"/>
        </w:rPr>
        <w:t>справочной литературой</w:t>
      </w: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, соблюдать правила работы в </w:t>
      </w:r>
      <w:r w:rsidR="004B229C" w:rsidRPr="004B229C">
        <w:rPr>
          <w:rFonts w:ascii="Times New Roman" w:eastAsia="Times New Roman" w:hAnsi="Times New Roman" w:cs="Times New Roman"/>
          <w:sz w:val="24"/>
          <w:szCs w:val="24"/>
        </w:rPr>
        <w:t>классе, коллективе</w:t>
      </w:r>
      <w:r w:rsidRPr="004B229C">
        <w:rPr>
          <w:rFonts w:ascii="Times New Roman" w:eastAsia="Times New Roman" w:hAnsi="Times New Roman" w:cs="Times New Roman"/>
          <w:sz w:val="24"/>
          <w:szCs w:val="24"/>
        </w:rPr>
        <w:t xml:space="preserve"> и на рабочем месте.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знать/понимать:</w:t>
      </w:r>
    </w:p>
    <w:p w:rsidR="00517C9E" w:rsidRPr="00D10400" w:rsidRDefault="00517C9E" w:rsidP="00492E51">
      <w:pPr>
        <w:pStyle w:val="a3"/>
        <w:numPr>
          <w:ilvl w:val="0"/>
          <w:numId w:val="10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важнейшие химические понятия: вещество, химический элемент. Атом. Молекула. Атомная и молекулярная масса, ион, аллотропия, изотопы, химическая связь, электропроницательность, валентность, степень окисления, моль, молярная масса, молярный объём, вещества молекулярного и немолекулярного строения. Растворы. Электролит, неэлектролит, электролитическая диссоциация. Окислитель, восстановитель. Тепловой эффект реакции, скорость химической реакции, катализ. Химическое равновесие.</w:t>
      </w:r>
    </w:p>
    <w:p w:rsidR="00517C9E" w:rsidRPr="00D10400" w:rsidRDefault="00517C9E" w:rsidP="00492E51">
      <w:pPr>
        <w:pStyle w:val="a3"/>
        <w:numPr>
          <w:ilvl w:val="0"/>
          <w:numId w:val="10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законы химии: </w:t>
      </w:r>
      <w:r w:rsidR="004B229C" w:rsidRPr="00D10400">
        <w:rPr>
          <w:rFonts w:ascii="Times New Roman" w:eastAsia="Times New Roman" w:hAnsi="Times New Roman" w:cs="Times New Roman"/>
          <w:sz w:val="24"/>
          <w:szCs w:val="24"/>
        </w:rPr>
        <w:t>сохранение массы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вещества. Постоянство состава. Периодический закон;</w:t>
      </w:r>
    </w:p>
    <w:p w:rsidR="00517C9E" w:rsidRPr="00D10400" w:rsidRDefault="00517C9E" w:rsidP="00492E51">
      <w:pPr>
        <w:pStyle w:val="a3"/>
        <w:numPr>
          <w:ilvl w:val="0"/>
          <w:numId w:val="10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Основные теории химии: химические связи электролитической диссоциации</w:t>
      </w:r>
    </w:p>
    <w:p w:rsidR="00517C9E" w:rsidRPr="00D10400" w:rsidRDefault="00517C9E" w:rsidP="00492E51">
      <w:pPr>
        <w:pStyle w:val="a3"/>
        <w:numPr>
          <w:ilvl w:val="0"/>
          <w:numId w:val="10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Важнейшие вещества и материалы: основные металлы и сплавы, серная, соляная азотная кислоты. Щёлочи, аммиак. Минеральные удобрения</w:t>
      </w:r>
    </w:p>
    <w:p w:rsidR="00517C9E" w:rsidRPr="004B229C" w:rsidRDefault="00517C9E" w:rsidP="004B229C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уметь:</w:t>
      </w:r>
    </w:p>
    <w:p w:rsidR="00517C9E" w:rsidRPr="00D10400" w:rsidRDefault="00517C9E" w:rsidP="00492E51">
      <w:pPr>
        <w:pStyle w:val="a3"/>
        <w:numPr>
          <w:ilvl w:val="0"/>
          <w:numId w:val="10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517C9E" w:rsidRPr="00D10400" w:rsidRDefault="00517C9E" w:rsidP="00492E51">
      <w:pPr>
        <w:pStyle w:val="a3"/>
        <w:numPr>
          <w:ilvl w:val="0"/>
          <w:numId w:val="10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Определять валентность. Степень окисления, тип химической </w:t>
      </w:r>
      <w:r w:rsidR="004B229C" w:rsidRPr="00D10400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зависимость скорости химической реакции и положения химического равновесия от различных факторов;</w:t>
      </w:r>
    </w:p>
    <w:p w:rsidR="00517C9E" w:rsidRPr="00D10400" w:rsidRDefault="00517C9E" w:rsidP="00492E51">
      <w:pPr>
        <w:pStyle w:val="a3"/>
        <w:numPr>
          <w:ilvl w:val="0"/>
          <w:numId w:val="10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Выполнять химический эксперимент;</w:t>
      </w:r>
    </w:p>
    <w:p w:rsidR="00517C9E" w:rsidRPr="00D10400" w:rsidRDefault="00517C9E" w:rsidP="00492E51">
      <w:pPr>
        <w:pStyle w:val="a3"/>
        <w:numPr>
          <w:ilvl w:val="0"/>
          <w:numId w:val="10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</w:t>
      </w:r>
    </w:p>
    <w:p w:rsidR="00517C9E" w:rsidRPr="00D10400" w:rsidRDefault="00517C9E" w:rsidP="00492E51">
      <w:pPr>
        <w:pStyle w:val="a3"/>
        <w:numPr>
          <w:ilvl w:val="0"/>
          <w:numId w:val="10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Использовать знания и умения в практической деятельности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и повседневной </w:t>
      </w:r>
      <w:r w:rsidR="004B229C" w:rsidRPr="00D10400">
        <w:rPr>
          <w:rFonts w:ascii="Times New Roman" w:eastAsia="Times New Roman" w:hAnsi="Times New Roman" w:cs="Times New Roman"/>
          <w:sz w:val="24"/>
          <w:szCs w:val="24"/>
        </w:rPr>
        <w:t>жизни для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объяснения химических явлений в быту. Экологически грамотного поведения, оценки влияния загрязнения на организм человека, безопасного обращения с горючими и токсичными веществами, лабораторным оборудованием, приготовления растворов заданной концентрации</w:t>
      </w:r>
    </w:p>
    <w:p w:rsidR="004B229C" w:rsidRDefault="00517C9E" w:rsidP="004B229C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229C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</w:p>
    <w:p w:rsidR="00517C9E" w:rsidRPr="00D10400" w:rsidRDefault="00517C9E" w:rsidP="004B229C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17C9E" w:rsidRPr="004B229C" w:rsidRDefault="00517C9E" w:rsidP="00492E51">
      <w:pPr>
        <w:pStyle w:val="a3"/>
        <w:numPr>
          <w:ilvl w:val="0"/>
          <w:numId w:val="10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формировать на базе знаний и умений научную картину мира как компонент общечеловеческой культуры;</w:t>
      </w:r>
    </w:p>
    <w:p w:rsidR="00517C9E" w:rsidRPr="004B229C" w:rsidRDefault="00517C9E" w:rsidP="00492E51">
      <w:pPr>
        <w:pStyle w:val="a3"/>
        <w:numPr>
          <w:ilvl w:val="0"/>
          <w:numId w:val="10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осуществлять гигиеническое воспитание и формирование здорового образа жизни в целях сохранения психического и нравственного здоровья человека;</w:t>
      </w:r>
    </w:p>
    <w:p w:rsidR="00517C9E" w:rsidRPr="004B229C" w:rsidRDefault="00517C9E" w:rsidP="00492E51">
      <w:pPr>
        <w:pStyle w:val="a3"/>
        <w:numPr>
          <w:ilvl w:val="0"/>
          <w:numId w:val="10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устанавливать гармоничные отношения учащихся с природой, со всем живым как главной ценностью на Земле;</w:t>
      </w:r>
    </w:p>
    <w:p w:rsidR="00517C9E" w:rsidRPr="004B229C" w:rsidRDefault="00517C9E" w:rsidP="00492E51">
      <w:pPr>
        <w:pStyle w:val="a3"/>
        <w:numPr>
          <w:ilvl w:val="0"/>
          <w:numId w:val="10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29C">
        <w:rPr>
          <w:rFonts w:ascii="Times New Roman" w:eastAsia="Times New Roman" w:hAnsi="Times New Roman" w:cs="Times New Roman"/>
          <w:sz w:val="24"/>
          <w:szCs w:val="24"/>
        </w:rPr>
        <w:t>готовить школьников к практической деятельности в области сельского хозяйства, медицины, здравоохранения;</w:t>
      </w:r>
    </w:p>
    <w:p w:rsidR="00517C9E" w:rsidRPr="004B229C" w:rsidRDefault="004B229C" w:rsidP="00492E51">
      <w:pPr>
        <w:pStyle w:val="a3"/>
        <w:numPr>
          <w:ilvl w:val="0"/>
          <w:numId w:val="10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C9E" w:rsidRPr="004B229C">
        <w:rPr>
          <w:rFonts w:ascii="Times New Roman" w:eastAsia="Times New Roman" w:hAnsi="Times New Roman" w:cs="Times New Roman"/>
          <w:sz w:val="24"/>
          <w:szCs w:val="24"/>
        </w:rPr>
        <w:t>зучать общие биологические закономерности и уровни организации живой природы.</w:t>
      </w:r>
    </w:p>
    <w:p w:rsidR="00517C9E" w:rsidRPr="00D10400" w:rsidRDefault="00517C9E" w:rsidP="00D10400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Выпускник должен знать/понимать:</w:t>
      </w:r>
    </w:p>
    <w:p w:rsidR="00517C9E" w:rsidRPr="00D10400" w:rsidRDefault="00517C9E" w:rsidP="00492E51">
      <w:pPr>
        <w:pStyle w:val="a3"/>
        <w:numPr>
          <w:ilvl w:val="0"/>
          <w:numId w:val="1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основные положения биологических теорий;</w:t>
      </w:r>
    </w:p>
    <w:p w:rsidR="00517C9E" w:rsidRPr="00D10400" w:rsidRDefault="00517C9E" w:rsidP="00492E51">
      <w:pPr>
        <w:pStyle w:val="a3"/>
        <w:numPr>
          <w:ilvl w:val="0"/>
          <w:numId w:val="1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строение клетки, генов и хромосом, вида и экосистем,</w:t>
      </w:r>
    </w:p>
    <w:p w:rsidR="00517C9E" w:rsidRPr="00D10400" w:rsidRDefault="00517C9E" w:rsidP="00492E51">
      <w:pPr>
        <w:pStyle w:val="a3"/>
        <w:numPr>
          <w:ilvl w:val="0"/>
          <w:numId w:val="1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сущность процессов размножения, оплодотворения, действия искусственного и естественного отбора, формирование приспособленности, образование видов, круговорот веществ,</w:t>
      </w:r>
    </w:p>
    <w:p w:rsidR="00517C9E" w:rsidRPr="00D10400" w:rsidRDefault="00517C9E" w:rsidP="00492E51">
      <w:pPr>
        <w:pStyle w:val="a3"/>
        <w:numPr>
          <w:ilvl w:val="0"/>
          <w:numId w:val="1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вклад выдающихся учёных в развитие биологической науки;</w:t>
      </w:r>
    </w:p>
    <w:p w:rsidR="00517C9E" w:rsidRPr="00D10400" w:rsidRDefault="00517C9E" w:rsidP="00492E51">
      <w:pPr>
        <w:pStyle w:val="a3"/>
        <w:numPr>
          <w:ilvl w:val="0"/>
          <w:numId w:val="1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биологическую терминологию и символику.</w:t>
      </w:r>
    </w:p>
    <w:p w:rsidR="00517C9E" w:rsidRPr="004B229C" w:rsidRDefault="00517C9E" w:rsidP="004B22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17C9E" w:rsidRPr="00D10400" w:rsidRDefault="00517C9E" w:rsidP="00492E51">
      <w:pPr>
        <w:pStyle w:val="a3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роль биологии в формировании научного мировоззрения, вклад биологических теорий в формирование современной естественнонаучной картины мира; единство живой и неживой природы, отрицательное влияние алкоголя, никотина, наркотических веществ на развитие зародыша человека, влияние мутагенов, экологических факторов на организм человека, причины эволюции, нарушений развития организмов, наследственных заболеваний, необходимость сохранения многообразия видов;</w:t>
      </w:r>
    </w:p>
    <w:p w:rsidR="00517C9E" w:rsidRPr="00D10400" w:rsidRDefault="00517C9E" w:rsidP="00492E51">
      <w:pPr>
        <w:pStyle w:val="a3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экосистемах;</w:t>
      </w:r>
    </w:p>
    <w:p w:rsidR="00517C9E" w:rsidRPr="00D10400" w:rsidRDefault="00517C9E" w:rsidP="00492E51">
      <w:pPr>
        <w:pStyle w:val="a3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Описывать особей по морфологическому критерию;</w:t>
      </w:r>
    </w:p>
    <w:p w:rsidR="00517C9E" w:rsidRPr="00D10400" w:rsidRDefault="00517C9E" w:rsidP="00492E51">
      <w:pPr>
        <w:pStyle w:val="a3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Выявлять приспособления организмов к среде обитания;</w:t>
      </w:r>
    </w:p>
    <w:p w:rsidR="00517C9E" w:rsidRPr="00D10400" w:rsidRDefault="00517C9E" w:rsidP="00492E51">
      <w:pPr>
        <w:pStyle w:val="a3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Сравнивать биологические объекты, процессы и делать выводы;</w:t>
      </w:r>
    </w:p>
    <w:p w:rsidR="00517C9E" w:rsidRPr="00D10400" w:rsidRDefault="00517C9E" w:rsidP="00492E51">
      <w:pPr>
        <w:pStyle w:val="a3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 оценивать различные </w:t>
      </w:r>
      <w:r w:rsidR="004B229C" w:rsidRPr="00D10400">
        <w:rPr>
          <w:rFonts w:ascii="Times New Roman" w:eastAsia="Times New Roman" w:hAnsi="Times New Roman" w:cs="Times New Roman"/>
          <w:sz w:val="24"/>
          <w:szCs w:val="24"/>
        </w:rPr>
        <w:t>гипотезы сущности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жизни, глобальные экологические проблемы, пути собственной деятельности в окружающей среде;</w:t>
      </w:r>
    </w:p>
    <w:p w:rsidR="00517C9E" w:rsidRPr="00D10400" w:rsidRDefault="00517C9E" w:rsidP="00492E51">
      <w:pPr>
        <w:pStyle w:val="a3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517C9E" w:rsidRPr="00D10400" w:rsidRDefault="00517C9E" w:rsidP="00492E51">
      <w:pPr>
        <w:pStyle w:val="a3"/>
        <w:numPr>
          <w:ilvl w:val="0"/>
          <w:numId w:val="1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и критически их оценивать.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Образовательная область «Физическая культура»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область представлена предметами:</w:t>
      </w:r>
    </w:p>
    <w:p w:rsidR="00517C9E" w:rsidRPr="00F64F20" w:rsidRDefault="00517C9E" w:rsidP="00492E51">
      <w:pPr>
        <w:pStyle w:val="a3"/>
        <w:numPr>
          <w:ilvl w:val="0"/>
          <w:numId w:val="1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F20">
        <w:rPr>
          <w:rFonts w:ascii="Times New Roman" w:eastAsia="Times New Roman" w:hAnsi="Times New Roman" w:cs="Times New Roman"/>
          <w:sz w:val="24"/>
          <w:szCs w:val="24"/>
        </w:rPr>
        <w:t>физическая культура;</w:t>
      </w:r>
    </w:p>
    <w:p w:rsidR="00517C9E" w:rsidRPr="00F64F20" w:rsidRDefault="00517C9E" w:rsidP="00492E51">
      <w:pPr>
        <w:pStyle w:val="a3"/>
        <w:numPr>
          <w:ilvl w:val="0"/>
          <w:numId w:val="1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F20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жизнедеятельности.</w:t>
      </w:r>
    </w:p>
    <w:p w:rsidR="00517C9E" w:rsidRPr="00D10400" w:rsidRDefault="00517C9E" w:rsidP="00D10400">
      <w:pPr>
        <w:spacing w:after="0" w:line="276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17C9E" w:rsidRPr="00F64F20" w:rsidRDefault="00F64F20" w:rsidP="00492E51">
      <w:pPr>
        <w:pStyle w:val="a3"/>
        <w:numPr>
          <w:ilvl w:val="0"/>
          <w:numId w:val="1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17C9E" w:rsidRPr="00F64F20">
        <w:rPr>
          <w:rFonts w:ascii="Times New Roman" w:eastAsia="Times New Roman" w:hAnsi="Times New Roman" w:cs="Times New Roman"/>
          <w:sz w:val="24"/>
          <w:szCs w:val="24"/>
        </w:rPr>
        <w:t>креплять здоровье и содействовать нормальному физическому развитию школьников;</w:t>
      </w:r>
    </w:p>
    <w:p w:rsidR="00517C9E" w:rsidRPr="00F64F20" w:rsidRDefault="00F64F20" w:rsidP="00492E51">
      <w:pPr>
        <w:pStyle w:val="a3"/>
        <w:numPr>
          <w:ilvl w:val="0"/>
          <w:numId w:val="1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17C9E" w:rsidRPr="00F64F20">
        <w:rPr>
          <w:rFonts w:ascii="Times New Roman" w:eastAsia="Times New Roman" w:hAnsi="Times New Roman" w:cs="Times New Roman"/>
          <w:sz w:val="24"/>
          <w:szCs w:val="24"/>
        </w:rPr>
        <w:t>азвивать двигательные (кондиционные и координационные) способности;</w:t>
      </w:r>
    </w:p>
    <w:p w:rsidR="00517C9E" w:rsidRPr="00F64F20" w:rsidRDefault="00517C9E" w:rsidP="00492E51">
      <w:pPr>
        <w:pStyle w:val="a3"/>
        <w:numPr>
          <w:ilvl w:val="0"/>
          <w:numId w:val="1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F20">
        <w:rPr>
          <w:rFonts w:ascii="Times New Roman" w:eastAsia="Times New Roman" w:hAnsi="Times New Roman" w:cs="Times New Roman"/>
          <w:sz w:val="24"/>
          <w:szCs w:val="24"/>
        </w:rPr>
        <w:t xml:space="preserve">обучать жизненно важным </w:t>
      </w:r>
      <w:r w:rsidR="00F64F20" w:rsidRPr="00F64F20">
        <w:rPr>
          <w:rFonts w:ascii="Times New Roman" w:eastAsia="Times New Roman" w:hAnsi="Times New Roman" w:cs="Times New Roman"/>
          <w:sz w:val="24"/>
          <w:szCs w:val="24"/>
        </w:rPr>
        <w:t>двигательным умениям</w:t>
      </w:r>
      <w:r w:rsidRPr="00F64F20">
        <w:rPr>
          <w:rFonts w:ascii="Times New Roman" w:eastAsia="Times New Roman" w:hAnsi="Times New Roman" w:cs="Times New Roman"/>
          <w:sz w:val="24"/>
          <w:szCs w:val="24"/>
        </w:rPr>
        <w:t xml:space="preserve"> и навыкам;</w:t>
      </w:r>
    </w:p>
    <w:p w:rsidR="00517C9E" w:rsidRPr="00F64F20" w:rsidRDefault="00517C9E" w:rsidP="00492E51">
      <w:pPr>
        <w:pStyle w:val="a3"/>
        <w:numPr>
          <w:ilvl w:val="0"/>
          <w:numId w:val="1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F20">
        <w:rPr>
          <w:rFonts w:ascii="Times New Roman" w:eastAsia="Times New Roman" w:hAnsi="Times New Roman" w:cs="Times New Roman"/>
          <w:sz w:val="24"/>
          <w:szCs w:val="24"/>
        </w:rPr>
        <w:t>приобретать необходимые знания в области физической культуры и спорта;</w:t>
      </w:r>
    </w:p>
    <w:p w:rsidR="00517C9E" w:rsidRPr="00F64F20" w:rsidRDefault="00F64F20" w:rsidP="00492E51">
      <w:pPr>
        <w:pStyle w:val="a3"/>
        <w:numPr>
          <w:ilvl w:val="0"/>
          <w:numId w:val="1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F20">
        <w:rPr>
          <w:rFonts w:ascii="Times New Roman" w:eastAsia="Times New Roman" w:hAnsi="Times New Roman" w:cs="Times New Roman"/>
          <w:sz w:val="24"/>
          <w:szCs w:val="24"/>
        </w:rPr>
        <w:t>воспитывать потребности</w:t>
      </w:r>
      <w:r w:rsidR="00517C9E" w:rsidRPr="00F64F20">
        <w:rPr>
          <w:rFonts w:ascii="Times New Roman" w:eastAsia="Times New Roman" w:hAnsi="Times New Roman" w:cs="Times New Roman"/>
          <w:sz w:val="24"/>
          <w:szCs w:val="24"/>
        </w:rPr>
        <w:t xml:space="preserve">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517C9E" w:rsidRPr="00F64F20" w:rsidRDefault="00517C9E" w:rsidP="00492E51">
      <w:pPr>
        <w:pStyle w:val="a3"/>
        <w:numPr>
          <w:ilvl w:val="0"/>
          <w:numId w:val="1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F20">
        <w:rPr>
          <w:rFonts w:ascii="Times New Roman" w:eastAsia="Times New Roman" w:hAnsi="Times New Roman" w:cs="Times New Roman"/>
          <w:sz w:val="24"/>
          <w:szCs w:val="24"/>
        </w:rPr>
        <w:t>развивать детей с двигательной одарённостью</w:t>
      </w:r>
      <w:r w:rsidR="00F64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C9E" w:rsidRPr="00D10400" w:rsidRDefault="00517C9E" w:rsidP="00D104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C9E" w:rsidRPr="00D10400" w:rsidRDefault="00517C9E" w:rsidP="00F64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517C9E" w:rsidRPr="00D10400" w:rsidRDefault="00517C9E" w:rsidP="00492E51">
      <w:pPr>
        <w:pStyle w:val="a3"/>
        <w:numPr>
          <w:ilvl w:val="0"/>
          <w:numId w:val="1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знать роль физической культуры и спорта в развитии общества и человека формировании </w:t>
      </w:r>
      <w:r w:rsidR="00F64F20" w:rsidRPr="00D10400">
        <w:rPr>
          <w:rFonts w:ascii="Times New Roman" w:eastAsia="Times New Roman" w:hAnsi="Times New Roman" w:cs="Times New Roman"/>
          <w:bCs/>
          <w:sz w:val="24"/>
          <w:szCs w:val="24"/>
        </w:rPr>
        <w:t>ЗОЖ,</w:t>
      </w: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активного отдыха, профилактике вредных привычек, цели и принципы современного олимпийского движения, региональные виды спорта, ведущих спортсменов РС(Я);</w:t>
      </w:r>
    </w:p>
    <w:p w:rsidR="00517C9E" w:rsidRPr="00D10400" w:rsidRDefault="00517C9E" w:rsidP="00492E51">
      <w:pPr>
        <w:pStyle w:val="a3"/>
        <w:numPr>
          <w:ilvl w:val="0"/>
          <w:numId w:val="1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>основные правила выполнения двигательных действий,</w:t>
      </w:r>
    </w:p>
    <w:p w:rsidR="00517C9E" w:rsidRPr="00D10400" w:rsidRDefault="00517C9E" w:rsidP="00492E51">
      <w:pPr>
        <w:pStyle w:val="a3"/>
        <w:numPr>
          <w:ilvl w:val="0"/>
          <w:numId w:val="1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>правила закаливания, способы самомассажа;</w:t>
      </w:r>
    </w:p>
    <w:p w:rsidR="00517C9E" w:rsidRPr="00D10400" w:rsidRDefault="00517C9E" w:rsidP="00492E51">
      <w:pPr>
        <w:pStyle w:val="a3"/>
        <w:numPr>
          <w:ilvl w:val="0"/>
          <w:numId w:val="1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гигиенически требования и правила ТБ во время самостоятельных занятий</w:t>
      </w:r>
    </w:p>
    <w:p w:rsidR="00517C9E" w:rsidRPr="00F64F20" w:rsidRDefault="00517C9E" w:rsidP="00F64F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517C9E" w:rsidRPr="00D10400" w:rsidRDefault="00517C9E" w:rsidP="00492E51">
      <w:pPr>
        <w:pStyle w:val="a3"/>
        <w:numPr>
          <w:ilvl w:val="0"/>
          <w:numId w:val="1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>составлять и выполнять комплекс гигиенической гимнастики и специализированную зарядку для коррекции осанки, отклонений в развитии организма</w:t>
      </w:r>
    </w:p>
    <w:p w:rsidR="00517C9E" w:rsidRPr="00D10400" w:rsidRDefault="00517C9E" w:rsidP="00492E51">
      <w:pPr>
        <w:pStyle w:val="a3"/>
        <w:numPr>
          <w:ilvl w:val="0"/>
          <w:numId w:val="1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>выполнять основные гимнастические, акробатические, л/а упражнения, технические действия в спортивных играх;</w:t>
      </w:r>
    </w:p>
    <w:p w:rsidR="00517C9E" w:rsidRPr="00D10400" w:rsidRDefault="00517C9E" w:rsidP="00492E51">
      <w:pPr>
        <w:pStyle w:val="a3"/>
        <w:numPr>
          <w:ilvl w:val="0"/>
          <w:numId w:val="1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>регулировать физическую нагрузку, осуществлять самоконтроль;</w:t>
      </w:r>
    </w:p>
    <w:p w:rsidR="00517C9E" w:rsidRPr="00D10400" w:rsidRDefault="00517C9E" w:rsidP="00492E51">
      <w:pPr>
        <w:pStyle w:val="a3"/>
        <w:numPr>
          <w:ilvl w:val="0"/>
          <w:numId w:val="1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знания и умения для самостоятельных занятий по формированию телосложения, коррекции осанки, развитию физических качеств с учётом состояния здоровья, выполнять элементы судейства соревнований и правила проведения туристических походов.</w:t>
      </w:r>
    </w:p>
    <w:p w:rsidR="00517C9E" w:rsidRPr="00D10400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</w:p>
    <w:p w:rsidR="00517C9E" w:rsidRPr="00F64F20" w:rsidRDefault="00517C9E" w:rsidP="00F64F2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17C9E" w:rsidRPr="00D10400" w:rsidRDefault="00F64F20" w:rsidP="00492E51">
      <w:pPr>
        <w:pStyle w:val="a3"/>
        <w:numPr>
          <w:ilvl w:val="0"/>
          <w:numId w:val="1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формировать у</w:t>
      </w:r>
      <w:r w:rsidR="00517C9E" w:rsidRPr="00D10400">
        <w:rPr>
          <w:rFonts w:ascii="Times New Roman" w:eastAsia="Times New Roman" w:hAnsi="Times New Roman" w:cs="Times New Roman"/>
          <w:sz w:val="24"/>
          <w:szCs w:val="24"/>
        </w:rPr>
        <w:t xml:space="preserve"> школьников представления о многообразии окружающего мира, включая многочисленные опасности природного, техногенного и социального характера; прививать им чувства опасности, осторожности, элементарных навыков безопасного поведения дома, на улице, на природе;</w:t>
      </w:r>
    </w:p>
    <w:p w:rsidR="00517C9E" w:rsidRPr="00D10400" w:rsidRDefault="00517C9E" w:rsidP="00492E51">
      <w:pPr>
        <w:pStyle w:val="a3"/>
        <w:numPr>
          <w:ilvl w:val="0"/>
          <w:numId w:val="1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формировать у учащихся сознательное и ответственное отношение к вопросам личной безопасности и безопасности окружающих, овладеть приёмами оказания первой медицинской помощи, пользоваться средствами индивидуальной защиты,</w:t>
      </w:r>
    </w:p>
    <w:p w:rsidR="00517C9E" w:rsidRPr="00D10400" w:rsidRDefault="00517C9E" w:rsidP="00492E51">
      <w:pPr>
        <w:pStyle w:val="a3"/>
        <w:numPr>
          <w:ilvl w:val="0"/>
          <w:numId w:val="1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="00F64F20" w:rsidRPr="00D10400">
        <w:rPr>
          <w:rFonts w:ascii="Times New Roman" w:eastAsia="Times New Roman" w:hAnsi="Times New Roman" w:cs="Times New Roman"/>
          <w:sz w:val="24"/>
          <w:szCs w:val="24"/>
        </w:rPr>
        <w:t>приобретению обучающимися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сохранять жизнь и </w:t>
      </w:r>
      <w:r w:rsidR="00F64F20" w:rsidRPr="00D10400">
        <w:rPr>
          <w:rFonts w:ascii="Times New Roman" w:eastAsia="Times New Roman" w:hAnsi="Times New Roman" w:cs="Times New Roman"/>
          <w:sz w:val="24"/>
          <w:szCs w:val="24"/>
        </w:rPr>
        <w:t>здоровье в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 жизнеопасных </w:t>
      </w:r>
      <w:r w:rsidR="00F64F20" w:rsidRPr="00D10400">
        <w:rPr>
          <w:rFonts w:ascii="Times New Roman" w:eastAsia="Times New Roman" w:hAnsi="Times New Roman" w:cs="Times New Roman"/>
          <w:sz w:val="24"/>
          <w:szCs w:val="24"/>
        </w:rPr>
        <w:t>ситуациях дома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>, на улице, в природе. При угрозе террористического акта, в ситуациях криминогенного характера;</w:t>
      </w:r>
    </w:p>
    <w:p w:rsidR="00517C9E" w:rsidRPr="00D10400" w:rsidRDefault="00517C9E" w:rsidP="00492E51">
      <w:pPr>
        <w:pStyle w:val="a3"/>
        <w:numPr>
          <w:ilvl w:val="0"/>
          <w:numId w:val="1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изучать опасные и вредные факторы окружающей среды, воздействующие на здоровье человека в повседневной жизни, а также при стихийных бедствиях, промышленных и транспортных авариях, социально – политических конфликтах;</w:t>
      </w:r>
    </w:p>
    <w:p w:rsidR="00517C9E" w:rsidRPr="00D10400" w:rsidRDefault="00517C9E" w:rsidP="00492E51">
      <w:pPr>
        <w:pStyle w:val="a3"/>
        <w:numPr>
          <w:ilvl w:val="0"/>
          <w:numId w:val="1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в ситуациях реальной жизни;</w:t>
      </w:r>
    </w:p>
    <w:p w:rsidR="00517C9E" w:rsidRPr="00D10400" w:rsidRDefault="00517C9E" w:rsidP="00492E51">
      <w:pPr>
        <w:pStyle w:val="a3"/>
        <w:numPr>
          <w:ilvl w:val="0"/>
          <w:numId w:val="1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готовить выпускников к службе в армии, сформировать духовно-нравственные ценности «отечество», «гражданин», «патриот», «долг».</w:t>
      </w:r>
    </w:p>
    <w:p w:rsidR="00517C9E" w:rsidRPr="00D10400" w:rsidRDefault="00517C9E" w:rsidP="00492E51">
      <w:pPr>
        <w:pStyle w:val="a3"/>
        <w:numPr>
          <w:ilvl w:val="0"/>
          <w:numId w:val="1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 xml:space="preserve">В 10-11 классах на изучение Основ безопасности жизнедеятельности выделяется по 1 часа в </w:t>
      </w:r>
      <w:r w:rsidR="00F64F20" w:rsidRPr="00D10400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D10400">
        <w:rPr>
          <w:rFonts w:ascii="Times New Roman" w:eastAsia="Times New Roman" w:hAnsi="Times New Roman" w:cs="Times New Roman"/>
          <w:sz w:val="24"/>
          <w:szCs w:val="24"/>
        </w:rPr>
        <w:t>. В 10 классе проводятся сборы по основам военной службы с юношами в летний период.</w:t>
      </w:r>
    </w:p>
    <w:p w:rsidR="00517C9E" w:rsidRPr="00D10400" w:rsidRDefault="00517C9E" w:rsidP="00F64F2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517C9E" w:rsidRPr="00D10400" w:rsidRDefault="00517C9E" w:rsidP="00492E51">
      <w:pPr>
        <w:pStyle w:val="a3"/>
        <w:numPr>
          <w:ilvl w:val="0"/>
          <w:numId w:val="1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основные составляющие ЗОЖ и их влияние на безопасность личности; основы репродуктивного здоровья и влияние на него различных факторов;</w:t>
      </w:r>
    </w:p>
    <w:p w:rsidR="00517C9E" w:rsidRPr="00D10400" w:rsidRDefault="00517C9E" w:rsidP="00492E51">
      <w:pPr>
        <w:pStyle w:val="a3"/>
        <w:numPr>
          <w:ilvl w:val="0"/>
          <w:numId w:val="1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опасности природного, техногенного и социального происхождения, характерные для своего региона;</w:t>
      </w:r>
    </w:p>
    <w:p w:rsidR="00517C9E" w:rsidRPr="00D10400" w:rsidRDefault="00517C9E" w:rsidP="00492E51">
      <w:pPr>
        <w:pStyle w:val="a3"/>
        <w:numPr>
          <w:ilvl w:val="0"/>
          <w:numId w:val="1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основные задачи государственных служб по защите населения и территорий от ЧС природного и техногенного характера;</w:t>
      </w:r>
    </w:p>
    <w:p w:rsidR="00517C9E" w:rsidRPr="00D10400" w:rsidRDefault="00517C9E" w:rsidP="00492E51">
      <w:pPr>
        <w:pStyle w:val="a3"/>
        <w:numPr>
          <w:ilvl w:val="0"/>
          <w:numId w:val="1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законодательства об обороне государства и воинской обязанности;</w:t>
      </w:r>
    </w:p>
    <w:p w:rsidR="00517C9E" w:rsidRPr="00D10400" w:rsidRDefault="00517C9E" w:rsidP="00492E51">
      <w:pPr>
        <w:pStyle w:val="a3"/>
        <w:numPr>
          <w:ilvl w:val="0"/>
          <w:numId w:val="1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состав и предназначение ВС РФ;</w:t>
      </w:r>
    </w:p>
    <w:p w:rsidR="00517C9E" w:rsidRPr="00D10400" w:rsidRDefault="00517C9E" w:rsidP="00492E51">
      <w:pPr>
        <w:pStyle w:val="a3"/>
        <w:numPr>
          <w:ilvl w:val="0"/>
          <w:numId w:val="1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порядок первоначальной постановки на воинский учёт, призыва га военную службу;</w:t>
      </w:r>
    </w:p>
    <w:p w:rsidR="00517C9E" w:rsidRPr="00D10400" w:rsidRDefault="00517C9E" w:rsidP="00492E51">
      <w:pPr>
        <w:pStyle w:val="a3"/>
        <w:numPr>
          <w:ilvl w:val="0"/>
          <w:numId w:val="1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основные права и обязанности граждан по призыву на военную службу, во время прохождения службы и пребывания в запасе;</w:t>
      </w:r>
    </w:p>
    <w:p w:rsidR="00517C9E" w:rsidRPr="00D10400" w:rsidRDefault="00517C9E" w:rsidP="00492E51">
      <w:pPr>
        <w:pStyle w:val="a3"/>
        <w:numPr>
          <w:ilvl w:val="0"/>
          <w:numId w:val="1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основные виды военно-профессиональной деятельности;</w:t>
      </w:r>
    </w:p>
    <w:p w:rsidR="00517C9E" w:rsidRPr="00D10400" w:rsidRDefault="00517C9E" w:rsidP="00492E51">
      <w:pPr>
        <w:pStyle w:val="a3"/>
        <w:numPr>
          <w:ilvl w:val="0"/>
          <w:numId w:val="1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предназначение, задачи и структура РСЧС;</w:t>
      </w:r>
    </w:p>
    <w:p w:rsidR="00517C9E" w:rsidRPr="00D10400" w:rsidRDefault="00517C9E" w:rsidP="00492E51">
      <w:pPr>
        <w:pStyle w:val="a3"/>
        <w:numPr>
          <w:ilvl w:val="0"/>
          <w:numId w:val="1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предназначение, задачи и структура ГО РФ.</w:t>
      </w:r>
    </w:p>
    <w:p w:rsidR="00517C9E" w:rsidRPr="00F64F20" w:rsidRDefault="00517C9E" w:rsidP="00D10400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17C9E" w:rsidRPr="00D10400" w:rsidRDefault="00517C9E" w:rsidP="00492E51">
      <w:pPr>
        <w:pStyle w:val="a3"/>
        <w:numPr>
          <w:ilvl w:val="0"/>
          <w:numId w:val="1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применять основные способы защиты от ЧС природного и техногенного характера, в том числе своего региона;</w:t>
      </w:r>
    </w:p>
    <w:p w:rsidR="00517C9E" w:rsidRPr="00D10400" w:rsidRDefault="00517C9E" w:rsidP="00492E51">
      <w:pPr>
        <w:pStyle w:val="a3"/>
        <w:numPr>
          <w:ilvl w:val="0"/>
          <w:numId w:val="1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практически использовать необходимые навыки в области ГО;</w:t>
      </w:r>
    </w:p>
    <w:p w:rsidR="00517C9E" w:rsidRPr="00D10400" w:rsidRDefault="00517C9E" w:rsidP="00492E51">
      <w:pPr>
        <w:pStyle w:val="a3"/>
        <w:numPr>
          <w:ilvl w:val="0"/>
          <w:numId w:val="1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517C9E" w:rsidRPr="00D10400" w:rsidRDefault="00517C9E" w:rsidP="00492E51">
      <w:pPr>
        <w:pStyle w:val="a3"/>
        <w:numPr>
          <w:ilvl w:val="0"/>
          <w:numId w:val="1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самоопределению по отношению к военной службе;</w:t>
      </w:r>
    </w:p>
    <w:p w:rsidR="00517C9E" w:rsidRPr="00D10400" w:rsidRDefault="00517C9E" w:rsidP="00492E51">
      <w:pPr>
        <w:pStyle w:val="a3"/>
        <w:numPr>
          <w:ilvl w:val="0"/>
          <w:numId w:val="1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00">
        <w:rPr>
          <w:rFonts w:ascii="Times New Roman" w:eastAsia="Times New Roman" w:hAnsi="Times New Roman" w:cs="Times New Roman"/>
          <w:sz w:val="24"/>
          <w:szCs w:val="24"/>
        </w:rPr>
        <w:t>использовать знания и умения для ведения ЗОЖ, оказания первой медицинской помощи, развития духовных и физических качеств, необходимых для прохождения военной службы, при обращении в службу экстренной помощи.</w:t>
      </w:r>
    </w:p>
    <w:p w:rsidR="00BD6B34" w:rsidRDefault="00BD6B34" w:rsidP="00BD6B34">
      <w:pPr>
        <w:pStyle w:val="a3"/>
        <w:tabs>
          <w:tab w:val="left" w:pos="6237"/>
        </w:tabs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B3D37" w:rsidRPr="008B3D37" w:rsidRDefault="008B3D37" w:rsidP="008B3D37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D37">
        <w:rPr>
          <w:rFonts w:ascii="Times New Roman" w:eastAsia="Times New Roman" w:hAnsi="Times New Roman" w:cs="Times New Roman"/>
          <w:b/>
          <w:bCs/>
          <w:sz w:val="24"/>
          <w:szCs w:val="24"/>
        </w:rPr>
        <w:t>Астрономия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метеоритов и нового класса небесных тел карликовых планет.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lastRenderedPageBreak/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Узнать, как по наблюдениям пульсирующих звёзд цефеид  определять расстояния до других галактик, как астрономы по наблюдениям двойных и кратных звёзд определяют их массы.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8B3D37" w:rsidRPr="00F854BC" w:rsidRDefault="008B3D37" w:rsidP="00492E51">
      <w:pPr>
        <w:pStyle w:val="a3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854BC">
        <w:rPr>
          <w:rFonts w:ascii="Times New Roman" w:hAnsi="Times New Roman"/>
          <w:sz w:val="24"/>
          <w:szCs w:val="28"/>
        </w:rPr>
        <w:t>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:rsidR="008B3D37" w:rsidRPr="003C07BA" w:rsidRDefault="008B3D37" w:rsidP="00492E51">
      <w:pPr>
        <w:pStyle w:val="a3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</w:pPr>
      <w:r w:rsidRPr="00F854BC">
        <w:rPr>
          <w:rFonts w:ascii="Times New Roman" w:hAnsi="Times New Roman"/>
          <w:sz w:val="24"/>
          <w:szCs w:val="28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8B3D37" w:rsidRDefault="008B3D37" w:rsidP="00BD6B34">
      <w:pPr>
        <w:pStyle w:val="a3"/>
        <w:tabs>
          <w:tab w:val="left" w:pos="6237"/>
        </w:tabs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B3D37" w:rsidRPr="00416DD8" w:rsidRDefault="008B3D37" w:rsidP="00BD6B34">
      <w:pPr>
        <w:pStyle w:val="a3"/>
        <w:tabs>
          <w:tab w:val="left" w:pos="6237"/>
        </w:tabs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7026D" w:rsidRDefault="0057026D" w:rsidP="005772A7">
      <w:pPr>
        <w:pStyle w:val="a3"/>
        <w:numPr>
          <w:ilvl w:val="0"/>
          <w:numId w:val="2"/>
        </w:numPr>
        <w:tabs>
          <w:tab w:val="left" w:pos="6237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416DD8">
        <w:rPr>
          <w:rFonts w:ascii="Times New Roman" w:hAnsi="Times New Roman" w:cs="Times New Roman"/>
          <w:b/>
          <w:sz w:val="24"/>
          <w:u w:val="single"/>
        </w:rPr>
        <w:t>Программы отдельных учебных предметов, курсов.</w:t>
      </w:r>
    </w:p>
    <w:p w:rsidR="00525D93" w:rsidRDefault="00525D93" w:rsidP="00525D93">
      <w:pPr>
        <w:pStyle w:val="a3"/>
        <w:tabs>
          <w:tab w:val="left" w:pos="6237"/>
        </w:tabs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25D93" w:rsidRPr="002F4770" w:rsidRDefault="00525D93" w:rsidP="00525D93">
      <w:pPr>
        <w:autoSpaceDE w:val="0"/>
        <w:autoSpaceDN w:val="0"/>
        <w:adjustRightInd w:val="0"/>
        <w:spacing w:after="0" w:line="240" w:lineRule="auto"/>
        <w:ind w:left="360" w:firstLine="425"/>
        <w:jc w:val="both"/>
        <w:rPr>
          <w:rFonts w:ascii="Times New Roman" w:hAnsi="Times New Roman"/>
          <w:sz w:val="24"/>
          <w:szCs w:val="24"/>
        </w:rPr>
      </w:pPr>
      <w:r w:rsidRPr="002F4770">
        <w:rPr>
          <w:rFonts w:ascii="Times New Roman" w:hAnsi="Times New Roman"/>
          <w:sz w:val="24"/>
          <w:szCs w:val="24"/>
        </w:rPr>
        <w:t xml:space="preserve">Программы отдельных предметов </w:t>
      </w:r>
      <w:r w:rsidR="002F4770" w:rsidRPr="002F4770">
        <w:rPr>
          <w:rFonts w:ascii="Times New Roman" w:hAnsi="Times New Roman"/>
          <w:sz w:val="24"/>
          <w:szCs w:val="24"/>
        </w:rPr>
        <w:t xml:space="preserve">на текущий учебный год </w:t>
      </w:r>
      <w:r w:rsidRPr="002F4770">
        <w:rPr>
          <w:rFonts w:ascii="Times New Roman" w:hAnsi="Times New Roman"/>
          <w:sz w:val="24"/>
          <w:szCs w:val="24"/>
        </w:rPr>
        <w:t>представлены в рабочих программах учителей школы</w:t>
      </w:r>
      <w:r w:rsidR="002F4770" w:rsidRPr="002F4770">
        <w:rPr>
          <w:rFonts w:ascii="Times New Roman" w:hAnsi="Times New Roman"/>
          <w:sz w:val="24"/>
          <w:szCs w:val="24"/>
        </w:rPr>
        <w:t xml:space="preserve"> и являются приложением к ООП СОО</w:t>
      </w:r>
      <w:r w:rsidRPr="002F4770">
        <w:rPr>
          <w:rFonts w:ascii="Times New Roman" w:hAnsi="Times New Roman"/>
          <w:sz w:val="24"/>
          <w:szCs w:val="24"/>
        </w:rPr>
        <w:t>.</w:t>
      </w:r>
    </w:p>
    <w:p w:rsidR="00525D93" w:rsidRDefault="00525D93" w:rsidP="00525D93">
      <w:pPr>
        <w:pStyle w:val="a3"/>
        <w:tabs>
          <w:tab w:val="left" w:pos="6237"/>
        </w:tabs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7026D" w:rsidRDefault="00BD6B34" w:rsidP="005772A7">
      <w:pPr>
        <w:pStyle w:val="a3"/>
        <w:numPr>
          <w:ilvl w:val="0"/>
          <w:numId w:val="2"/>
        </w:numPr>
        <w:tabs>
          <w:tab w:val="left" w:pos="6237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</w:t>
      </w:r>
      <w:r w:rsidR="0057026D" w:rsidRPr="00416DD8">
        <w:rPr>
          <w:rFonts w:ascii="Times New Roman" w:hAnsi="Times New Roman" w:cs="Times New Roman"/>
          <w:b/>
          <w:sz w:val="24"/>
          <w:u w:val="single"/>
        </w:rPr>
        <w:t>рограмм</w:t>
      </w:r>
      <w:r>
        <w:rPr>
          <w:rFonts w:ascii="Times New Roman" w:hAnsi="Times New Roman" w:cs="Times New Roman"/>
          <w:b/>
          <w:sz w:val="24"/>
          <w:u w:val="single"/>
        </w:rPr>
        <w:t>а</w:t>
      </w:r>
      <w:r w:rsidR="0057026D" w:rsidRPr="00416DD8">
        <w:rPr>
          <w:rFonts w:ascii="Times New Roman" w:hAnsi="Times New Roman" w:cs="Times New Roman"/>
          <w:b/>
          <w:sz w:val="24"/>
          <w:u w:val="single"/>
        </w:rPr>
        <w:t xml:space="preserve"> духовно-нравственного развития, </w:t>
      </w:r>
      <w:r w:rsidR="00D0577B" w:rsidRPr="00416DD8">
        <w:rPr>
          <w:rFonts w:ascii="Times New Roman" w:hAnsi="Times New Roman" w:cs="Times New Roman"/>
          <w:b/>
          <w:sz w:val="24"/>
          <w:u w:val="single"/>
        </w:rPr>
        <w:t>воспитания и социализации,</w:t>
      </w:r>
      <w:r w:rsidR="0057026D" w:rsidRPr="00416DD8">
        <w:rPr>
          <w:rFonts w:ascii="Times New Roman" w:hAnsi="Times New Roman" w:cs="Times New Roman"/>
          <w:b/>
          <w:sz w:val="24"/>
          <w:u w:val="single"/>
        </w:rPr>
        <w:t xml:space="preserve"> обучающихся на ступени среднего общего образования, включающую такие направления, как духовно-нравственное развитие и воспитание обучающихся, их </w:t>
      </w:r>
      <w:r w:rsidR="0057026D" w:rsidRPr="00416DD8">
        <w:rPr>
          <w:rFonts w:ascii="Times New Roman" w:hAnsi="Times New Roman" w:cs="Times New Roman"/>
          <w:b/>
          <w:sz w:val="24"/>
          <w:u w:val="single"/>
        </w:rPr>
        <w:lastRenderedPageBreak/>
        <w:t>социальная деятельность и профессиональная ориентация, формирование культуры здорового и безопасного образа жизни, экологической культуры.</w:t>
      </w:r>
    </w:p>
    <w:p w:rsidR="008F74BA" w:rsidRDefault="008F74BA" w:rsidP="008F74BA">
      <w:pPr>
        <w:pStyle w:val="a3"/>
        <w:tabs>
          <w:tab w:val="left" w:pos="6237"/>
        </w:tabs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74BA" w:rsidRPr="00353564" w:rsidRDefault="008F74BA" w:rsidP="008F74BA">
      <w:pPr>
        <w:pStyle w:val="Default"/>
        <w:spacing w:line="276" w:lineRule="auto"/>
        <w:ind w:firstLine="567"/>
        <w:jc w:val="both"/>
        <w:rPr>
          <w:color w:val="auto"/>
        </w:rPr>
      </w:pPr>
      <w:r w:rsidRPr="00353564">
        <w:rPr>
          <w:color w:val="auto"/>
        </w:rPr>
        <w:t xml:space="preserve">Программа духовно-нравственного развития, воспитания и социализации, обучающихся на ступени среднего общего образования (далее – Программа) построена на основе базовых национальных ценностей российского общества, таких, как патриотизм, социальная солидарность, гражданственность, семья, труд и творчество, наука, традиционные религии России, искусство, природа, человечество, и направлена на: </w:t>
      </w:r>
    </w:p>
    <w:p w:rsidR="008F74BA" w:rsidRPr="00353564" w:rsidRDefault="008F74BA" w:rsidP="00917E64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353564">
        <w:rPr>
          <w:color w:val="auto"/>
        </w:rPr>
        <w:t xml:space="preserve">обеспечение воспитания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укоренѐнного в духовных и культурных традициях многонационального народа Российской Федерации, подготовленного к жизненному самоопределению в процессе последовательного освоения им базовых национальных ценностей российского общества, общечеловеческих ценностей и воплощения их в социальной практике; </w:t>
      </w:r>
    </w:p>
    <w:p w:rsidR="008F74BA" w:rsidRPr="00353564" w:rsidRDefault="008F74BA" w:rsidP="00917E64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353564">
        <w:rPr>
          <w:color w:val="auto"/>
        </w:rPr>
        <w:t xml:space="preserve">саморазвития и самореализации обучающихся в процессе их участия в общественной жизни, в решении общественно значимых задач, сознательное усвоение принципов и правил выбора путей построения собственной жизни, определение перспектив дальнейшего профессионального и личностного роста; </w:t>
      </w:r>
    </w:p>
    <w:p w:rsidR="008F74BA" w:rsidRPr="00353564" w:rsidRDefault="008F74BA" w:rsidP="00917E64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353564">
        <w:rPr>
          <w:color w:val="auto"/>
        </w:rPr>
        <w:t xml:space="preserve">обеспечение готовности обучающихся к проектированию послешкольного образовательно-профессионального маршрута, формирование у них профориентационно значимых компетенций, способности к реализации их образовательно-профессиональных планов в соответствии с индивидуальными запросами и потребностями рынка труда; </w:t>
      </w:r>
    </w:p>
    <w:p w:rsidR="008F74BA" w:rsidRPr="00353564" w:rsidRDefault="008F74BA" w:rsidP="00917E64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353564">
        <w:rPr>
          <w:color w:val="auto"/>
        </w:rPr>
        <w:t xml:space="preserve">формирование у обучающихся мировоззренческих и ценностно-смысловых основ культуры профессиональной деятельности как компонента общей культуры личности; подготовка обучающихся к дальнейшей профессиональной самореализации в новых социокультурных и экономических условиях; </w:t>
      </w:r>
    </w:p>
    <w:p w:rsidR="008F74BA" w:rsidRPr="00353564" w:rsidRDefault="008F74BA" w:rsidP="00917E64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353564">
        <w:rPr>
          <w:color w:val="auto"/>
        </w:rPr>
        <w:t xml:space="preserve">сохранение и укрепление физического, психологического и социального здоровья обучающихся на ступени среднего (полного) общего </w:t>
      </w:r>
    </w:p>
    <w:p w:rsidR="008F74BA" w:rsidRPr="00353564" w:rsidRDefault="008F74BA" w:rsidP="00917E64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353564">
        <w:rPr>
          <w:color w:val="auto"/>
        </w:rPr>
        <w:t xml:space="preserve">образования как одной из ценностных составляющих личности обучающегося; </w:t>
      </w:r>
    </w:p>
    <w:p w:rsidR="008F74BA" w:rsidRPr="00353564" w:rsidRDefault="008F74BA" w:rsidP="00917E64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353564">
        <w:rPr>
          <w:color w:val="auto"/>
        </w:rPr>
        <w:t xml:space="preserve">формирование уважительного и ответственного отношения к созданию семьи; экологического мышления, культуры и поведения обучающихся; </w:t>
      </w:r>
    </w:p>
    <w:p w:rsidR="008F74BA" w:rsidRDefault="008F74BA" w:rsidP="00917E64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353564">
        <w:rPr>
          <w:color w:val="auto"/>
        </w:rPr>
        <w:t>формирование отношения к службе в Вооруженных Силах Российской Федерации как почетной обязанности гражданина России.</w:t>
      </w:r>
    </w:p>
    <w:p w:rsidR="008F74BA" w:rsidRPr="00353564" w:rsidRDefault="008F74BA" w:rsidP="008F74BA">
      <w:pPr>
        <w:pStyle w:val="Default"/>
        <w:spacing w:line="276" w:lineRule="auto"/>
        <w:ind w:left="1287"/>
        <w:jc w:val="both"/>
        <w:rPr>
          <w:color w:val="auto"/>
        </w:rPr>
      </w:pP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0FC8">
        <w:rPr>
          <w:rFonts w:ascii="Times New Roman" w:hAnsi="Times New Roman"/>
          <w:sz w:val="24"/>
          <w:szCs w:val="24"/>
        </w:rPr>
        <w:t>ПОЯСНИТЕЛЬНАЯ ЗАПИСКА</w:t>
      </w: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0FC8">
        <w:rPr>
          <w:rFonts w:ascii="Times New Roman" w:hAnsi="Times New Roman"/>
          <w:sz w:val="24"/>
          <w:szCs w:val="24"/>
        </w:rPr>
        <w:t xml:space="preserve">Нормативно-правовой и документальной основой программы являются: Закон «Об образовании РФ»; Концепция духовно-нравственного воспитания российских школьников. </w:t>
      </w: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0FC8">
        <w:rPr>
          <w:rFonts w:ascii="Times New Roman" w:hAnsi="Times New Roman"/>
          <w:sz w:val="24"/>
          <w:szCs w:val="24"/>
        </w:rPr>
        <w:t xml:space="preserve">Программа воспитания и социализации направлена на формирование пространства для духовно-нравственного развития школьников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России. </w:t>
      </w: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0FC8">
        <w:rPr>
          <w:rFonts w:ascii="Times New Roman" w:hAnsi="Times New Roman"/>
          <w:b/>
          <w:sz w:val="24"/>
          <w:szCs w:val="24"/>
          <w:u w:val="single"/>
        </w:rPr>
        <w:lastRenderedPageBreak/>
        <w:t>Цель программы</w:t>
      </w:r>
      <w:r w:rsidRPr="00DF0FC8">
        <w:rPr>
          <w:rFonts w:ascii="Times New Roman" w:hAnsi="Times New Roman"/>
          <w:b/>
          <w:sz w:val="24"/>
          <w:szCs w:val="24"/>
        </w:rPr>
        <w:t xml:space="preserve"> -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России, готового к осознанному профессиональному выбору. </w:t>
      </w:r>
    </w:p>
    <w:p w:rsidR="008F74BA" w:rsidRPr="00DF0FC8" w:rsidRDefault="008F74BA" w:rsidP="008F74BA">
      <w:pPr>
        <w:spacing w:after="0"/>
        <w:ind w:firstLine="567"/>
        <w:jc w:val="both"/>
        <w:rPr>
          <w:rStyle w:val="af"/>
          <w:rFonts w:eastAsia="Calibri"/>
          <w:b/>
          <w:bCs/>
          <w:sz w:val="24"/>
          <w:szCs w:val="24"/>
        </w:rPr>
      </w:pPr>
      <w:r w:rsidRPr="00DF0FC8">
        <w:rPr>
          <w:rFonts w:ascii="Times New Roman" w:hAnsi="Times New Roman"/>
          <w:sz w:val="24"/>
          <w:szCs w:val="24"/>
        </w:rPr>
        <w:t xml:space="preserve">  Формирование социально активной личности в М</w:t>
      </w:r>
      <w:r>
        <w:rPr>
          <w:rFonts w:ascii="Times New Roman" w:hAnsi="Times New Roman"/>
          <w:sz w:val="24"/>
          <w:szCs w:val="24"/>
        </w:rPr>
        <w:t>Б</w:t>
      </w:r>
      <w:r w:rsidRPr="00DF0FC8">
        <w:rPr>
          <w:rFonts w:ascii="Times New Roman" w:hAnsi="Times New Roman"/>
          <w:sz w:val="24"/>
          <w:szCs w:val="24"/>
        </w:rPr>
        <w:t xml:space="preserve">ОУ СОШ № 5 происходит в условиях сложившейся учебно - воспитательной системы, в основе которой лежат педагогические идеи, ориентированные на базовые национальные ценности. </w:t>
      </w:r>
      <w:r w:rsidRPr="00DF0FC8">
        <w:rPr>
          <w:rStyle w:val="af"/>
          <w:rFonts w:eastAsia="Calibri"/>
          <w:sz w:val="24"/>
          <w:szCs w:val="24"/>
        </w:rPr>
        <w:t xml:space="preserve">Главной ценностью является Человек-личность школьника. </w:t>
      </w: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0FC8">
        <w:rPr>
          <w:rFonts w:ascii="Times New Roman" w:hAnsi="Times New Roman"/>
          <w:sz w:val="24"/>
          <w:szCs w:val="24"/>
        </w:rPr>
        <w:t>Учебно – воспитательный процесс в школе направлен не только на формирование предметных знаний, но и на воспитание личностных качеств школьников, на развитие их творческих способностей и формирование основ социально ответственного поведения в обществе и в семье. Особое внимание в программе акцентировано на аспектах социализации личности. Понятие «социализация» связано с такими понятиями, как «воспитание», «обучение», «развитие личности». Социализация школьников осуществляется на всех ступенях обучения.  Социальный опыт учащиеся приобретают в результате реализации образовательных и воспитательных программ, действующих в М</w:t>
      </w:r>
      <w:r>
        <w:rPr>
          <w:rFonts w:ascii="Times New Roman" w:hAnsi="Times New Roman"/>
          <w:sz w:val="24"/>
          <w:szCs w:val="24"/>
        </w:rPr>
        <w:t>Б</w:t>
      </w:r>
      <w:r w:rsidRPr="00DF0FC8">
        <w:rPr>
          <w:rFonts w:ascii="Times New Roman" w:hAnsi="Times New Roman"/>
          <w:sz w:val="24"/>
          <w:szCs w:val="24"/>
        </w:rPr>
        <w:t>ОУ СОШ № 5; в процессе взаимодействия в рамках ДО «</w:t>
      </w:r>
      <w:r>
        <w:rPr>
          <w:rFonts w:ascii="Times New Roman" w:hAnsi="Times New Roman"/>
          <w:sz w:val="24"/>
          <w:szCs w:val="24"/>
        </w:rPr>
        <w:t>В.Месте</w:t>
      </w:r>
      <w:r w:rsidRPr="00DF0FC8">
        <w:rPr>
          <w:rFonts w:ascii="Times New Roman" w:hAnsi="Times New Roman"/>
          <w:sz w:val="24"/>
          <w:szCs w:val="24"/>
        </w:rPr>
        <w:t xml:space="preserve">»; в результате приобретения опыта общения в молодежной, социальной, внешкольной среде.                       </w:t>
      </w:r>
    </w:p>
    <w:p w:rsidR="008F74BA" w:rsidRPr="00DF0FC8" w:rsidRDefault="008F74BA" w:rsidP="008F74B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0FC8">
        <w:rPr>
          <w:rFonts w:ascii="Times New Roman" w:hAnsi="Times New Roman"/>
          <w:b/>
          <w:sz w:val="24"/>
          <w:szCs w:val="24"/>
        </w:rPr>
        <w:t>«Программа воспитания и социализации учащихся М</w:t>
      </w:r>
      <w:r>
        <w:rPr>
          <w:rFonts w:ascii="Times New Roman" w:hAnsi="Times New Roman"/>
          <w:b/>
          <w:sz w:val="24"/>
          <w:szCs w:val="24"/>
        </w:rPr>
        <w:t>Б</w:t>
      </w:r>
      <w:r w:rsidRPr="00DF0FC8">
        <w:rPr>
          <w:rFonts w:ascii="Times New Roman" w:hAnsi="Times New Roman"/>
          <w:b/>
          <w:sz w:val="24"/>
          <w:szCs w:val="24"/>
        </w:rPr>
        <w:t>ОУ СОШ №5 предполагает работу следующих комплексно-целевых программ и подпрограмм:</w:t>
      </w: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F0FC8">
        <w:rPr>
          <w:rFonts w:ascii="Times New Roman" w:hAnsi="Times New Roman"/>
          <w:sz w:val="24"/>
          <w:szCs w:val="24"/>
          <w:u w:val="single"/>
        </w:rPr>
        <w:t>Духовно- нравственное воспитание</w:t>
      </w:r>
    </w:p>
    <w:p w:rsidR="008F74BA" w:rsidRPr="00DF0FC8" w:rsidRDefault="008F74BA" w:rsidP="008F74BA">
      <w:pPr>
        <w:spacing w:after="0"/>
        <w:ind w:left="708" w:firstLine="567"/>
        <w:jc w:val="both"/>
        <w:rPr>
          <w:rFonts w:ascii="Times New Roman" w:hAnsi="Times New Roman"/>
          <w:b/>
          <w:sz w:val="24"/>
          <w:szCs w:val="24"/>
        </w:rPr>
      </w:pPr>
      <w:r w:rsidRPr="00DF0FC8">
        <w:rPr>
          <w:rFonts w:ascii="Times New Roman" w:hAnsi="Times New Roman"/>
          <w:b/>
          <w:sz w:val="24"/>
          <w:szCs w:val="24"/>
        </w:rPr>
        <w:t>КЦП «Интеллект»</w:t>
      </w:r>
    </w:p>
    <w:p w:rsidR="008F74BA" w:rsidRPr="00DF0FC8" w:rsidRDefault="008F74BA" w:rsidP="008F74BA">
      <w:pPr>
        <w:spacing w:after="0"/>
        <w:ind w:left="708" w:firstLine="567"/>
        <w:jc w:val="both"/>
        <w:rPr>
          <w:rFonts w:ascii="Times New Roman" w:hAnsi="Times New Roman"/>
          <w:b/>
          <w:sz w:val="24"/>
          <w:szCs w:val="24"/>
        </w:rPr>
      </w:pPr>
      <w:r w:rsidRPr="00DF0FC8">
        <w:rPr>
          <w:rFonts w:ascii="Times New Roman" w:hAnsi="Times New Roman"/>
          <w:b/>
          <w:sz w:val="24"/>
          <w:szCs w:val="24"/>
        </w:rPr>
        <w:t>КЦП «Игра»</w:t>
      </w:r>
    </w:p>
    <w:p w:rsidR="008F74BA" w:rsidRPr="00DF0FC8" w:rsidRDefault="008F74BA" w:rsidP="008F74BA">
      <w:pPr>
        <w:spacing w:after="0"/>
        <w:ind w:left="708" w:firstLine="567"/>
        <w:jc w:val="both"/>
        <w:rPr>
          <w:rFonts w:ascii="Times New Roman" w:hAnsi="Times New Roman"/>
          <w:b/>
          <w:sz w:val="24"/>
          <w:szCs w:val="24"/>
        </w:rPr>
      </w:pPr>
      <w:r w:rsidRPr="00DF0FC8">
        <w:rPr>
          <w:rFonts w:ascii="Times New Roman" w:hAnsi="Times New Roman"/>
          <w:b/>
          <w:sz w:val="24"/>
          <w:szCs w:val="24"/>
        </w:rPr>
        <w:t>Подпрограмма «Формирование толерантной личности»</w:t>
      </w: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F0FC8">
        <w:rPr>
          <w:rFonts w:ascii="Times New Roman" w:hAnsi="Times New Roman"/>
          <w:sz w:val="24"/>
          <w:szCs w:val="24"/>
          <w:u w:val="single"/>
        </w:rPr>
        <w:t>Семья – важнейший институт социализации</w:t>
      </w:r>
    </w:p>
    <w:p w:rsidR="008F74BA" w:rsidRPr="00DF0FC8" w:rsidRDefault="008F74BA" w:rsidP="008F74BA">
      <w:pPr>
        <w:pStyle w:val="HTML"/>
        <w:spacing w:line="276" w:lineRule="auto"/>
        <w:ind w:left="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C8">
        <w:rPr>
          <w:rFonts w:ascii="Times New Roman" w:hAnsi="Times New Roman" w:cs="Times New Roman"/>
          <w:b/>
          <w:sz w:val="24"/>
          <w:szCs w:val="24"/>
        </w:rPr>
        <w:t>КЦП «Семья»</w:t>
      </w:r>
    </w:p>
    <w:p w:rsidR="008F74BA" w:rsidRPr="00DF0FC8" w:rsidRDefault="008F74BA" w:rsidP="008F74B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FC8">
        <w:rPr>
          <w:rFonts w:ascii="Times New Roman" w:hAnsi="Times New Roman" w:cs="Times New Roman"/>
          <w:sz w:val="24"/>
          <w:szCs w:val="24"/>
          <w:u w:val="single"/>
        </w:rPr>
        <w:t>Физическое воспитание и ЗОЖ</w:t>
      </w:r>
    </w:p>
    <w:p w:rsidR="008F74BA" w:rsidRPr="00DF0FC8" w:rsidRDefault="008F74BA" w:rsidP="008F74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27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C8">
        <w:rPr>
          <w:rFonts w:ascii="Times New Roman" w:hAnsi="Times New Roman" w:cs="Times New Roman"/>
          <w:b/>
          <w:sz w:val="24"/>
          <w:szCs w:val="24"/>
        </w:rPr>
        <w:t>КЦП «Школа – территория здоровья»</w:t>
      </w:r>
    </w:p>
    <w:p w:rsidR="008F74BA" w:rsidRPr="00DF0FC8" w:rsidRDefault="008F74BA" w:rsidP="008F74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27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C8">
        <w:rPr>
          <w:rFonts w:ascii="Times New Roman" w:hAnsi="Times New Roman" w:cs="Times New Roman"/>
          <w:b/>
          <w:sz w:val="24"/>
          <w:szCs w:val="24"/>
        </w:rPr>
        <w:t>Подпрограмма «Профилактика употребления ПАВ и формирование здорового образа жизни»</w:t>
      </w:r>
    </w:p>
    <w:p w:rsidR="008F74BA" w:rsidRPr="00DF0FC8" w:rsidRDefault="008F74BA" w:rsidP="008F74B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FC8">
        <w:rPr>
          <w:rFonts w:ascii="Times New Roman" w:hAnsi="Times New Roman" w:cs="Times New Roman"/>
          <w:sz w:val="24"/>
          <w:szCs w:val="24"/>
          <w:u w:val="single"/>
        </w:rPr>
        <w:t>Трудовое воспитание, как средство социализации личности школьника</w:t>
      </w:r>
    </w:p>
    <w:p w:rsidR="008F74BA" w:rsidRPr="00DF0FC8" w:rsidRDefault="008F74BA" w:rsidP="008F74BA">
      <w:pPr>
        <w:pStyle w:val="HTML"/>
        <w:spacing w:line="276" w:lineRule="auto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C8">
        <w:rPr>
          <w:rFonts w:ascii="Times New Roman" w:hAnsi="Times New Roman" w:cs="Times New Roman"/>
          <w:b/>
          <w:sz w:val="24"/>
          <w:szCs w:val="24"/>
        </w:rPr>
        <w:t>КЦП «Труд»</w:t>
      </w:r>
    </w:p>
    <w:p w:rsidR="008F74BA" w:rsidRPr="00DF0FC8" w:rsidRDefault="008F74BA" w:rsidP="008F74B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FC8">
        <w:rPr>
          <w:rFonts w:ascii="Times New Roman" w:hAnsi="Times New Roman" w:cs="Times New Roman"/>
          <w:sz w:val="24"/>
          <w:szCs w:val="24"/>
          <w:u w:val="single"/>
        </w:rPr>
        <w:t xml:space="preserve">Гражданско - правовое, патриотическое воспитание, как фактор </w:t>
      </w:r>
      <w:r w:rsidRPr="00DF0FC8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6864D0" w:rsidRDefault="006864D0" w:rsidP="008F74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КЦП «Я – гражданин»</w:t>
      </w:r>
    </w:p>
    <w:p w:rsidR="008F74BA" w:rsidRPr="00DF0FC8" w:rsidRDefault="008F74BA" w:rsidP="008F74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C8">
        <w:rPr>
          <w:rFonts w:ascii="Times New Roman" w:hAnsi="Times New Roman" w:cs="Times New Roman"/>
          <w:b/>
          <w:sz w:val="24"/>
          <w:szCs w:val="24"/>
        </w:rPr>
        <w:t>КЦП «Семья»</w:t>
      </w:r>
    </w:p>
    <w:p w:rsidR="008F74BA" w:rsidRPr="00DF0FC8" w:rsidRDefault="008F74BA" w:rsidP="008F74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C8">
        <w:rPr>
          <w:rFonts w:ascii="Times New Roman" w:hAnsi="Times New Roman" w:cs="Times New Roman"/>
          <w:b/>
          <w:sz w:val="24"/>
          <w:szCs w:val="24"/>
        </w:rPr>
        <w:t>Подпрограмма «Правовое просвещение обучающихся»</w:t>
      </w:r>
    </w:p>
    <w:p w:rsidR="008F74BA" w:rsidRPr="00DF0FC8" w:rsidRDefault="008F74BA" w:rsidP="008F74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C8">
        <w:rPr>
          <w:rFonts w:ascii="Times New Roman" w:hAnsi="Times New Roman" w:cs="Times New Roman"/>
          <w:b/>
          <w:sz w:val="24"/>
          <w:szCs w:val="24"/>
        </w:rPr>
        <w:t>Подпрограмма «Профилактика детского дорожно-транспортного травматизма»</w:t>
      </w:r>
    </w:p>
    <w:p w:rsidR="008F74BA" w:rsidRPr="00DF0FC8" w:rsidRDefault="008F74BA" w:rsidP="008F74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C8">
        <w:rPr>
          <w:rFonts w:ascii="Times New Roman" w:hAnsi="Times New Roman" w:cs="Times New Roman"/>
          <w:b/>
          <w:sz w:val="24"/>
          <w:szCs w:val="24"/>
        </w:rPr>
        <w:t>Подпрограмма «Военно-патриотический клуб «Мужество»</w:t>
      </w:r>
    </w:p>
    <w:p w:rsidR="008F74BA" w:rsidRPr="00DF0FC8" w:rsidRDefault="008F74BA" w:rsidP="008F74B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C8">
        <w:rPr>
          <w:rFonts w:ascii="Times New Roman" w:hAnsi="Times New Roman" w:cs="Times New Roman"/>
          <w:b/>
          <w:sz w:val="24"/>
          <w:szCs w:val="24"/>
        </w:rPr>
        <w:t>Подпрограмма «Профилактика суицидального поведения обучающихся»</w:t>
      </w:r>
    </w:p>
    <w:p w:rsidR="008F74BA" w:rsidRPr="00DF0FC8" w:rsidRDefault="008F74BA" w:rsidP="008F74B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FC8">
        <w:rPr>
          <w:rFonts w:ascii="Times New Roman" w:hAnsi="Times New Roman" w:cs="Times New Roman"/>
          <w:sz w:val="24"/>
          <w:szCs w:val="24"/>
          <w:u w:val="single"/>
        </w:rPr>
        <w:t>Профессиональная социализация</w:t>
      </w:r>
    </w:p>
    <w:p w:rsidR="008F74BA" w:rsidRPr="00DF0FC8" w:rsidRDefault="008F74BA" w:rsidP="008F74BA">
      <w:pPr>
        <w:pStyle w:val="HTML"/>
        <w:spacing w:line="276" w:lineRule="auto"/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C8">
        <w:rPr>
          <w:rFonts w:ascii="Times New Roman" w:hAnsi="Times New Roman" w:cs="Times New Roman"/>
          <w:b/>
          <w:sz w:val="24"/>
          <w:szCs w:val="24"/>
        </w:rPr>
        <w:t>КЦП«Труд»</w:t>
      </w:r>
    </w:p>
    <w:p w:rsidR="008F74BA" w:rsidRPr="00DF0FC8" w:rsidRDefault="008F74BA" w:rsidP="008F74B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0FC8">
        <w:rPr>
          <w:rFonts w:ascii="Times New Roman" w:hAnsi="Times New Roman"/>
          <w:sz w:val="24"/>
          <w:szCs w:val="24"/>
        </w:rPr>
        <w:t xml:space="preserve">Для организации и полноценного функционирования учебно – воспитательного процесса требуются согласованные усилия многих социальных субъектов: школы, семьи, общественных организаций, включая и детско-юношеские движения, и организации, учреждений дополнительного образования, культуры и спорта. </w:t>
      </w: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74BA" w:rsidRPr="00DF0FC8" w:rsidRDefault="008F74BA" w:rsidP="008F74B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FC8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учебно-воспитательной работы:</w:t>
      </w:r>
    </w:p>
    <w:p w:rsidR="008F74BA" w:rsidRPr="00DF0FC8" w:rsidRDefault="008F74BA" w:rsidP="008F74BA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4BA" w:rsidRPr="00DF0FC8" w:rsidRDefault="008F74BA" w:rsidP="00917E64">
      <w:pPr>
        <w:pStyle w:val="HTML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C8">
        <w:rPr>
          <w:rFonts w:ascii="Times New Roman" w:hAnsi="Times New Roman" w:cs="Times New Roman"/>
          <w:sz w:val="24"/>
          <w:szCs w:val="24"/>
        </w:rPr>
        <w:t>урочная деятельность</w:t>
      </w:r>
    </w:p>
    <w:p w:rsidR="008F74BA" w:rsidRPr="00DF0FC8" w:rsidRDefault="008F74BA" w:rsidP="00917E64">
      <w:pPr>
        <w:pStyle w:val="HTML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C8">
        <w:rPr>
          <w:rFonts w:ascii="Times New Roman" w:hAnsi="Times New Roman" w:cs="Times New Roman"/>
          <w:sz w:val="24"/>
          <w:szCs w:val="24"/>
        </w:rPr>
        <w:t>внеурочная занятость (дополнительное образование)</w:t>
      </w:r>
    </w:p>
    <w:p w:rsidR="008F74BA" w:rsidRPr="00DF0FC8" w:rsidRDefault="008F74BA" w:rsidP="00917E64">
      <w:pPr>
        <w:pStyle w:val="HTML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C8">
        <w:rPr>
          <w:rFonts w:ascii="Times New Roman" w:hAnsi="Times New Roman" w:cs="Times New Roman"/>
          <w:sz w:val="24"/>
          <w:szCs w:val="24"/>
        </w:rPr>
        <w:t>социальное проектирование</w:t>
      </w:r>
    </w:p>
    <w:p w:rsidR="008F74BA" w:rsidRPr="00DF0FC8" w:rsidRDefault="008F74BA" w:rsidP="00917E64">
      <w:pPr>
        <w:pStyle w:val="HTML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C8">
        <w:rPr>
          <w:rFonts w:ascii="Times New Roman" w:hAnsi="Times New Roman" w:cs="Times New Roman"/>
          <w:sz w:val="24"/>
          <w:szCs w:val="24"/>
        </w:rPr>
        <w:t>НПК</w:t>
      </w:r>
    </w:p>
    <w:p w:rsidR="008F74BA" w:rsidRPr="00DF0FC8" w:rsidRDefault="008F74BA" w:rsidP="00917E64">
      <w:pPr>
        <w:pStyle w:val="HTML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C8">
        <w:rPr>
          <w:rFonts w:ascii="Times New Roman" w:hAnsi="Times New Roman" w:cs="Times New Roman"/>
          <w:sz w:val="24"/>
          <w:szCs w:val="24"/>
        </w:rPr>
        <w:t>деятельность ДО «</w:t>
      </w:r>
      <w:r>
        <w:rPr>
          <w:rFonts w:ascii="Times New Roman" w:hAnsi="Times New Roman" w:cs="Times New Roman"/>
          <w:sz w:val="24"/>
          <w:szCs w:val="24"/>
        </w:rPr>
        <w:t>В.Месте</w:t>
      </w:r>
      <w:r w:rsidRPr="00DF0FC8">
        <w:rPr>
          <w:rFonts w:ascii="Times New Roman" w:hAnsi="Times New Roman" w:cs="Times New Roman"/>
          <w:sz w:val="24"/>
          <w:szCs w:val="24"/>
        </w:rPr>
        <w:t>»</w:t>
      </w:r>
    </w:p>
    <w:p w:rsidR="008F74BA" w:rsidRPr="008133DE" w:rsidRDefault="008F74BA" w:rsidP="00917E64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33DE">
        <w:rPr>
          <w:rFonts w:ascii="Times New Roman" w:hAnsi="Times New Roman"/>
          <w:sz w:val="24"/>
          <w:szCs w:val="24"/>
        </w:rPr>
        <w:t>акции, проекты, экскурсии, лекции, семинары-практикумы, тренинги, деловые игры, презентации.</w:t>
      </w:r>
    </w:p>
    <w:p w:rsidR="008F74BA" w:rsidRPr="008133DE" w:rsidRDefault="008F74BA" w:rsidP="00917E64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33DE">
        <w:rPr>
          <w:rFonts w:ascii="Times New Roman" w:hAnsi="Times New Roman"/>
          <w:sz w:val="24"/>
          <w:szCs w:val="24"/>
        </w:rPr>
        <w:t>мониторинг, диагностика</w:t>
      </w:r>
    </w:p>
    <w:p w:rsidR="008F74BA" w:rsidRPr="008133DE" w:rsidRDefault="008F74BA" w:rsidP="00917E64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33DE">
        <w:rPr>
          <w:rFonts w:ascii="Times New Roman" w:hAnsi="Times New Roman"/>
          <w:sz w:val="24"/>
          <w:szCs w:val="24"/>
        </w:rPr>
        <w:t>сотрудничество с образовательными учреждениями, организациями дополнительного образования, общественными организациями.</w:t>
      </w:r>
    </w:p>
    <w:p w:rsidR="008F74BA" w:rsidRDefault="008F74BA" w:rsidP="008F74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0FC8">
        <w:rPr>
          <w:rFonts w:ascii="Times New Roman" w:hAnsi="Times New Roman"/>
          <w:sz w:val="24"/>
          <w:szCs w:val="24"/>
        </w:rPr>
        <w:t xml:space="preserve">Программа предполагает преемственность содержания, форм и методов организации учебно-воспитательной деятельности школьников на всех ступенях обучения. </w:t>
      </w: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0FC8">
        <w:rPr>
          <w:rFonts w:ascii="Times New Roman" w:hAnsi="Times New Roman"/>
          <w:sz w:val="24"/>
          <w:szCs w:val="24"/>
        </w:rPr>
        <w:t xml:space="preserve">Управление воспитательной системой школы осуществляется через структурные компоненты: классы, кружки, секции, методическое объединение классных руководителей, предметные </w:t>
      </w:r>
      <w:r>
        <w:rPr>
          <w:rFonts w:ascii="Times New Roman" w:hAnsi="Times New Roman"/>
          <w:sz w:val="24"/>
          <w:szCs w:val="24"/>
        </w:rPr>
        <w:t>методические объединения</w:t>
      </w:r>
      <w:r w:rsidRPr="00DF0FC8">
        <w:rPr>
          <w:rFonts w:ascii="Times New Roman" w:hAnsi="Times New Roman"/>
          <w:sz w:val="24"/>
          <w:szCs w:val="24"/>
        </w:rPr>
        <w:t xml:space="preserve">, родительский комитет класса, </w:t>
      </w:r>
      <w:r>
        <w:rPr>
          <w:rFonts w:ascii="Times New Roman" w:hAnsi="Times New Roman"/>
          <w:sz w:val="24"/>
          <w:szCs w:val="24"/>
        </w:rPr>
        <w:t>общешкольный родительский комитет</w:t>
      </w:r>
      <w:r w:rsidRPr="00DF0FC8">
        <w:rPr>
          <w:rFonts w:ascii="Times New Roman" w:hAnsi="Times New Roman"/>
          <w:sz w:val="24"/>
          <w:szCs w:val="24"/>
        </w:rPr>
        <w:t>, Совет Лидеров.</w:t>
      </w: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0FC8">
        <w:rPr>
          <w:rFonts w:ascii="Times New Roman" w:hAnsi="Times New Roman"/>
          <w:sz w:val="24"/>
          <w:szCs w:val="24"/>
        </w:rPr>
        <w:t xml:space="preserve">Программа является ориентиром для составления планов воспитательной работы, индивидуальных рабочих программ по воспитанию. </w:t>
      </w: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74BA" w:rsidRPr="00DF0FC8" w:rsidRDefault="008F74BA" w:rsidP="008F74BA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0FC8">
        <w:rPr>
          <w:rFonts w:ascii="Times New Roman" w:hAnsi="Times New Roman"/>
          <w:b/>
          <w:bCs/>
          <w:sz w:val="24"/>
          <w:szCs w:val="24"/>
        </w:rPr>
        <w:t>Реализация ПРОГРАММЫ предполагает формирование новой модели ученика, выпускника М</w:t>
      </w:r>
      <w:r>
        <w:rPr>
          <w:rFonts w:ascii="Times New Roman" w:hAnsi="Times New Roman"/>
          <w:b/>
          <w:bCs/>
          <w:sz w:val="24"/>
          <w:szCs w:val="24"/>
        </w:rPr>
        <w:t>Б</w:t>
      </w:r>
      <w:r w:rsidRPr="00DF0FC8">
        <w:rPr>
          <w:rFonts w:ascii="Times New Roman" w:hAnsi="Times New Roman"/>
          <w:b/>
          <w:bCs/>
          <w:sz w:val="24"/>
          <w:szCs w:val="24"/>
        </w:rPr>
        <w:t>ОУ СОШ № 5.</w:t>
      </w:r>
    </w:p>
    <w:p w:rsidR="008F74BA" w:rsidRDefault="008F74BA" w:rsidP="008F74BA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Психолого-педагогический портрет выпускника школы</w:t>
      </w:r>
    </w:p>
    <w:tbl>
      <w:tblPr>
        <w:tblW w:w="9726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3"/>
        <w:gridCol w:w="2484"/>
        <w:gridCol w:w="2484"/>
        <w:gridCol w:w="2485"/>
      </w:tblGrid>
      <w:tr w:rsidR="008F74BA" w:rsidRPr="002D6E93" w:rsidTr="008F74B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2D6E9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2D6E9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Портрет выпускника</w:t>
            </w:r>
          </w:p>
        </w:tc>
      </w:tr>
      <w:tr w:rsidR="008F74BA" w:rsidRPr="002D6E93" w:rsidTr="008F74B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2D6E9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2D6E9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Начальной школы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2D6E9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Основной школы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2D6E9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Средней школы</w:t>
            </w:r>
          </w:p>
        </w:tc>
      </w:tr>
      <w:tr w:rsidR="008F74BA" w:rsidRPr="002D6E93" w:rsidTr="008F74B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2D6E9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2D6E9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2D6E9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2D6E9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4</w:t>
            </w:r>
          </w:p>
        </w:tc>
      </w:tr>
      <w:tr w:rsidR="008F74BA" w:rsidRPr="002D6E93" w:rsidTr="008F74BA">
        <w:tc>
          <w:tcPr>
            <w:tcW w:w="9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E93">
              <w:rPr>
                <w:rFonts w:ascii="Times New Roman" w:hAnsi="Times New Roman" w:cs="Times New Roman"/>
                <w:b/>
              </w:rPr>
              <w:t>Развитие сущностных сфер</w:t>
            </w:r>
          </w:p>
        </w:tc>
      </w:tr>
      <w:tr w:rsidR="008F74BA" w:rsidRPr="002D6E93" w:rsidTr="008F74B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Интеллектуальной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 xml:space="preserve">Сформированность дифференцированного восприятия окружающей действительности, произвольного внимания, умений учиться, писать и читать </w:t>
            </w:r>
            <w:r w:rsidRPr="002D6E93">
              <w:rPr>
                <w:rFonts w:ascii="Times New Roman" w:hAnsi="Times New Roman" w:cs="Times New Roman"/>
              </w:rPr>
              <w:br/>
              <w:t xml:space="preserve">в должном темпе, слушать учителя </w:t>
            </w:r>
            <w:r w:rsidRPr="002D6E93">
              <w:rPr>
                <w:rFonts w:ascii="Times New Roman" w:hAnsi="Times New Roman" w:cs="Times New Roman"/>
              </w:rPr>
              <w:br/>
              <w:t>и одновременно делать записи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понятийного мышления, смысловой логической  памяти.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Развитость: внимания, воображения, восприятия;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мыслительных навыков: вычленения, сличения, анализа, синтеза; познавательных умений: поставить и задать вопрос, сформулировать проблему и т. п.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дивергентного мышления,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сообразительности, гибкости и критичности ума, самостоятельности мышления, избирательного внимания.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 xml:space="preserve">Развитость: творческих способностей, мыслительных навыков: абстрагирования, формализации, конкретизации, интерпретации; познавательных умений: выдвинуть </w:t>
            </w:r>
            <w:r w:rsidRPr="002D6E93">
              <w:rPr>
                <w:rFonts w:ascii="Times New Roman" w:hAnsi="Times New Roman" w:cs="Times New Roman"/>
              </w:rPr>
              <w:lastRenderedPageBreak/>
              <w:t>гипотезу, умение доказывать, делать выводы, применять знания в знакомой и незнакомой ситуациях.</w:t>
            </w:r>
          </w:p>
        </w:tc>
      </w:tr>
      <w:tr w:rsidR="008F74BA" w:rsidRPr="002D6E93" w:rsidTr="008F74B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lastRenderedPageBreak/>
              <w:t>Мотивационной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общего положительного отношения ребенка     к школе, широты его интересов, любознательности, интереса к результатам учебного труда, содержанию учения, способам добывания знаний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Сформированность: потребности в самовыражении и самоутверждении; стремления осознать себя как личность, оценить себя; сохранение стремления к самостоятельности, привычки длительное время удерживать цели своих действий и подчинять им свое поведение.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Развитость стремления к совершенствованию в различных областях творчества (музыка, литература, техника)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потребности в жизненном самоопределении и обращенности планов в будущее, осмысление с этих позиций настоящего, потребности в самопознании себя как человека, интереса к разным формам самообразования; устойчивости интересов и мотивов; становление целеполагания, развитие способности принимать решения</w:t>
            </w:r>
          </w:p>
        </w:tc>
      </w:tr>
      <w:tr w:rsidR="008F74BA" w:rsidRPr="002D6E93" w:rsidTr="006864D0">
        <w:trPr>
          <w:trHeight w:val="1231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Эмоциональной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Развитость: нравственных и эстетических чувств, эстетического вкуса.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заботы и чуткости не только   к близким, но и чужим людям, эмоциональных реакций школьников на то или иное событие. Освоение ребенком некоторой системы оценочных суждений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Усвоение форм, ценностей и способов поведения, которые существуют в мире взрослых и их отношениях.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адекватного представления о взрослости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Усвоение разнообразных способов выражения эмоций, эмоциональных реакций.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общительности, легкости в обращении с людьми</w:t>
            </w:r>
          </w:p>
        </w:tc>
      </w:tr>
      <w:tr w:rsidR="008F74BA" w:rsidRPr="002D6E93" w:rsidTr="008F74BA">
        <w:trPr>
          <w:trHeight w:val="1516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Сферы саморегуляции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понимания новой социальной позиции учащегося, понимание необходимости выполнения определенных норм и правил поведения, подчинения определенному режиму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готовности к принятию решений, к самоконтролю своего поведения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 xml:space="preserve">Сформированность готовности к принятию собственных, самостоятельных, решений, ответственности 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за свои решения, поступки, поведение</w:t>
            </w:r>
          </w:p>
        </w:tc>
      </w:tr>
      <w:tr w:rsidR="008F74BA" w:rsidRPr="002D6E93" w:rsidTr="008F74BA"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lastRenderedPageBreak/>
              <w:t>Волевой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 xml:space="preserve">Сформированность произвольных умственных действий: намеренное запоминание, волевое внимание, направленное и стойкое наблюдение, упорство в решении различных задач, умений сознательно ставить цели </w:t>
            </w:r>
            <w:r w:rsidRPr="002D6E93">
              <w:rPr>
                <w:rFonts w:ascii="Times New Roman" w:hAnsi="Times New Roman" w:cs="Times New Roman"/>
              </w:rPr>
              <w:br/>
              <w:t>и преднамеренно искать и находить средства их достижения, способности к планированию и выполнению действия про себя, во внутреннем плане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Развитость настойчивости, упорства в достижении цели, в умении преодолевать преграды.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готовности к самовоспитанию, противостоянию негативным воздействиям окружающей социальной среды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 xml:space="preserve">Сформированность умений целенаправленно и разумно найти полезное для себя и окружающих дело, смоделировать свое поведение, настроить себя на действие, способности полностью осуществлять волевое действие, осознанно регулировать свою деятельность и поведение </w:t>
            </w:r>
          </w:p>
        </w:tc>
      </w:tr>
      <w:tr w:rsidR="008F74BA" w:rsidRPr="002D6E93" w:rsidTr="008F74BA">
        <w:trPr>
          <w:trHeight w:val="1230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Практически-действенной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индивидуальных особенностей в восприятии, запоминании, обобщении материала из разных областей знания, готовности к практической деятельности по самообслуживанию, творческой деятельности в создании элементарных объектов творчества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 xml:space="preserve">Сформированность способности </w:t>
            </w:r>
            <w:r w:rsidRPr="002D6E93">
              <w:rPr>
                <w:rFonts w:ascii="Times New Roman" w:hAnsi="Times New Roman" w:cs="Times New Roman"/>
              </w:rPr>
              <w:br/>
              <w:t>к абстрактному мышлению, установление оптимального отношения между конкретно-образным и абстрактным мышлением в пользу последнего. Развитость способности к конкретизации, способности к иллюстрированию, раскрытию содержания понятий в конкретных образах и представлениях, способности совершать обдуманные нравственные поступки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Проявление честного и добросовестного отношения к действительности.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комплекса способностей, обеспечивающих разнообразную деятельность выпускника в политической, экономической и духовной сферах</w:t>
            </w:r>
          </w:p>
        </w:tc>
      </w:tr>
      <w:tr w:rsidR="008F74BA" w:rsidRPr="002D6E93" w:rsidTr="008F74BA">
        <w:trPr>
          <w:trHeight w:val="1230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Экзистенциональной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Осознание своей роли в системе отношений в семье, школе и вне ее.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 xml:space="preserve">Сформированность ценностных ориентаций, на основе </w:t>
            </w:r>
            <w:r w:rsidRPr="002D6E93">
              <w:rPr>
                <w:rFonts w:ascii="Times New Roman" w:hAnsi="Times New Roman" w:cs="Times New Roman"/>
              </w:rPr>
              <w:lastRenderedPageBreak/>
              <w:t>которых дается оценка своих отношений и своего поведения.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умений анализировать свой опыт и опыт других людей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lastRenderedPageBreak/>
              <w:t>Сформированность: социально-нравственной самооценки, рефлексивной позиции.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lastRenderedPageBreak/>
              <w:t>Усвоение норм и ценностей, и способов поведения, которые существуют в мире взрослых и в их отношениях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lastRenderedPageBreak/>
              <w:t>Осознание собственных психических состояний и себя среди людей.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 xml:space="preserve">Сформированность умения смотреть на </w:t>
            </w:r>
            <w:r w:rsidRPr="002D6E93">
              <w:rPr>
                <w:rFonts w:ascii="Times New Roman" w:hAnsi="Times New Roman" w:cs="Times New Roman"/>
              </w:rPr>
              <w:lastRenderedPageBreak/>
              <w:t>себя глазами других, готовность к отстаиванию своей позиции.</w:t>
            </w:r>
          </w:p>
          <w:p w:rsidR="008F74BA" w:rsidRPr="002D6E9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6E93">
              <w:rPr>
                <w:rFonts w:ascii="Times New Roman" w:hAnsi="Times New Roman" w:cs="Times New Roman"/>
              </w:rPr>
              <w:t>Сформированность готовности к самокоррекции своего поведения и коррекции своих жизненных планов</w:t>
            </w:r>
          </w:p>
        </w:tc>
      </w:tr>
    </w:tbl>
    <w:p w:rsidR="008F74BA" w:rsidRDefault="008F74BA" w:rsidP="008F74BA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Формирование качеств, необходимых для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комплекса социальных ролей</w:t>
      </w:r>
    </w:p>
    <w:tbl>
      <w:tblPr>
        <w:tblW w:w="9758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4"/>
        <w:gridCol w:w="2698"/>
        <w:gridCol w:w="2698"/>
        <w:gridCol w:w="2698"/>
      </w:tblGrid>
      <w:tr w:rsidR="008F74BA" w:rsidRPr="00E153C3" w:rsidTr="008F74BA"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E153C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E153C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E153C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E153C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Средняя школа</w:t>
            </w:r>
          </w:p>
        </w:tc>
      </w:tr>
      <w:tr w:rsidR="008F74BA" w:rsidRPr="00E153C3" w:rsidTr="008F74BA"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E153C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E153C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E153C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4BA" w:rsidRPr="00E153C3" w:rsidRDefault="008F74BA" w:rsidP="009816A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4</w:t>
            </w:r>
          </w:p>
        </w:tc>
      </w:tr>
      <w:tr w:rsidR="008F74BA" w:rsidRPr="00E153C3" w:rsidTr="008F74BA">
        <w:trPr>
          <w:trHeight w:val="238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Сформированность умения работать с литературой.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Сформированность образного мышления, основ словесно-логического мышления.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Развитая тонкая моторика и сенсорная координация.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Правильное звукопроизношение, фонетический слух, речь (достаточный словарный запас)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Достаточный уровень базовых знаний, необходимый для продолжения образования.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Свободное ориентирование в знаниях на межпредметном уровне.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Грамотное и свободное владение устной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  <w:spacing w:val="-15"/>
              </w:rPr>
              <w:t>и пись</w:t>
            </w:r>
            <w:r w:rsidRPr="00E153C3">
              <w:rPr>
                <w:rFonts w:ascii="Times New Roman" w:hAnsi="Times New Roman" w:cs="Times New Roman"/>
              </w:rPr>
              <w:t>менной речью.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Знание основных достижений культуры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Интеллектуальная способность к продолжению образования.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Осознанные познавательные интересы и стремление реализовать их.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Умение применять знания в нестандартных ситуациях для решения возникающих проблем.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Культура самоопределения личности, стремление к самосовершенствованию.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Коммуникабельность, контактность в различных социальных группах, умение работать сообща в различных ситуация, предотвращая или умело выходя из конфликтных ситуаций</w:t>
            </w:r>
          </w:p>
        </w:tc>
      </w:tr>
      <w:tr w:rsidR="008F74BA" w:rsidRPr="00E153C3" w:rsidTr="008F74BA"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Семьянина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Сформированность основных двигательных качеств (ловкость, сила, выносливость, координация).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Овладение знаниями об основных системах и методиках.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 xml:space="preserve">Овладение навыками </w:t>
            </w:r>
            <w:r w:rsidRPr="00E153C3">
              <w:rPr>
                <w:rFonts w:ascii="Times New Roman" w:hAnsi="Times New Roman" w:cs="Times New Roman"/>
              </w:rPr>
              <w:lastRenderedPageBreak/>
              <w:t>быстрого переключения с одного вида деятельности на другой.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Сформированность уважительного отношения ко всем членам семьи.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Осознание своей роли в семье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lastRenderedPageBreak/>
              <w:t>Овладение навыками безопасности, начальных медицинских знаний.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 xml:space="preserve">Личностное самоопределение, стремление к самоутверждению, потребность в общественном </w:t>
            </w:r>
            <w:r w:rsidRPr="00E153C3">
              <w:rPr>
                <w:rFonts w:ascii="Times New Roman" w:hAnsi="Times New Roman" w:cs="Times New Roman"/>
              </w:rPr>
              <w:lastRenderedPageBreak/>
              <w:t xml:space="preserve">признании, психосексуальная идентичность, удовлетворенность своим положением, чувство психологической защищенности. 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Осознание ценностей семейных отношений.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Сформированность чувства ответственности за психологический климат в семье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lastRenderedPageBreak/>
              <w:t>Сформированность психологических, экономических, правовых, физиологических взаимоотношений в семье</w:t>
            </w:r>
          </w:p>
        </w:tc>
      </w:tr>
      <w:tr w:rsidR="008F74BA" w:rsidRPr="00E153C3" w:rsidTr="008F74BA">
        <w:trPr>
          <w:trHeight w:val="947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lastRenderedPageBreak/>
              <w:t>Гражданина России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Проявление активности и интереса к окружающему миру.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 xml:space="preserve">Умение управлять 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своим поведением, подчиняться установленным правилам.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Мотивация достижения успеха, социальная мотивация (долг, ответственность), уверенность в себе, желание и способность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 xml:space="preserve">иметь собственное мнение. 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Коммуникабельность, доброжелательность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Бережное отношение к общечеловеческим ценностям.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Социальная взрослость.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Правовая ответственность за свои действия.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 xml:space="preserve">Самосознание </w:t>
            </w:r>
            <w:r w:rsidRPr="00E153C3">
              <w:rPr>
                <w:rFonts w:ascii="Times New Roman" w:hAnsi="Times New Roman" w:cs="Times New Roman"/>
              </w:rPr>
              <w:br/>
              <w:t>и адекватная самооценка, потребность в самопознании.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Сформированность правовой культуры.</w:t>
            </w:r>
          </w:p>
          <w:p w:rsidR="008F74BA" w:rsidRPr="00E153C3" w:rsidRDefault="008F74BA" w:rsidP="009816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Умение отстаивать свои взгляды и убеждения.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Сформированность потребности в поиске смысла жизни.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Гражданское мировоззрение.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Сформированность морально-волевых качеств</w:t>
            </w:r>
          </w:p>
        </w:tc>
      </w:tr>
      <w:tr w:rsidR="008F74BA" w:rsidRPr="00E153C3" w:rsidTr="008F74BA"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Жителя планеты Земля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Творческое восприятие окружающего мира.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Сформированность представлений о РС (Я) в истории государства.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Осознание себя неотъемлемой частью природы (бережное отношение к природе)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Сформированность рационального подхода к использованию природных ресурсов.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Бережное отношение и чувство ответственности за сохранение культурных ценностей города, страны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Сформированность единой целостной мировоззренческой концепции, где обобщены все факты, события и явления мирового исторического процесса.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Осознание себя как свободной, активной личности, живущей в связи с окружающим миром и его историей и осознающей ответственность перед ними</w:t>
            </w:r>
          </w:p>
        </w:tc>
      </w:tr>
      <w:tr w:rsidR="008F74BA" w:rsidRPr="00E153C3" w:rsidTr="008F74BA"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Части детского сообщества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Сформированность морально-нравственных качеств: взаимопомощь, взаимовыручка.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Осознание себя</w:t>
            </w:r>
          </w:p>
          <w:p w:rsidR="008F74BA" w:rsidRPr="00E153C3" w:rsidRDefault="008F74BA" w:rsidP="009816AA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частью коллектива.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 xml:space="preserve">Сформированность </w:t>
            </w:r>
            <w:r w:rsidRPr="00E153C3">
              <w:rPr>
                <w:rFonts w:ascii="Times New Roman" w:hAnsi="Times New Roman" w:cs="Times New Roman"/>
              </w:rPr>
              <w:lastRenderedPageBreak/>
              <w:t>гуманного отношения к членам коллектива.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Присвоение общечеловеческих ценностей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lastRenderedPageBreak/>
              <w:t>Осознание себя частью общешкольного хозяйства.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t>Ответственность   за создание гуманистических отношений в коллективе.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lastRenderedPageBreak/>
              <w:t>Способность к формированию микро- и макросреды общения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lastRenderedPageBreak/>
              <w:t>Способность самостоятельно работать над развитием собственной нравственности, интеллекта, культурного уровня.</w:t>
            </w:r>
          </w:p>
          <w:p w:rsidR="008F74BA" w:rsidRPr="00E153C3" w:rsidRDefault="008F74BA" w:rsidP="009816AA">
            <w:pPr>
              <w:pStyle w:val="ParagraphStyle"/>
              <w:rPr>
                <w:rFonts w:ascii="Times New Roman" w:hAnsi="Times New Roman" w:cs="Times New Roman"/>
              </w:rPr>
            </w:pPr>
            <w:r w:rsidRPr="00E153C3">
              <w:rPr>
                <w:rFonts w:ascii="Times New Roman" w:hAnsi="Times New Roman" w:cs="Times New Roman"/>
              </w:rPr>
              <w:lastRenderedPageBreak/>
              <w:t>Способность к противостоянию негативным воздействиям окружающей социальной среды</w:t>
            </w:r>
          </w:p>
        </w:tc>
      </w:tr>
    </w:tbl>
    <w:p w:rsidR="008F74BA" w:rsidRDefault="008F74BA" w:rsidP="008F74BA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8F74BA" w:rsidRDefault="008F74BA" w:rsidP="008F74BA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74BA" w:rsidRPr="00DF0FC8" w:rsidRDefault="008F74BA" w:rsidP="008F74BA">
      <w:pPr>
        <w:pStyle w:val="ae"/>
        <w:spacing w:before="0" w:beforeAutospacing="0" w:after="0" w:afterAutospacing="0" w:line="276" w:lineRule="auto"/>
        <w:ind w:firstLine="567"/>
        <w:jc w:val="both"/>
      </w:pPr>
      <w:r w:rsidRPr="00DF0FC8">
        <w:t>В соответствии с поставленными целями и задачами воспитания определены критерии и показатели эффективности воспитательной системы: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5191"/>
      </w:tblGrid>
      <w:tr w:rsidR="008F74BA" w:rsidRPr="00DF0FC8" w:rsidTr="009816AA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 Критерии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8F74BA" w:rsidRPr="00DF0FC8" w:rsidTr="009816AA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Сформированность познавательного потенциала личности учащегося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1.   Освоение образовательной программы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2.   Развитие мышления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3.   Познавательная активность 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4.   Сформированность учебной   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      деятельности</w:t>
            </w:r>
          </w:p>
        </w:tc>
      </w:tr>
      <w:tr w:rsidR="008F74BA" w:rsidRPr="00DF0FC8" w:rsidTr="009816AA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Сформированность нравственного потенциала личности учащегося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1.   Нравственная направленность личности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2.   </w:t>
            </w:r>
            <w:r w:rsidR="00AD18BE" w:rsidRPr="00DF0FC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Pr="00DF0FC8">
              <w:rPr>
                <w:rFonts w:ascii="Times New Roman" w:hAnsi="Times New Roman"/>
                <w:sz w:val="24"/>
                <w:szCs w:val="24"/>
              </w:rPr>
              <w:t xml:space="preserve"> отношений ребенка   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      к Родине, обществу, семье, школе, себе, 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      природе, труду</w:t>
            </w:r>
          </w:p>
        </w:tc>
      </w:tr>
      <w:tr w:rsidR="008F74BA" w:rsidRPr="00DF0FC8" w:rsidTr="009816AA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Сформированность коммуникативного потенциала личности учащегося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1.   Коммуникабельность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2.   Сформированность коммуникативной 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       культуры учащихся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3.   Знание этикета</w:t>
            </w:r>
          </w:p>
        </w:tc>
      </w:tr>
      <w:tr w:rsidR="008F74BA" w:rsidRPr="00DF0FC8" w:rsidTr="009816AA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Сформированность физического потенциала личности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1.   Состояние здоровья учащихся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2.   Развитость физических качеств  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      личности</w:t>
            </w:r>
          </w:p>
        </w:tc>
      </w:tr>
      <w:tr w:rsidR="008F74BA" w:rsidRPr="00DF0FC8" w:rsidTr="009816AA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Сформированность общешкольного коллектива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1.   Состояние эмоционально-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      психологических отношений в 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      коллективе.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2.   Развитость самоуправления.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3.   Сформированность совместной,   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     коллективной деятельности.</w:t>
            </w:r>
          </w:p>
        </w:tc>
      </w:tr>
      <w:tr w:rsidR="008F74BA" w:rsidRPr="00DF0FC8" w:rsidTr="009816AA"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Удовлетворенность учащихся, родителей и педагогов жизнедеятельностью в школе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>1.   Комфортность ребенка в школе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2.   Эмоционально-психологическое </w:t>
            </w:r>
          </w:p>
          <w:p w:rsidR="008F74BA" w:rsidRPr="00DF0FC8" w:rsidRDefault="008F74BA" w:rsidP="009816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FC8">
              <w:rPr>
                <w:rFonts w:ascii="Times New Roman" w:hAnsi="Times New Roman"/>
                <w:sz w:val="24"/>
                <w:szCs w:val="24"/>
              </w:rPr>
              <w:t xml:space="preserve">     положение ученика в школе (классе)</w:t>
            </w:r>
          </w:p>
        </w:tc>
      </w:tr>
    </w:tbl>
    <w:p w:rsidR="0094620F" w:rsidRPr="00BD6B34" w:rsidRDefault="0094620F" w:rsidP="00BD6B34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57026D" w:rsidRDefault="0057026D" w:rsidP="005772A7">
      <w:pPr>
        <w:pStyle w:val="a3"/>
        <w:numPr>
          <w:ilvl w:val="0"/>
          <w:numId w:val="2"/>
        </w:numPr>
        <w:tabs>
          <w:tab w:val="left" w:pos="6237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 w:rsidRPr="00416DD8">
        <w:rPr>
          <w:rFonts w:ascii="Times New Roman" w:hAnsi="Times New Roman" w:cs="Times New Roman"/>
          <w:b/>
          <w:sz w:val="24"/>
          <w:u w:val="single"/>
        </w:rPr>
        <w:t>Программа работы с обучающимися с ограниченными возможностями здоровья и инвалидами</w:t>
      </w:r>
      <w:r w:rsidR="00A922EA">
        <w:rPr>
          <w:rFonts w:ascii="Times New Roman" w:hAnsi="Times New Roman" w:cs="Times New Roman"/>
          <w:b/>
          <w:sz w:val="24"/>
          <w:u w:val="single"/>
        </w:rPr>
        <w:t>.</w:t>
      </w:r>
    </w:p>
    <w:p w:rsidR="003C7C28" w:rsidRPr="00416DD8" w:rsidRDefault="003C7C28" w:rsidP="003C7C28">
      <w:pPr>
        <w:pStyle w:val="a3"/>
        <w:tabs>
          <w:tab w:val="left" w:pos="6237"/>
        </w:tabs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922EA" w:rsidRPr="00A922EA" w:rsidRDefault="00A922EA" w:rsidP="00A922E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2EA">
        <w:rPr>
          <w:rFonts w:ascii="Times New Roman" w:hAnsi="Times New Roman" w:cs="Times New Roman"/>
          <w:b/>
          <w:bCs/>
          <w:sz w:val="24"/>
          <w:szCs w:val="24"/>
        </w:rPr>
        <w:t>Программа работы с детьми с ограниченными возможностями «Путь к успеху»</w:t>
      </w:r>
    </w:p>
    <w:p w:rsidR="00A922EA" w:rsidRDefault="00A922EA" w:rsidP="00A922EA">
      <w:pPr>
        <w:pStyle w:val="af4"/>
        <w:spacing w:line="276" w:lineRule="auto"/>
        <w:ind w:firstLine="567"/>
        <w:jc w:val="both"/>
        <w:rPr>
          <w:rFonts w:cs="Times New Roman"/>
          <w:color w:val="000000"/>
        </w:rPr>
      </w:pPr>
      <w:r w:rsidRPr="00A922EA">
        <w:rPr>
          <w:rFonts w:cs="Times New Roman"/>
          <w:color w:val="000000"/>
        </w:rPr>
        <w:t>Одним из приоритетных направлений деятельности образовательных учреждений в рамках инициативы «Наша новая школа» стало обеспечение условий обучения и воспитания детей с ограниченными возможностями здоровья.</w:t>
      </w:r>
    </w:p>
    <w:p w:rsidR="00A922EA" w:rsidRDefault="00A922EA" w:rsidP="00A922EA">
      <w:pPr>
        <w:pStyle w:val="af4"/>
        <w:spacing w:line="276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Pr="00A922EA">
        <w:rPr>
          <w:rFonts w:cs="Times New Roman"/>
          <w:color w:val="000000"/>
        </w:rPr>
        <w:t xml:space="preserve"> документах, положенных в основу программы коррекционной работы понятие </w:t>
      </w:r>
      <w:r w:rsidRPr="00A922EA">
        <w:rPr>
          <w:rFonts w:cs="Times New Roman"/>
          <w:b/>
          <w:color w:val="000000"/>
        </w:rPr>
        <w:t>«</w:t>
      </w:r>
      <w:r w:rsidRPr="00A922EA">
        <w:rPr>
          <w:rFonts w:cs="Times New Roman"/>
          <w:color w:val="000000"/>
        </w:rPr>
        <w:t>д</w:t>
      </w:r>
      <w:r w:rsidRPr="00A922EA">
        <w:rPr>
          <w:rFonts w:cs="Times New Roman"/>
          <w:b/>
          <w:color w:val="000000"/>
        </w:rPr>
        <w:t>ети с ограниченными возможностями здоровья»</w:t>
      </w:r>
      <w:r>
        <w:rPr>
          <w:rFonts w:cs="Times New Roman"/>
          <w:b/>
          <w:color w:val="000000"/>
        </w:rPr>
        <w:t xml:space="preserve"> </w:t>
      </w:r>
      <w:r w:rsidRPr="00A922EA">
        <w:rPr>
          <w:rFonts w:cs="Times New Roman"/>
          <w:b/>
          <w:color w:val="000000"/>
        </w:rPr>
        <w:t>(в дальнейшем ОВЗ)</w:t>
      </w:r>
      <w:r w:rsidRPr="00A922EA">
        <w:rPr>
          <w:rFonts w:cs="Times New Roman"/>
          <w:color w:val="000000"/>
        </w:rPr>
        <w:t xml:space="preserve">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</w:t>
      </w:r>
    </w:p>
    <w:p w:rsidR="00A922EA" w:rsidRPr="00A922EA" w:rsidRDefault="00A922EA" w:rsidP="00A922EA">
      <w:pPr>
        <w:pStyle w:val="af4"/>
        <w:spacing w:line="276" w:lineRule="auto"/>
        <w:ind w:firstLine="567"/>
        <w:jc w:val="both"/>
        <w:rPr>
          <w:rFonts w:cs="Times New Roman"/>
          <w:color w:val="000000"/>
        </w:rPr>
      </w:pPr>
      <w:r w:rsidRPr="00A922EA">
        <w:rPr>
          <w:rFonts w:cs="Times New Roman"/>
          <w:color w:val="000000"/>
        </w:rPr>
        <w:t xml:space="preserve">По классификации, предложенной В. А. Лапшиным и Б. П. Пузановым, к основным категориям </w:t>
      </w:r>
      <w:r>
        <w:rPr>
          <w:rFonts w:cs="Times New Roman"/>
          <w:color w:val="000000"/>
        </w:rPr>
        <w:t>таких</w:t>
      </w:r>
      <w:r w:rsidRPr="00A922EA">
        <w:rPr>
          <w:rFonts w:cs="Times New Roman"/>
          <w:color w:val="000000"/>
        </w:rPr>
        <w:t xml:space="preserve"> детей относятся:</w:t>
      </w:r>
    </w:p>
    <w:p w:rsidR="00A922EA" w:rsidRPr="00A922EA" w:rsidRDefault="00A922EA" w:rsidP="00492E51">
      <w:pPr>
        <w:pStyle w:val="a9"/>
        <w:numPr>
          <w:ilvl w:val="0"/>
          <w:numId w:val="119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lastRenderedPageBreak/>
        <w:t>Дети с нарушением слуха (глухие, слабослышащие, позднооглохшие);</w:t>
      </w:r>
    </w:p>
    <w:p w:rsidR="00A922EA" w:rsidRPr="00A922EA" w:rsidRDefault="00A922EA" w:rsidP="00492E51">
      <w:pPr>
        <w:pStyle w:val="a9"/>
        <w:numPr>
          <w:ilvl w:val="0"/>
          <w:numId w:val="119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Дети с нарушением зрения (слепые, слабовидящие);</w:t>
      </w:r>
    </w:p>
    <w:p w:rsidR="00A922EA" w:rsidRPr="00A922EA" w:rsidRDefault="00A922EA" w:rsidP="00492E51">
      <w:pPr>
        <w:pStyle w:val="a9"/>
        <w:numPr>
          <w:ilvl w:val="0"/>
          <w:numId w:val="119"/>
        </w:numP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Д</w:t>
      </w:r>
      <w:r w:rsidRPr="00A922EA">
        <w:rPr>
          <w:color w:val="000000"/>
        </w:rPr>
        <w:t>ети с нарушением речи (логопаты);</w:t>
      </w:r>
    </w:p>
    <w:p w:rsidR="00A922EA" w:rsidRPr="00A922EA" w:rsidRDefault="00A922EA" w:rsidP="00492E51">
      <w:pPr>
        <w:pStyle w:val="a9"/>
        <w:numPr>
          <w:ilvl w:val="0"/>
          <w:numId w:val="119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Дети с нарушением опорно-двигательного аппарата;</w:t>
      </w:r>
    </w:p>
    <w:p w:rsidR="00A922EA" w:rsidRPr="00A922EA" w:rsidRDefault="00A922EA" w:rsidP="00492E51">
      <w:pPr>
        <w:pStyle w:val="a9"/>
        <w:numPr>
          <w:ilvl w:val="0"/>
          <w:numId w:val="119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Дети с умственной отсталостью;</w:t>
      </w:r>
    </w:p>
    <w:p w:rsidR="00A922EA" w:rsidRPr="00A922EA" w:rsidRDefault="00A922EA" w:rsidP="00492E51">
      <w:pPr>
        <w:pStyle w:val="a9"/>
        <w:numPr>
          <w:ilvl w:val="0"/>
          <w:numId w:val="119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Дети с задержкой психического развития;</w:t>
      </w:r>
    </w:p>
    <w:p w:rsidR="00A922EA" w:rsidRPr="00A922EA" w:rsidRDefault="00A922EA" w:rsidP="00492E51">
      <w:pPr>
        <w:pStyle w:val="a9"/>
        <w:numPr>
          <w:ilvl w:val="0"/>
          <w:numId w:val="119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Дети с нарушением поведения и общения;</w:t>
      </w:r>
    </w:p>
    <w:p w:rsidR="00A922EA" w:rsidRPr="00A922EA" w:rsidRDefault="00A922EA" w:rsidP="00492E51">
      <w:pPr>
        <w:pStyle w:val="a9"/>
        <w:numPr>
          <w:ilvl w:val="0"/>
          <w:numId w:val="119"/>
        </w:numPr>
        <w:shd w:val="clear" w:color="auto" w:fill="FFFFFF"/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 xml:space="preserve"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 </w:t>
      </w:r>
    </w:p>
    <w:p w:rsidR="00A922EA" w:rsidRDefault="00A922EA" w:rsidP="00A922EA">
      <w:pPr>
        <w:pStyle w:val="a9"/>
        <w:spacing w:after="0" w:line="276" w:lineRule="auto"/>
        <w:jc w:val="both"/>
        <w:rPr>
          <w:color w:val="000000"/>
        </w:rPr>
      </w:pPr>
    </w:p>
    <w:p w:rsidR="002F4770" w:rsidRDefault="00A922EA" w:rsidP="002F4770">
      <w:pPr>
        <w:pStyle w:val="a9"/>
        <w:spacing w:after="0" w:line="276" w:lineRule="auto"/>
        <w:ind w:firstLine="567"/>
        <w:jc w:val="both"/>
        <w:rPr>
          <w:color w:val="000000"/>
        </w:rPr>
      </w:pPr>
      <w:r w:rsidRPr="00A922EA">
        <w:rPr>
          <w:color w:val="000000"/>
        </w:rPr>
        <w:t>В зависимости от характера нарушения одни дефекты могут полностью преодолеваться в процессе развития, обучения и воспитания ребенка, другие лишь сглаживаться, а некоторые только компенсироваться.</w:t>
      </w:r>
    </w:p>
    <w:p w:rsidR="00A922EA" w:rsidRDefault="00A922EA" w:rsidP="002F4770">
      <w:pPr>
        <w:pStyle w:val="a9"/>
        <w:spacing w:after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Данная программа </w:t>
      </w:r>
      <w:r w:rsidRPr="00A922EA">
        <w:rPr>
          <w:color w:val="000000"/>
        </w:rPr>
        <w:t xml:space="preserve">направлена на оказание помощи </w:t>
      </w:r>
      <w:r w:rsidR="002F4770" w:rsidRPr="00A922EA">
        <w:rPr>
          <w:color w:val="000000"/>
        </w:rPr>
        <w:t>в освоении</w:t>
      </w:r>
      <w:r w:rsidRPr="00A922EA">
        <w:rPr>
          <w:color w:val="000000"/>
        </w:rPr>
        <w:t xml:space="preserve"> образовательной программы, обеспечении коррекции недостатков в физическом и психическом развитии детей с ОВЗ, их социальную адаптацию.</w:t>
      </w:r>
    </w:p>
    <w:p w:rsidR="00A922EA" w:rsidRPr="00A922EA" w:rsidRDefault="00A922EA" w:rsidP="00726DEC">
      <w:pPr>
        <w:pStyle w:val="a9"/>
        <w:shd w:val="clear" w:color="auto" w:fill="FFFFFF"/>
        <w:spacing w:after="150" w:line="276" w:lineRule="auto"/>
        <w:ind w:firstLine="567"/>
        <w:jc w:val="both"/>
        <w:rPr>
          <w:color w:val="000000"/>
        </w:rPr>
      </w:pPr>
      <w:r w:rsidRPr="00A922EA">
        <w:rPr>
          <w:color w:val="000000"/>
        </w:rPr>
        <w:t xml:space="preserve">Основу коррекционной работы составляют: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Организационно-управленческой формой коррекционного сопровождения является медико – психолого – 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</w:t>
      </w:r>
    </w:p>
    <w:p w:rsidR="00A922EA" w:rsidRPr="00A922EA" w:rsidRDefault="00726DEC" w:rsidP="00726DEC">
      <w:pPr>
        <w:pStyle w:val="a9"/>
        <w:spacing w:after="0" w:line="276" w:lineRule="auto"/>
        <w:ind w:left="2835" w:hanging="2835"/>
        <w:jc w:val="both"/>
        <w:rPr>
          <w:color w:val="000000"/>
        </w:rPr>
      </w:pPr>
      <w:r>
        <w:rPr>
          <w:b/>
          <w:color w:val="000000"/>
        </w:rPr>
        <w:t>Ц</w:t>
      </w:r>
      <w:r w:rsidR="00A922EA" w:rsidRPr="00A922EA">
        <w:rPr>
          <w:b/>
          <w:color w:val="000000"/>
        </w:rPr>
        <w:t>ель программы: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922EA" w:rsidRPr="00A922EA">
        <w:rPr>
          <w:color w:val="000000"/>
        </w:rPr>
        <w:t>обеспечение психолого</w:t>
      </w:r>
      <w:r>
        <w:rPr>
          <w:color w:val="000000"/>
        </w:rPr>
        <w:t xml:space="preserve"> – </w:t>
      </w:r>
      <w:r w:rsidR="00A922EA" w:rsidRPr="00A922EA">
        <w:rPr>
          <w:color w:val="000000"/>
        </w:rPr>
        <w:t>медико</w:t>
      </w:r>
      <w:r>
        <w:rPr>
          <w:color w:val="000000"/>
        </w:rPr>
        <w:t xml:space="preserve"> </w:t>
      </w:r>
      <w:r w:rsidR="00A922EA" w:rsidRPr="00A922EA">
        <w:rPr>
          <w:color w:val="000000"/>
        </w:rPr>
        <w:t>-</w:t>
      </w:r>
      <w:r>
        <w:rPr>
          <w:color w:val="000000"/>
        </w:rPr>
        <w:t xml:space="preserve"> </w:t>
      </w:r>
      <w:r w:rsidR="00A922EA" w:rsidRPr="00A922EA">
        <w:rPr>
          <w:color w:val="000000"/>
        </w:rPr>
        <w:t>педагогического сопровождения обучающихся с ограниченными возможностями здоровья и детей-инвалидов в условиях общеобразовательного учреждения</w:t>
      </w:r>
    </w:p>
    <w:p w:rsidR="00A922EA" w:rsidRPr="00A922EA" w:rsidRDefault="00A922EA" w:rsidP="00726DEC">
      <w:pPr>
        <w:pStyle w:val="a9"/>
        <w:spacing w:after="0" w:line="276" w:lineRule="auto"/>
        <w:jc w:val="both"/>
        <w:rPr>
          <w:b/>
          <w:color w:val="000000"/>
        </w:rPr>
      </w:pPr>
      <w:r w:rsidRPr="00A922EA">
        <w:rPr>
          <w:b/>
          <w:color w:val="000000"/>
        </w:rPr>
        <w:t>Задачи программы:</w:t>
      </w:r>
    </w:p>
    <w:p w:rsidR="00A922EA" w:rsidRPr="00A922EA" w:rsidRDefault="00A922EA" w:rsidP="00492E51">
      <w:pPr>
        <w:pStyle w:val="a9"/>
        <w:numPr>
          <w:ilvl w:val="0"/>
          <w:numId w:val="120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Своевременное выявление детей с трудностями адаптации, обусловленными ограниченными возможностями здоровья.</w:t>
      </w:r>
    </w:p>
    <w:p w:rsidR="00A922EA" w:rsidRPr="00A922EA" w:rsidRDefault="00A922EA" w:rsidP="00492E51">
      <w:pPr>
        <w:pStyle w:val="a9"/>
        <w:numPr>
          <w:ilvl w:val="0"/>
          <w:numId w:val="120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A922EA" w:rsidRPr="00A922EA" w:rsidRDefault="00A922EA" w:rsidP="00492E51">
      <w:pPr>
        <w:pStyle w:val="a9"/>
        <w:numPr>
          <w:ilvl w:val="0"/>
          <w:numId w:val="120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A922EA" w:rsidRPr="00A922EA" w:rsidRDefault="00A922EA" w:rsidP="00492E51">
      <w:pPr>
        <w:pStyle w:val="a9"/>
        <w:numPr>
          <w:ilvl w:val="0"/>
          <w:numId w:val="120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Осуществление педагогической, психологической, логопедической помощи детям с ограниченными возможностями здоровья.</w:t>
      </w:r>
    </w:p>
    <w:p w:rsidR="00A922EA" w:rsidRPr="00A922EA" w:rsidRDefault="00A922EA" w:rsidP="00492E51">
      <w:pPr>
        <w:pStyle w:val="a9"/>
        <w:numPr>
          <w:ilvl w:val="0"/>
          <w:numId w:val="120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 xml:space="preserve">Разработка и реализация индивидуальных </w:t>
      </w:r>
      <w:r w:rsidR="002F4770" w:rsidRPr="00A922EA">
        <w:rPr>
          <w:color w:val="000000"/>
        </w:rPr>
        <w:t>и групповых</w:t>
      </w:r>
      <w:r w:rsidRPr="00A922EA">
        <w:rPr>
          <w:color w:val="000000"/>
        </w:rPr>
        <w:t xml:space="preserve"> занятий для детей с выраженным нарушением физического и психического развития.</w:t>
      </w:r>
    </w:p>
    <w:p w:rsidR="00A922EA" w:rsidRPr="00A922EA" w:rsidRDefault="00A922EA" w:rsidP="00492E51">
      <w:pPr>
        <w:pStyle w:val="a9"/>
        <w:numPr>
          <w:ilvl w:val="0"/>
          <w:numId w:val="120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A922EA" w:rsidRPr="00A922EA" w:rsidRDefault="00A922EA" w:rsidP="00492E51">
      <w:pPr>
        <w:pStyle w:val="a9"/>
        <w:numPr>
          <w:ilvl w:val="0"/>
          <w:numId w:val="120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Реализация системы мероприятий по социальной адаптации детей с ограниченными возможностями здоровья;</w:t>
      </w:r>
    </w:p>
    <w:p w:rsidR="00A922EA" w:rsidRPr="00A922EA" w:rsidRDefault="00A922EA" w:rsidP="00492E51">
      <w:pPr>
        <w:pStyle w:val="a9"/>
        <w:numPr>
          <w:ilvl w:val="0"/>
          <w:numId w:val="120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 xml:space="preserve">Оказание консультативной и методической помощи родителям (законным представителям) детей с ограниченными возможностями здоровья по </w:t>
      </w:r>
      <w:r w:rsidRPr="00A922EA">
        <w:rPr>
          <w:color w:val="000000"/>
        </w:rPr>
        <w:lastRenderedPageBreak/>
        <w:t>психологическим, логопедическим, социальным, правовым и другим вопросам.</w:t>
      </w:r>
    </w:p>
    <w:p w:rsidR="00E27245" w:rsidRDefault="00E27245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</w:p>
    <w:p w:rsidR="00A922EA" w:rsidRPr="00A922EA" w:rsidRDefault="00A922EA" w:rsidP="00E27245">
      <w:pPr>
        <w:pStyle w:val="a9"/>
        <w:spacing w:after="0" w:line="276" w:lineRule="auto"/>
        <w:ind w:firstLine="567"/>
        <w:jc w:val="both"/>
        <w:rPr>
          <w:b/>
          <w:color w:val="000000"/>
        </w:rPr>
      </w:pPr>
      <w:r w:rsidRPr="00A922EA">
        <w:rPr>
          <w:color w:val="000000"/>
        </w:rPr>
        <w:t xml:space="preserve">Содержание программы коррекционной работы определяют следующие </w:t>
      </w:r>
      <w:r w:rsidRPr="00A922EA">
        <w:rPr>
          <w:b/>
          <w:color w:val="000000"/>
        </w:rPr>
        <w:t>принципы:</w:t>
      </w:r>
    </w:p>
    <w:p w:rsidR="00A922EA" w:rsidRPr="00A922EA" w:rsidRDefault="00A922EA" w:rsidP="00492E51">
      <w:pPr>
        <w:pStyle w:val="a9"/>
        <w:numPr>
          <w:ilvl w:val="0"/>
          <w:numId w:val="121"/>
        </w:numPr>
        <w:spacing w:after="0" w:line="276" w:lineRule="auto"/>
        <w:jc w:val="both"/>
        <w:rPr>
          <w:i/>
          <w:color w:val="000000"/>
        </w:rPr>
      </w:pPr>
      <w:r w:rsidRPr="00A922EA">
        <w:rPr>
          <w:i/>
          <w:color w:val="000000"/>
        </w:rPr>
        <w:t>соблюдение интересов ребёнка</w:t>
      </w:r>
    </w:p>
    <w:p w:rsidR="00A922EA" w:rsidRPr="00A922EA" w:rsidRDefault="00A922EA" w:rsidP="00492E51">
      <w:pPr>
        <w:pStyle w:val="a9"/>
        <w:numPr>
          <w:ilvl w:val="0"/>
          <w:numId w:val="121"/>
        </w:numPr>
        <w:spacing w:after="0" w:line="276" w:lineRule="auto"/>
        <w:jc w:val="both"/>
        <w:rPr>
          <w:i/>
          <w:color w:val="000000"/>
        </w:rPr>
      </w:pPr>
      <w:r w:rsidRPr="00A922EA">
        <w:rPr>
          <w:i/>
          <w:color w:val="000000"/>
        </w:rPr>
        <w:t>системность</w:t>
      </w:r>
    </w:p>
    <w:p w:rsidR="00A922EA" w:rsidRPr="00A922EA" w:rsidRDefault="00A922EA" w:rsidP="00492E51">
      <w:pPr>
        <w:pStyle w:val="a9"/>
        <w:numPr>
          <w:ilvl w:val="0"/>
          <w:numId w:val="121"/>
        </w:numPr>
        <w:spacing w:after="0" w:line="276" w:lineRule="auto"/>
        <w:jc w:val="both"/>
        <w:rPr>
          <w:i/>
          <w:color w:val="000000"/>
        </w:rPr>
      </w:pPr>
      <w:r w:rsidRPr="00A922EA">
        <w:rPr>
          <w:i/>
          <w:color w:val="000000"/>
        </w:rPr>
        <w:t>непрерывность</w:t>
      </w:r>
    </w:p>
    <w:p w:rsidR="00A922EA" w:rsidRPr="00A922EA" w:rsidRDefault="00A922EA" w:rsidP="00492E51">
      <w:pPr>
        <w:pStyle w:val="a9"/>
        <w:numPr>
          <w:ilvl w:val="0"/>
          <w:numId w:val="121"/>
        </w:numPr>
        <w:spacing w:after="0" w:line="276" w:lineRule="auto"/>
        <w:jc w:val="both"/>
        <w:rPr>
          <w:i/>
          <w:color w:val="000000"/>
        </w:rPr>
      </w:pPr>
      <w:r w:rsidRPr="00A922EA">
        <w:rPr>
          <w:i/>
          <w:color w:val="000000"/>
        </w:rPr>
        <w:t>вариативность</w:t>
      </w:r>
    </w:p>
    <w:p w:rsidR="00A922EA" w:rsidRPr="00A922EA" w:rsidRDefault="00A922EA" w:rsidP="00492E51">
      <w:pPr>
        <w:pStyle w:val="a9"/>
        <w:numPr>
          <w:ilvl w:val="0"/>
          <w:numId w:val="121"/>
        </w:numPr>
        <w:spacing w:after="0" w:line="276" w:lineRule="auto"/>
        <w:jc w:val="both"/>
        <w:rPr>
          <w:color w:val="000000"/>
        </w:rPr>
      </w:pPr>
      <w:r w:rsidRPr="00A922EA">
        <w:rPr>
          <w:i/>
          <w:color w:val="000000"/>
        </w:rPr>
        <w:t>рекомендательный характер оказания помощи</w:t>
      </w:r>
      <w:r w:rsidRPr="00A922EA">
        <w:rPr>
          <w:color w:val="000000"/>
        </w:rPr>
        <w:t>.</w:t>
      </w:r>
    </w:p>
    <w:p w:rsidR="00E27245" w:rsidRDefault="00E27245" w:rsidP="00E27245">
      <w:pPr>
        <w:pStyle w:val="a9"/>
        <w:spacing w:after="0" w:line="276" w:lineRule="auto"/>
        <w:ind w:firstLine="567"/>
        <w:jc w:val="both"/>
        <w:rPr>
          <w:b/>
          <w:color w:val="000000"/>
        </w:rPr>
      </w:pPr>
    </w:p>
    <w:p w:rsidR="00A922EA" w:rsidRPr="00A922EA" w:rsidRDefault="00A922EA" w:rsidP="00E27245">
      <w:pPr>
        <w:pStyle w:val="a9"/>
        <w:spacing w:after="0" w:line="276" w:lineRule="auto"/>
        <w:ind w:firstLine="567"/>
        <w:jc w:val="both"/>
        <w:rPr>
          <w:b/>
          <w:color w:val="000000"/>
        </w:rPr>
      </w:pPr>
      <w:r w:rsidRPr="00A922EA">
        <w:rPr>
          <w:b/>
          <w:color w:val="000000"/>
        </w:rPr>
        <w:t>Направления работы</w:t>
      </w:r>
    </w:p>
    <w:p w:rsidR="00A922EA" w:rsidRPr="00A922EA" w:rsidRDefault="00A922EA" w:rsidP="00492E51">
      <w:pPr>
        <w:pStyle w:val="a9"/>
        <w:numPr>
          <w:ilvl w:val="0"/>
          <w:numId w:val="122"/>
        </w:numPr>
        <w:spacing w:after="0" w:line="276" w:lineRule="auto"/>
        <w:jc w:val="both"/>
        <w:rPr>
          <w:color w:val="000000"/>
        </w:rPr>
      </w:pPr>
      <w:r w:rsidRPr="00A922EA">
        <w:rPr>
          <w:i/>
          <w:color w:val="000000"/>
        </w:rPr>
        <w:t xml:space="preserve">диагностическая работа </w:t>
      </w:r>
      <w:r w:rsidRPr="00A922EA">
        <w:rPr>
          <w:color w:val="000000"/>
        </w:rPr>
        <w:t>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A922EA" w:rsidRPr="00A922EA" w:rsidRDefault="00A922EA" w:rsidP="00492E51">
      <w:pPr>
        <w:pStyle w:val="a9"/>
        <w:numPr>
          <w:ilvl w:val="0"/>
          <w:numId w:val="122"/>
        </w:numPr>
        <w:spacing w:after="0" w:line="276" w:lineRule="auto"/>
        <w:jc w:val="both"/>
        <w:rPr>
          <w:color w:val="000000"/>
        </w:rPr>
      </w:pPr>
      <w:r w:rsidRPr="00A922EA">
        <w:rPr>
          <w:i/>
          <w:color w:val="000000"/>
        </w:rPr>
        <w:t xml:space="preserve">коррекционно-развивающая работа </w:t>
      </w:r>
      <w:r w:rsidRPr="00A922EA">
        <w:rPr>
          <w:color w:val="000000"/>
        </w:rPr>
        <w:t>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A922EA" w:rsidRPr="00A922EA" w:rsidRDefault="00A922EA" w:rsidP="00492E51">
      <w:pPr>
        <w:pStyle w:val="a9"/>
        <w:numPr>
          <w:ilvl w:val="0"/>
          <w:numId w:val="122"/>
        </w:numPr>
        <w:spacing w:after="0" w:line="276" w:lineRule="auto"/>
        <w:jc w:val="both"/>
        <w:rPr>
          <w:color w:val="000000"/>
        </w:rPr>
      </w:pPr>
      <w:r w:rsidRPr="00A922EA">
        <w:rPr>
          <w:i/>
          <w:color w:val="000000"/>
        </w:rPr>
        <w:t xml:space="preserve">консультативная работа </w:t>
      </w:r>
      <w:r w:rsidRPr="00A922EA">
        <w:rPr>
          <w:color w:val="000000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A922EA" w:rsidRPr="00A922EA" w:rsidRDefault="00A922EA" w:rsidP="00492E51">
      <w:pPr>
        <w:pStyle w:val="a9"/>
        <w:numPr>
          <w:ilvl w:val="0"/>
          <w:numId w:val="122"/>
        </w:numPr>
        <w:spacing w:after="0" w:line="276" w:lineRule="auto"/>
        <w:jc w:val="both"/>
        <w:rPr>
          <w:color w:val="000000"/>
        </w:rPr>
      </w:pPr>
      <w:r w:rsidRPr="00A922EA">
        <w:rPr>
          <w:i/>
          <w:color w:val="000000"/>
        </w:rPr>
        <w:t xml:space="preserve">информационно-просветительская работа </w:t>
      </w:r>
      <w:r w:rsidRPr="00A922EA">
        <w:rPr>
          <w:color w:val="000000"/>
        </w:rPr>
        <w:t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E27245" w:rsidRDefault="00E27245" w:rsidP="00E27245">
      <w:pPr>
        <w:pStyle w:val="a9"/>
        <w:spacing w:after="0" w:line="276" w:lineRule="auto"/>
        <w:ind w:firstLine="567"/>
        <w:jc w:val="both"/>
        <w:rPr>
          <w:b/>
          <w:color w:val="000000"/>
        </w:rPr>
      </w:pPr>
    </w:p>
    <w:p w:rsidR="00A922EA" w:rsidRPr="00A922EA" w:rsidRDefault="00A922EA" w:rsidP="00E27245">
      <w:pPr>
        <w:pStyle w:val="a9"/>
        <w:spacing w:after="0" w:line="276" w:lineRule="auto"/>
        <w:ind w:firstLine="567"/>
        <w:jc w:val="both"/>
        <w:rPr>
          <w:b/>
          <w:color w:val="000000"/>
        </w:rPr>
      </w:pPr>
      <w:r w:rsidRPr="00A922EA">
        <w:rPr>
          <w:b/>
          <w:color w:val="000000"/>
        </w:rPr>
        <w:t>Характеристика содержания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b/>
          <w:i/>
          <w:color w:val="000000"/>
        </w:rPr>
      </w:pPr>
      <w:r w:rsidRPr="00A922EA">
        <w:rPr>
          <w:b/>
          <w:i/>
          <w:color w:val="000000"/>
        </w:rPr>
        <w:t>Диагностическая работа включает:</w:t>
      </w:r>
    </w:p>
    <w:p w:rsidR="00A922EA" w:rsidRPr="00A922EA" w:rsidRDefault="00A922EA" w:rsidP="00492E51">
      <w:pPr>
        <w:pStyle w:val="a9"/>
        <w:numPr>
          <w:ilvl w:val="0"/>
          <w:numId w:val="123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своевременное выявление детей, нуждающихся в специализированной помощи;</w:t>
      </w:r>
    </w:p>
    <w:p w:rsidR="00A922EA" w:rsidRPr="00A922EA" w:rsidRDefault="00A922EA" w:rsidP="00492E51">
      <w:pPr>
        <w:pStyle w:val="a9"/>
        <w:numPr>
          <w:ilvl w:val="0"/>
          <w:numId w:val="123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диагностику отклонений в развитии и анализ причин трудностей адаптации;</w:t>
      </w:r>
    </w:p>
    <w:p w:rsidR="00A922EA" w:rsidRPr="00A922EA" w:rsidRDefault="00A922EA" w:rsidP="00492E51">
      <w:pPr>
        <w:pStyle w:val="a9"/>
        <w:numPr>
          <w:ilvl w:val="0"/>
          <w:numId w:val="123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комплексный сбор сведений о ребёнке на основании диагностической информации от специалистов разного профиля: учителя, педагога-психолога, учителя-логопеда, врача-педиатра, врача-психиатра.</w:t>
      </w:r>
    </w:p>
    <w:p w:rsidR="00A922EA" w:rsidRPr="00A922EA" w:rsidRDefault="00A922EA" w:rsidP="00492E51">
      <w:pPr>
        <w:pStyle w:val="a9"/>
        <w:numPr>
          <w:ilvl w:val="0"/>
          <w:numId w:val="123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изучение развития эмоционально-волевой сферы и личностных особенностей обучающихся, испытывающих трудности в обучении и в общении, с ОВЗ.</w:t>
      </w:r>
    </w:p>
    <w:p w:rsidR="00A922EA" w:rsidRPr="00A922EA" w:rsidRDefault="00A922EA" w:rsidP="00492E51">
      <w:pPr>
        <w:pStyle w:val="a9"/>
        <w:numPr>
          <w:ilvl w:val="0"/>
          <w:numId w:val="123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изучение социальной ситуации развития и условий семейного воспитания ребёнка испытывающих трудности в обучении и в общении, с ОВЗ;</w:t>
      </w:r>
    </w:p>
    <w:p w:rsidR="00A922EA" w:rsidRPr="00A922EA" w:rsidRDefault="00A922EA" w:rsidP="00492E51">
      <w:pPr>
        <w:pStyle w:val="a9"/>
        <w:numPr>
          <w:ilvl w:val="0"/>
          <w:numId w:val="123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lastRenderedPageBreak/>
        <w:t>изучение адаптивных возможностей и уровня социализации ребёнка испытывающего трудности в обучении и в общении, с ограниченными возможностями здоровья;</w:t>
      </w:r>
    </w:p>
    <w:p w:rsidR="00A922EA" w:rsidRPr="00A922EA" w:rsidRDefault="00A922EA" w:rsidP="00492E51">
      <w:pPr>
        <w:pStyle w:val="a9"/>
        <w:numPr>
          <w:ilvl w:val="0"/>
          <w:numId w:val="123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анализ успешности коррекционно-развивающей работы.</w:t>
      </w:r>
    </w:p>
    <w:p w:rsidR="00E27245" w:rsidRDefault="00E27245" w:rsidP="00A922EA">
      <w:pPr>
        <w:pStyle w:val="a9"/>
        <w:spacing w:after="0" w:line="276" w:lineRule="auto"/>
        <w:ind w:firstLine="624"/>
        <w:jc w:val="both"/>
        <w:rPr>
          <w:b/>
          <w:i/>
          <w:color w:val="000000"/>
        </w:rPr>
      </w:pP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b/>
          <w:i/>
          <w:color w:val="000000"/>
        </w:rPr>
      </w:pPr>
      <w:r w:rsidRPr="00A922EA">
        <w:rPr>
          <w:b/>
          <w:i/>
          <w:color w:val="000000"/>
        </w:rPr>
        <w:t>Коррекционно-развивающая работа включает:</w:t>
      </w:r>
    </w:p>
    <w:p w:rsidR="00A922EA" w:rsidRPr="00A922EA" w:rsidRDefault="00A922EA" w:rsidP="00492E51">
      <w:pPr>
        <w:pStyle w:val="a9"/>
        <w:numPr>
          <w:ilvl w:val="0"/>
          <w:numId w:val="124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A922EA" w:rsidRPr="00A922EA" w:rsidRDefault="00A922EA" w:rsidP="00492E51">
      <w:pPr>
        <w:pStyle w:val="a9"/>
        <w:numPr>
          <w:ilvl w:val="0"/>
          <w:numId w:val="124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A922EA" w:rsidRPr="00A922EA" w:rsidRDefault="00A922EA" w:rsidP="00492E51">
      <w:pPr>
        <w:pStyle w:val="a9"/>
        <w:numPr>
          <w:ilvl w:val="0"/>
          <w:numId w:val="124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A922EA" w:rsidRPr="00A922EA" w:rsidRDefault="00A922EA" w:rsidP="00492E51">
      <w:pPr>
        <w:pStyle w:val="a9"/>
        <w:numPr>
          <w:ilvl w:val="0"/>
          <w:numId w:val="124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коррекцию и развитие высших психических функций;</w:t>
      </w:r>
    </w:p>
    <w:p w:rsidR="00A922EA" w:rsidRPr="00A922EA" w:rsidRDefault="00A922EA" w:rsidP="00492E51">
      <w:pPr>
        <w:pStyle w:val="a9"/>
        <w:numPr>
          <w:ilvl w:val="0"/>
          <w:numId w:val="124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развитие эмоционально-волевой и личностной сфер ребёнка и психокоррекцию его поведения;</w:t>
      </w:r>
    </w:p>
    <w:p w:rsidR="00A922EA" w:rsidRPr="00A922EA" w:rsidRDefault="00A922EA" w:rsidP="00492E51">
      <w:pPr>
        <w:pStyle w:val="a9"/>
        <w:numPr>
          <w:ilvl w:val="0"/>
          <w:numId w:val="124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социальную защиту ребёнка в случаях неблагоприятных условий жизни при психотравмирующих обстоятельствах.</w:t>
      </w:r>
    </w:p>
    <w:p w:rsidR="00E27245" w:rsidRDefault="00E27245" w:rsidP="00A922EA">
      <w:pPr>
        <w:pStyle w:val="af4"/>
        <w:spacing w:after="283" w:line="276" w:lineRule="auto"/>
        <w:jc w:val="both"/>
        <w:rPr>
          <w:rFonts w:cs="Times New Roman"/>
          <w:b/>
          <w:i/>
          <w:color w:val="000000"/>
        </w:rPr>
      </w:pPr>
    </w:p>
    <w:p w:rsidR="00A922EA" w:rsidRPr="00A922EA" w:rsidRDefault="00A922EA" w:rsidP="00A922EA">
      <w:pPr>
        <w:pStyle w:val="af4"/>
        <w:spacing w:line="276" w:lineRule="auto"/>
        <w:jc w:val="both"/>
        <w:rPr>
          <w:rFonts w:cs="Times New Roman"/>
          <w:b/>
          <w:i/>
          <w:color w:val="000000"/>
        </w:rPr>
      </w:pPr>
      <w:r w:rsidRPr="00A922EA">
        <w:rPr>
          <w:rFonts w:cs="Times New Roman"/>
          <w:b/>
          <w:i/>
          <w:color w:val="000000"/>
        </w:rPr>
        <w:t>Консультативная работа включает:</w:t>
      </w:r>
    </w:p>
    <w:p w:rsidR="00A922EA" w:rsidRPr="00A922EA" w:rsidRDefault="00A922EA" w:rsidP="00492E51">
      <w:pPr>
        <w:pStyle w:val="a9"/>
        <w:numPr>
          <w:ilvl w:val="0"/>
          <w:numId w:val="125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выработку совместных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A922EA" w:rsidRPr="00A922EA" w:rsidRDefault="00A922EA" w:rsidP="00492E51">
      <w:pPr>
        <w:pStyle w:val="a9"/>
        <w:numPr>
          <w:ilvl w:val="0"/>
          <w:numId w:val="125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A922EA" w:rsidRPr="00A922EA" w:rsidRDefault="00A922EA" w:rsidP="00492E51">
      <w:pPr>
        <w:pStyle w:val="a9"/>
        <w:numPr>
          <w:ilvl w:val="0"/>
          <w:numId w:val="125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E27245" w:rsidRDefault="00E27245" w:rsidP="00A922EA">
      <w:pPr>
        <w:pStyle w:val="a9"/>
        <w:spacing w:after="0" w:line="276" w:lineRule="auto"/>
        <w:ind w:firstLine="624"/>
        <w:jc w:val="both"/>
        <w:rPr>
          <w:b/>
          <w:i/>
          <w:color w:val="000000"/>
        </w:rPr>
      </w:pP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b/>
          <w:i/>
          <w:color w:val="000000"/>
        </w:rPr>
      </w:pPr>
      <w:r w:rsidRPr="00A922EA">
        <w:rPr>
          <w:b/>
          <w:i/>
          <w:color w:val="000000"/>
        </w:rPr>
        <w:t>Информационно-просветительская работа предусматривает:</w:t>
      </w:r>
    </w:p>
    <w:p w:rsidR="00A922EA" w:rsidRPr="00A922EA" w:rsidRDefault="00A922EA" w:rsidP="00492E51">
      <w:pPr>
        <w:pStyle w:val="a9"/>
        <w:numPr>
          <w:ilvl w:val="0"/>
          <w:numId w:val="126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различные формы просветительской деятельности (лекции, беседы, информационные стенды, печатные материалы),</w:t>
      </w:r>
    </w:p>
    <w:p w:rsidR="00A922EA" w:rsidRPr="00A922EA" w:rsidRDefault="00A922EA" w:rsidP="00492E51">
      <w:pPr>
        <w:pStyle w:val="a9"/>
        <w:numPr>
          <w:ilvl w:val="0"/>
          <w:numId w:val="126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E27245" w:rsidRDefault="00E27245" w:rsidP="00A922EA">
      <w:pPr>
        <w:pStyle w:val="a9"/>
        <w:spacing w:after="0" w:line="276" w:lineRule="auto"/>
        <w:ind w:firstLine="624"/>
        <w:jc w:val="both"/>
        <w:rPr>
          <w:b/>
          <w:color w:val="000000"/>
        </w:rPr>
      </w:pPr>
    </w:p>
    <w:p w:rsidR="00A922EA" w:rsidRPr="00A922EA" w:rsidRDefault="00A922EA" w:rsidP="00E27245">
      <w:pPr>
        <w:pStyle w:val="a9"/>
        <w:spacing w:after="0" w:line="276" w:lineRule="auto"/>
        <w:ind w:firstLine="567"/>
        <w:jc w:val="both"/>
        <w:rPr>
          <w:b/>
          <w:color w:val="000000"/>
        </w:rPr>
      </w:pPr>
      <w:r w:rsidRPr="00A922EA">
        <w:rPr>
          <w:b/>
          <w:color w:val="000000"/>
        </w:rPr>
        <w:t>Этапы реализации программы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 w:rsidRPr="00A922EA">
        <w:rPr>
          <w:color w:val="000000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 w:rsidRPr="00A922EA">
        <w:rPr>
          <w:i/>
          <w:color w:val="000000"/>
          <w:lang w:val="en-US"/>
        </w:rPr>
        <w:t>I</w:t>
      </w:r>
      <w:r w:rsidRPr="00A922EA">
        <w:rPr>
          <w:i/>
          <w:color w:val="000000"/>
        </w:rPr>
        <w:t xml:space="preserve"> этап (май – сентябрь). Этап сбора и анализа информации </w:t>
      </w:r>
      <w:r w:rsidRPr="00A922EA">
        <w:rPr>
          <w:color w:val="000000"/>
        </w:rPr>
        <w:t xml:space="preserve">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</w:t>
      </w:r>
      <w:r w:rsidRPr="00A922EA">
        <w:rPr>
          <w:color w:val="000000"/>
        </w:rPr>
        <w:lastRenderedPageBreak/>
        <w:t>требованиям программно-методического обеспечения, материально-технической и кадровой базы учреждения.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 w:rsidRPr="00A922EA">
        <w:rPr>
          <w:i/>
          <w:color w:val="000000"/>
          <w:lang w:val="en-US"/>
        </w:rPr>
        <w:t>II</w:t>
      </w:r>
      <w:r w:rsidRPr="00A922EA">
        <w:rPr>
          <w:i/>
          <w:color w:val="000000"/>
        </w:rPr>
        <w:t xml:space="preserve"> этап (октябрь- май) Этап планирования, организации, координации</w:t>
      </w:r>
      <w:r w:rsidRPr="00A922EA">
        <w:rPr>
          <w:color w:val="000000"/>
        </w:rPr>
        <w:t> 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 w:rsidRPr="00A922EA">
        <w:rPr>
          <w:i/>
          <w:color w:val="000000"/>
          <w:lang w:val="en-US"/>
        </w:rPr>
        <w:t>III</w:t>
      </w:r>
      <w:r w:rsidRPr="00A922EA">
        <w:rPr>
          <w:i/>
          <w:color w:val="000000"/>
        </w:rPr>
        <w:t xml:space="preserve"> этап (май</w:t>
      </w:r>
      <w:r w:rsidR="00E27245">
        <w:rPr>
          <w:i/>
          <w:color w:val="000000"/>
        </w:rPr>
        <w:t xml:space="preserve"> </w:t>
      </w:r>
      <w:r w:rsidRPr="00A922EA">
        <w:rPr>
          <w:i/>
          <w:color w:val="000000"/>
        </w:rPr>
        <w:t xml:space="preserve">- июнь) Этап диагностики коррекционно-развивающей образовательной среды </w:t>
      </w:r>
      <w:r w:rsidRPr="00A922EA">
        <w:rPr>
          <w:color w:val="000000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 w:rsidRPr="00A922EA">
        <w:rPr>
          <w:i/>
          <w:color w:val="000000"/>
          <w:lang w:val="en-US"/>
        </w:rPr>
        <w:t>IV</w:t>
      </w:r>
      <w:r w:rsidRPr="00A922EA">
        <w:rPr>
          <w:i/>
          <w:color w:val="000000"/>
        </w:rPr>
        <w:t xml:space="preserve"> этап (август – сентябрь) Этап регуляции и корректировки </w:t>
      </w:r>
      <w:r w:rsidRPr="00A922EA">
        <w:rPr>
          <w:color w:val="000000"/>
        </w:rPr>
        <w:t>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</w:p>
    <w:p w:rsidR="00E27245" w:rsidRDefault="00A922EA" w:rsidP="00E27245">
      <w:pPr>
        <w:pStyle w:val="a9"/>
        <w:spacing w:after="0" w:line="276" w:lineRule="auto"/>
        <w:ind w:firstLine="567"/>
        <w:jc w:val="both"/>
        <w:rPr>
          <w:b/>
          <w:color w:val="000000"/>
        </w:rPr>
      </w:pPr>
      <w:r w:rsidRPr="00A922EA">
        <w:rPr>
          <w:b/>
          <w:color w:val="000000"/>
        </w:rPr>
        <w:t>Механизм реализации программы</w:t>
      </w:r>
      <w:r w:rsidR="00E27245">
        <w:rPr>
          <w:b/>
          <w:color w:val="000000"/>
        </w:rPr>
        <w:t>.</w:t>
      </w:r>
    </w:p>
    <w:p w:rsidR="00A922EA" w:rsidRPr="00A922EA" w:rsidRDefault="00A922EA" w:rsidP="00E27245">
      <w:pPr>
        <w:pStyle w:val="a9"/>
        <w:spacing w:after="0" w:line="276" w:lineRule="auto"/>
        <w:ind w:firstLine="567"/>
        <w:jc w:val="both"/>
        <w:rPr>
          <w:color w:val="000000"/>
        </w:rPr>
      </w:pPr>
      <w:r w:rsidRPr="00A922EA">
        <w:rPr>
          <w:color w:val="000000"/>
        </w:rPr>
        <w:t>Механизм взаимодействия – психолого-педагогический консилиум, психологическое, логопедическое и педагогическое сопровождение.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 w:rsidRPr="00A922EA">
        <w:rPr>
          <w:color w:val="000000"/>
        </w:rPr>
        <w:t>Механизм реализации:</w:t>
      </w:r>
    </w:p>
    <w:p w:rsidR="00A922EA" w:rsidRPr="00A922EA" w:rsidRDefault="00A922EA" w:rsidP="00492E51">
      <w:pPr>
        <w:pStyle w:val="a9"/>
        <w:numPr>
          <w:ilvl w:val="0"/>
          <w:numId w:val="127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Индивидуальный и дифференцированный подход</w:t>
      </w:r>
    </w:p>
    <w:p w:rsidR="00A922EA" w:rsidRPr="00A922EA" w:rsidRDefault="00A922EA" w:rsidP="00492E51">
      <w:pPr>
        <w:pStyle w:val="a9"/>
        <w:numPr>
          <w:ilvl w:val="0"/>
          <w:numId w:val="127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Индивидуальное обучение (обучение на дому)</w:t>
      </w:r>
    </w:p>
    <w:p w:rsidR="00E27245" w:rsidRDefault="00E27245" w:rsidP="00E27245">
      <w:pPr>
        <w:pStyle w:val="a9"/>
        <w:spacing w:after="0" w:line="276" w:lineRule="auto"/>
        <w:ind w:firstLine="567"/>
        <w:jc w:val="both"/>
        <w:rPr>
          <w:b/>
          <w:color w:val="000000"/>
        </w:rPr>
      </w:pPr>
    </w:p>
    <w:p w:rsidR="00A922EA" w:rsidRPr="00A922EA" w:rsidRDefault="00A922EA" w:rsidP="00E27245">
      <w:pPr>
        <w:pStyle w:val="a9"/>
        <w:spacing w:after="0" w:line="276" w:lineRule="auto"/>
        <w:ind w:firstLine="567"/>
        <w:jc w:val="both"/>
        <w:rPr>
          <w:b/>
          <w:color w:val="000000"/>
        </w:rPr>
      </w:pPr>
      <w:r w:rsidRPr="00A922EA">
        <w:rPr>
          <w:b/>
          <w:color w:val="000000"/>
        </w:rPr>
        <w:t>Социальное партнерство:</w:t>
      </w:r>
    </w:p>
    <w:p w:rsidR="00A922EA" w:rsidRPr="00A922EA" w:rsidRDefault="00E27245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МКУ «Департамент образования МО «Алданский район»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 w:rsidRPr="00A922EA">
        <w:rPr>
          <w:color w:val="000000"/>
        </w:rPr>
        <w:t>«Центр психолого</w:t>
      </w:r>
      <w:r w:rsidR="00E27245">
        <w:rPr>
          <w:color w:val="000000"/>
        </w:rPr>
        <w:t xml:space="preserve"> </w:t>
      </w:r>
      <w:r w:rsidRPr="00A922EA">
        <w:rPr>
          <w:color w:val="000000"/>
        </w:rPr>
        <w:t xml:space="preserve">- педагогической реабилитации и коррекции для детей и подростков» 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 w:rsidRPr="00A922EA">
        <w:rPr>
          <w:color w:val="000000"/>
        </w:rPr>
        <w:t xml:space="preserve">Управление социальной защиты </w:t>
      </w:r>
      <w:r w:rsidR="00E27245">
        <w:rPr>
          <w:color w:val="000000"/>
        </w:rPr>
        <w:t>г. Алдана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 w:rsidRPr="00A922EA">
        <w:rPr>
          <w:color w:val="000000"/>
        </w:rPr>
        <w:t>Родительская общественность</w:t>
      </w:r>
    </w:p>
    <w:p w:rsidR="00A922EA" w:rsidRDefault="00E27245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Учреждения здравоохранения МО «Алданский район»</w:t>
      </w:r>
    </w:p>
    <w:p w:rsidR="00E27245" w:rsidRPr="00A922EA" w:rsidRDefault="00E27245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Учреждения дополнительного образовании, культуры и спорта.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b/>
          <w:color w:val="000000"/>
        </w:rPr>
      </w:pPr>
      <w:r w:rsidRPr="00A922EA">
        <w:rPr>
          <w:b/>
          <w:color w:val="000000"/>
        </w:rPr>
        <w:t>Требования к условиям реализации программы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i/>
          <w:color w:val="000000"/>
        </w:rPr>
      </w:pPr>
      <w:r w:rsidRPr="00A922EA">
        <w:rPr>
          <w:i/>
          <w:color w:val="000000"/>
        </w:rPr>
        <w:t>Психолого-педагогическое обеспечение:</w:t>
      </w:r>
    </w:p>
    <w:p w:rsidR="00A922EA" w:rsidRPr="00A922EA" w:rsidRDefault="00A922EA" w:rsidP="00492E51">
      <w:pPr>
        <w:pStyle w:val="a9"/>
        <w:numPr>
          <w:ilvl w:val="0"/>
          <w:numId w:val="128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психолого-медикопедагогической комиссии;</w:t>
      </w:r>
    </w:p>
    <w:p w:rsidR="00A922EA" w:rsidRPr="00A922EA" w:rsidRDefault="00A922EA" w:rsidP="00492E51">
      <w:pPr>
        <w:pStyle w:val="a9"/>
        <w:numPr>
          <w:ilvl w:val="0"/>
          <w:numId w:val="128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A922EA" w:rsidRPr="00A922EA" w:rsidRDefault="00A922EA" w:rsidP="00492E51">
      <w:pPr>
        <w:pStyle w:val="a9"/>
        <w:numPr>
          <w:ilvl w:val="0"/>
          <w:numId w:val="128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 xml:space="preserve">обеспечение здоровьесберегающих условий (оздоровительный и охранительный режим, укрепление физического и психического здоровья, </w:t>
      </w:r>
      <w:r w:rsidRPr="00A922EA">
        <w:rPr>
          <w:color w:val="000000"/>
        </w:rPr>
        <w:lastRenderedPageBreak/>
        <w:t>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A922EA" w:rsidRPr="00A922EA" w:rsidRDefault="00A922EA" w:rsidP="00492E51">
      <w:pPr>
        <w:pStyle w:val="a9"/>
        <w:numPr>
          <w:ilvl w:val="0"/>
          <w:numId w:val="128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A922EA" w:rsidRPr="00A922EA" w:rsidRDefault="00A922EA" w:rsidP="00492E51">
      <w:pPr>
        <w:pStyle w:val="a9"/>
        <w:numPr>
          <w:ilvl w:val="0"/>
          <w:numId w:val="128"/>
        </w:numPr>
        <w:spacing w:after="0" w:line="276" w:lineRule="auto"/>
        <w:jc w:val="both"/>
        <w:rPr>
          <w:color w:val="000000"/>
        </w:rPr>
      </w:pPr>
      <w:r w:rsidRPr="00A922EA">
        <w:rPr>
          <w:color w:val="000000"/>
        </w:rPr>
        <w:t>развитие системы обучения и воспитания детей, имеющих сложные нарушения психического и физического развития.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b/>
          <w:i/>
          <w:color w:val="000000"/>
        </w:rPr>
      </w:pPr>
      <w:r w:rsidRPr="00A922EA">
        <w:rPr>
          <w:b/>
          <w:i/>
          <w:color w:val="000000"/>
        </w:rPr>
        <w:t>Программно</w:t>
      </w:r>
      <w:r w:rsidR="00E27245">
        <w:rPr>
          <w:b/>
          <w:i/>
          <w:color w:val="000000"/>
        </w:rPr>
        <w:t xml:space="preserve"> </w:t>
      </w:r>
      <w:r w:rsidRPr="00A922EA">
        <w:rPr>
          <w:b/>
          <w:i/>
          <w:color w:val="000000"/>
        </w:rPr>
        <w:t>- методическое обеспечение</w:t>
      </w:r>
    </w:p>
    <w:p w:rsidR="00A922EA" w:rsidRPr="00A922EA" w:rsidRDefault="00A922EA" w:rsidP="00E27245">
      <w:pPr>
        <w:pStyle w:val="a9"/>
        <w:spacing w:after="0" w:line="276" w:lineRule="auto"/>
        <w:ind w:firstLine="567"/>
        <w:jc w:val="both"/>
        <w:rPr>
          <w:color w:val="000000"/>
        </w:rPr>
      </w:pPr>
      <w:r w:rsidRPr="00A922EA">
        <w:rPr>
          <w:color w:val="000000"/>
        </w:rPr>
        <w:t>В процессе реализации программы коррекционной работы могут быть использованы коррекционно-развивающие программы (психолога, логопеда, педагога) , инструментарий, необходимый для осуществления профессиональной деятельности учителя, педагога-психолога, учителя—логопеда.</w:t>
      </w:r>
    </w:p>
    <w:p w:rsidR="00A922EA" w:rsidRPr="00A922EA" w:rsidRDefault="00A922EA" w:rsidP="00E27245">
      <w:pPr>
        <w:pStyle w:val="a9"/>
        <w:spacing w:after="0" w:line="276" w:lineRule="auto"/>
        <w:ind w:firstLine="567"/>
        <w:jc w:val="both"/>
        <w:rPr>
          <w:color w:val="000000"/>
        </w:rPr>
      </w:pPr>
      <w:r w:rsidRPr="00A922EA">
        <w:rPr>
          <w:color w:val="000000"/>
        </w:rPr>
        <w:t>В случаях обучения детей с выраженными нарушениями психического и физического развития по индивидуальному учебному плануцелесообразным является использование специальных (коррекционных) образовательных программ.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b/>
          <w:i/>
          <w:color w:val="000000"/>
        </w:rPr>
      </w:pPr>
      <w:r w:rsidRPr="00A922EA">
        <w:rPr>
          <w:b/>
          <w:i/>
          <w:color w:val="000000"/>
        </w:rPr>
        <w:t>Материально-техническое обеспечение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 w:rsidRPr="00A922EA">
        <w:rPr>
          <w:color w:val="000000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учреждения. 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b/>
          <w:i/>
          <w:color w:val="000000"/>
        </w:rPr>
      </w:pPr>
      <w:r w:rsidRPr="00A922EA">
        <w:rPr>
          <w:b/>
          <w:i/>
          <w:color w:val="000000"/>
        </w:rPr>
        <w:t>Информационное обеспечение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  <w:r w:rsidRPr="00A922EA">
        <w:rPr>
          <w:color w:val="000000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color w:val="000000"/>
        </w:rPr>
      </w:pP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b/>
          <w:color w:val="000000"/>
        </w:rPr>
      </w:pPr>
      <w:r w:rsidRPr="00A922EA">
        <w:rPr>
          <w:b/>
          <w:color w:val="000000"/>
        </w:rPr>
        <w:t xml:space="preserve">Система комплексного психолого-медико-педагогического сопровождения 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b/>
          <w:color w:val="000000"/>
        </w:rPr>
      </w:pPr>
      <w:r w:rsidRPr="00A922EA">
        <w:rPr>
          <w:b/>
          <w:color w:val="000000"/>
        </w:rPr>
        <w:t>детей с ограниченными возможностями здоровья, инвалидов.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b/>
          <w:color w:val="000000"/>
        </w:rPr>
      </w:pPr>
      <w:r w:rsidRPr="00A922EA">
        <w:rPr>
          <w:b/>
          <w:color w:val="000000"/>
        </w:rPr>
        <w:t>Диагностическое направление</w:t>
      </w:r>
    </w:p>
    <w:p w:rsidR="00A922EA" w:rsidRPr="00A922EA" w:rsidRDefault="00A922EA" w:rsidP="00A922EA">
      <w:pPr>
        <w:pStyle w:val="a9"/>
        <w:spacing w:after="0" w:line="276" w:lineRule="auto"/>
        <w:ind w:right="288" w:firstLine="284"/>
        <w:jc w:val="both"/>
        <w:rPr>
          <w:color w:val="000000"/>
        </w:rPr>
      </w:pPr>
      <w:r w:rsidRPr="00A922EA">
        <w:rPr>
          <w:b/>
          <w:color w:val="000000"/>
        </w:rPr>
        <w:t xml:space="preserve">Цель: </w:t>
      </w:r>
      <w:r w:rsidRPr="00A922EA">
        <w:rPr>
          <w:color w:val="000000"/>
        </w:rPr>
        <w:t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949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3118"/>
        <w:gridCol w:w="1701"/>
        <w:gridCol w:w="1418"/>
      </w:tblGrid>
      <w:tr w:rsidR="00A922EA" w:rsidRPr="00E27245" w:rsidTr="00E27245">
        <w:trPr>
          <w:trHeight w:val="1058"/>
        </w:trPr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A922EA" w:rsidRPr="00E27245" w:rsidRDefault="00A922EA" w:rsidP="00E27245">
            <w:pPr>
              <w:pStyle w:val="af4"/>
              <w:snapToGrid w:val="0"/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E27245">
              <w:rPr>
                <w:rFonts w:cs="Times New Roman"/>
                <w:lang w:val="en-US"/>
              </w:rPr>
              <w:t>Задачи</w:t>
            </w:r>
            <w:r w:rsidR="00E27245" w:rsidRPr="00E27245">
              <w:rPr>
                <w:rFonts w:cs="Times New Roman"/>
              </w:rPr>
              <w:t xml:space="preserve"> </w:t>
            </w:r>
            <w:r w:rsidRPr="00E27245">
              <w:rPr>
                <w:rFonts w:cs="Times New Roman"/>
                <w:lang w:val="en-US"/>
              </w:rPr>
              <w:t>(направления деятельности)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A922EA" w:rsidRPr="00E27245" w:rsidRDefault="00A922EA" w:rsidP="00E27245">
            <w:pPr>
              <w:pStyle w:val="af4"/>
              <w:snapToGrid w:val="0"/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E27245">
              <w:rPr>
                <w:rFonts w:cs="Times New Roman"/>
                <w:lang w:val="en-US"/>
              </w:rPr>
              <w:t>Планируемые результаты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A922EA" w:rsidRPr="008F6E3D" w:rsidRDefault="00A922EA" w:rsidP="00E27245">
            <w:pPr>
              <w:pStyle w:val="af4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F6E3D">
              <w:rPr>
                <w:rFonts w:cs="Times New Roman"/>
              </w:rPr>
              <w:t>Виды и формы деятельности,</w:t>
            </w:r>
          </w:p>
          <w:p w:rsidR="00A922EA" w:rsidRPr="00E27245" w:rsidRDefault="00A922EA" w:rsidP="00E27245">
            <w:pPr>
              <w:pStyle w:val="af4"/>
              <w:spacing w:line="276" w:lineRule="auto"/>
              <w:jc w:val="center"/>
              <w:rPr>
                <w:rFonts w:cs="Times New Roman"/>
              </w:rPr>
            </w:pPr>
            <w:r w:rsidRPr="008F6E3D">
              <w:rPr>
                <w:rFonts w:cs="Times New Roman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27245" w:rsidRDefault="00A922EA" w:rsidP="00E27245">
            <w:pPr>
              <w:pStyle w:val="af4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7245">
              <w:rPr>
                <w:rFonts w:cs="Times New Roman"/>
              </w:rPr>
              <w:t>Сроки</w:t>
            </w:r>
          </w:p>
          <w:p w:rsidR="00A922EA" w:rsidRPr="00E27245" w:rsidRDefault="00A922EA" w:rsidP="00E27245">
            <w:pPr>
              <w:pStyle w:val="af4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7245">
              <w:rPr>
                <w:rFonts w:cs="Times New Roman"/>
              </w:rPr>
              <w:t>(периодичность в течение года)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922EA" w:rsidRPr="00E27245" w:rsidRDefault="00A922EA" w:rsidP="00E27245">
            <w:pPr>
              <w:pStyle w:val="af4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27245">
              <w:rPr>
                <w:rFonts w:cs="Times New Roman"/>
                <w:lang w:val="en-US"/>
              </w:rPr>
              <w:t>Ответственные</w:t>
            </w:r>
          </w:p>
        </w:tc>
      </w:tr>
      <w:tr w:rsidR="00A922EA" w:rsidRPr="00E27245" w:rsidTr="00E27245">
        <w:tc>
          <w:tcPr>
            <w:tcW w:w="9498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E27245">
              <w:rPr>
                <w:rFonts w:cs="Times New Roman"/>
                <w:lang w:val="en-US"/>
              </w:rPr>
              <w:t>Психолого-педагогическая диагностика</w:t>
            </w:r>
          </w:p>
        </w:tc>
      </w:tr>
      <w:tr w:rsidR="00A922EA" w:rsidRPr="00E27245" w:rsidTr="00E27245"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>Первичная диагностика для выявления группы «риска»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 xml:space="preserve">Создание банка данных обучающихся, нуждающихся в специализированной помощи.Формирование характеристики образовательной ситуации в </w:t>
            </w:r>
            <w:r w:rsidRPr="00E27245">
              <w:rPr>
                <w:rFonts w:cs="Times New Roman"/>
              </w:rPr>
              <w:lastRenderedPageBreak/>
              <w:t>ОУ</w:t>
            </w:r>
          </w:p>
        </w:tc>
        <w:tc>
          <w:tcPr>
            <w:tcW w:w="31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lastRenderedPageBreak/>
              <w:t>Наблюдение, логопедическое и психологическое обследование;</w:t>
            </w:r>
          </w:p>
          <w:p w:rsidR="00A922EA" w:rsidRPr="00E27245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>анкетирование родителей, беседы с педагогами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</w:p>
          <w:p w:rsidR="00A922EA" w:rsidRPr="00E27245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>Классный руководитель</w:t>
            </w:r>
            <w:r w:rsidR="00E27245">
              <w:rPr>
                <w:rFonts w:cs="Times New Roman"/>
              </w:rPr>
              <w:t>, педагог - психолог</w:t>
            </w:r>
          </w:p>
          <w:p w:rsidR="00A922EA" w:rsidRPr="00E27245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</w:tr>
      <w:tr w:rsidR="00A922EA" w:rsidRPr="00E27245" w:rsidTr="00200643">
        <w:trPr>
          <w:trHeight w:val="4348"/>
        </w:trPr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lastRenderedPageBreak/>
              <w:t>Углубленная диагностика детей с ОВЗ, детей-инвалидов</w:t>
            </w:r>
          </w:p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31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>Диагностирование</w:t>
            </w:r>
          </w:p>
          <w:p w:rsidR="00A922EA" w:rsidRPr="00E27245" w:rsidRDefault="00A922EA" w:rsidP="00200643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 xml:space="preserve">Заполнение диагностических документов специалистами 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E27245">
              <w:rPr>
                <w:rFonts w:cs="Times New Roman"/>
                <w:lang w:val="en-US"/>
              </w:rPr>
              <w:t>сентябрь</w:t>
            </w: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>Специалисты ПМПК</w:t>
            </w:r>
          </w:p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922EA" w:rsidRPr="00E27245" w:rsidTr="00E27245">
        <w:tc>
          <w:tcPr>
            <w:tcW w:w="9498" w:type="dxa"/>
            <w:gridSpan w:val="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E27245">
              <w:rPr>
                <w:rFonts w:cs="Times New Roman"/>
                <w:lang w:val="en-US"/>
              </w:rPr>
              <w:t>Социально – педагогическая диагностика</w:t>
            </w:r>
          </w:p>
        </w:tc>
      </w:tr>
      <w:tr w:rsidR="00A922EA" w:rsidRPr="00E27245" w:rsidTr="00E27245">
        <w:tc>
          <w:tcPr>
            <w:tcW w:w="15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>Определить уровень организованности ребенка, особенности эмоционально-волевой и личностной сферы; уровень знаний по предметам</w:t>
            </w:r>
          </w:p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>Получение объективной информации об организованности ребенка, умении учиться, особенности личности, уровню знаний по предметам.</w:t>
            </w:r>
          </w:p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>Выявление нарушений в поведении (гиперактивность, замкнутость, обидчивость и т.д.)</w:t>
            </w:r>
          </w:p>
        </w:tc>
        <w:tc>
          <w:tcPr>
            <w:tcW w:w="31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>Анкетирование, наблюдение во время занятий, беседа с родителями, посещение семьи.Составление характеристики.</w:t>
            </w:r>
          </w:p>
        </w:tc>
        <w:tc>
          <w:tcPr>
            <w:tcW w:w="170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E27245">
              <w:rPr>
                <w:rFonts w:cs="Times New Roman"/>
                <w:lang w:val="en-US"/>
              </w:rPr>
              <w:t>Сентябрь - октябрь</w:t>
            </w:r>
          </w:p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E27245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E27245">
              <w:rPr>
                <w:rFonts w:cs="Times New Roman"/>
              </w:rPr>
              <w:t>Классный руководитель</w:t>
            </w:r>
          </w:p>
          <w:p w:rsid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8F6E3D">
              <w:rPr>
                <w:rFonts w:cs="Times New Roman"/>
              </w:rPr>
              <w:t>Учитель-предметник</w:t>
            </w:r>
          </w:p>
          <w:p w:rsidR="00200643" w:rsidRPr="00200643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 - психолог</w:t>
            </w:r>
          </w:p>
        </w:tc>
      </w:tr>
    </w:tbl>
    <w:p w:rsidR="00A922EA" w:rsidRPr="00A922EA" w:rsidRDefault="00A922EA" w:rsidP="00200643">
      <w:pPr>
        <w:pStyle w:val="a9"/>
        <w:spacing w:after="0" w:line="276" w:lineRule="auto"/>
        <w:ind w:right="288" w:firstLine="284"/>
        <w:jc w:val="both"/>
      </w:pPr>
    </w:p>
    <w:p w:rsidR="00A922EA" w:rsidRPr="00A922EA" w:rsidRDefault="00A922EA" w:rsidP="00A922EA">
      <w:pPr>
        <w:pStyle w:val="a9"/>
        <w:spacing w:after="0" w:line="276" w:lineRule="auto"/>
        <w:ind w:right="288" w:firstLine="284"/>
        <w:jc w:val="both"/>
        <w:rPr>
          <w:color w:val="000000"/>
        </w:rPr>
      </w:pPr>
    </w:p>
    <w:p w:rsidR="00A922EA" w:rsidRPr="00A922EA" w:rsidRDefault="00A922EA" w:rsidP="00A922EA">
      <w:pPr>
        <w:pStyle w:val="a9"/>
        <w:spacing w:after="0" w:line="276" w:lineRule="auto"/>
        <w:ind w:right="288"/>
        <w:jc w:val="both"/>
        <w:rPr>
          <w:b/>
          <w:color w:val="000000"/>
        </w:rPr>
      </w:pPr>
      <w:r w:rsidRPr="008F6E3D">
        <w:rPr>
          <w:b/>
          <w:color w:val="000000"/>
        </w:rPr>
        <w:t>Коррекционно-развивающ</w:t>
      </w:r>
      <w:r w:rsidRPr="00A922EA">
        <w:rPr>
          <w:b/>
          <w:color w:val="000000"/>
        </w:rPr>
        <w:t>ее направление</w:t>
      </w:r>
    </w:p>
    <w:p w:rsidR="00A922EA" w:rsidRPr="00A922EA" w:rsidRDefault="00A922EA" w:rsidP="00A922EA">
      <w:pPr>
        <w:pStyle w:val="a9"/>
        <w:spacing w:after="0" w:line="276" w:lineRule="auto"/>
        <w:ind w:right="288" w:firstLine="284"/>
        <w:jc w:val="both"/>
      </w:pPr>
    </w:p>
    <w:p w:rsidR="00A922EA" w:rsidRPr="00A922EA" w:rsidRDefault="00A922EA" w:rsidP="00200643">
      <w:pPr>
        <w:pStyle w:val="a9"/>
        <w:spacing w:after="0" w:line="276" w:lineRule="auto"/>
        <w:ind w:right="288"/>
        <w:jc w:val="both"/>
        <w:rPr>
          <w:color w:val="000000"/>
        </w:rPr>
      </w:pPr>
      <w:r w:rsidRPr="00A922EA">
        <w:rPr>
          <w:b/>
          <w:color w:val="000000"/>
        </w:rPr>
        <w:t>Цель:</w:t>
      </w:r>
      <w:r w:rsidR="00200643">
        <w:rPr>
          <w:b/>
          <w:color w:val="000000"/>
        </w:rPr>
        <w:t xml:space="preserve"> </w:t>
      </w:r>
      <w:r w:rsidRPr="00A922EA">
        <w:rPr>
          <w:color w:val="000000"/>
        </w:rPr>
        <w:t>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p w:rsidR="00A922EA" w:rsidRPr="00A922EA" w:rsidRDefault="00A922EA" w:rsidP="00A922EA">
      <w:pPr>
        <w:pStyle w:val="a9"/>
        <w:spacing w:after="0" w:line="276" w:lineRule="auto"/>
        <w:ind w:right="288" w:firstLine="284"/>
        <w:jc w:val="both"/>
      </w:pPr>
    </w:p>
    <w:tbl>
      <w:tblPr>
        <w:tblW w:w="9539" w:type="dxa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3118"/>
        <w:gridCol w:w="1701"/>
        <w:gridCol w:w="1418"/>
        <w:gridCol w:w="31"/>
        <w:gridCol w:w="10"/>
      </w:tblGrid>
      <w:tr w:rsidR="00200643" w:rsidRPr="00A922EA" w:rsidTr="00200643">
        <w:tc>
          <w:tcPr>
            <w:tcW w:w="1560" w:type="dxa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Задачи (направления) деятельности</w:t>
            </w:r>
          </w:p>
          <w:p w:rsidR="00200643" w:rsidRPr="00A922EA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Планируемые результаты.</w:t>
            </w:r>
          </w:p>
          <w:p w:rsidR="00200643" w:rsidRPr="00A922EA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Виды и формы деятельности, мероприятия.</w:t>
            </w:r>
          </w:p>
          <w:p w:rsidR="00200643" w:rsidRPr="00A922EA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00643" w:rsidRPr="00A922EA" w:rsidRDefault="00200643" w:rsidP="00200643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Сроки (периодич-ность в течение года)</w:t>
            </w:r>
          </w:p>
        </w:tc>
        <w:tc>
          <w:tcPr>
            <w:tcW w:w="1459" w:type="dxa"/>
            <w:gridSpan w:val="3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Ответствен</w:t>
            </w:r>
            <w:r w:rsidRPr="00A922EA">
              <w:rPr>
                <w:rFonts w:cs="Times New Roman"/>
              </w:rPr>
              <w:t>-</w:t>
            </w:r>
            <w:r w:rsidRPr="00A922EA">
              <w:rPr>
                <w:rFonts w:cs="Times New Roman"/>
                <w:lang w:val="en-US"/>
              </w:rPr>
              <w:t>ные</w:t>
            </w:r>
          </w:p>
          <w:p w:rsidR="00200643" w:rsidRPr="00A922EA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00643" w:rsidRPr="00A922EA" w:rsidTr="00200643">
        <w:trPr>
          <w:gridAfter w:val="1"/>
          <w:wAfter w:w="10" w:type="dxa"/>
        </w:trPr>
        <w:tc>
          <w:tcPr>
            <w:tcW w:w="9529" w:type="dxa"/>
            <w:gridSpan w:val="6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i/>
                <w:lang w:val="en-US"/>
              </w:rPr>
            </w:pPr>
            <w:r w:rsidRPr="00A922EA">
              <w:rPr>
                <w:rFonts w:cs="Times New Roman"/>
                <w:i/>
                <w:lang w:val="en-US"/>
              </w:rPr>
              <w:lastRenderedPageBreak/>
              <w:t>Психолого-педагогическая работа</w:t>
            </w:r>
          </w:p>
        </w:tc>
      </w:tr>
      <w:tr w:rsidR="00200643" w:rsidRPr="00A922EA" w:rsidTr="00200643">
        <w:tc>
          <w:tcPr>
            <w:tcW w:w="1560" w:type="dxa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1701" w:type="dxa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Планы, программы</w:t>
            </w:r>
          </w:p>
          <w:p w:rsidR="00200643" w:rsidRPr="00A922EA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Разработать индивидуальную программу развития ребенка</w:t>
            </w:r>
          </w:p>
          <w:p w:rsidR="00200643" w:rsidRPr="00A922EA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701" w:type="dxa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сентябрь</w:t>
            </w:r>
          </w:p>
        </w:tc>
        <w:tc>
          <w:tcPr>
            <w:tcW w:w="1459" w:type="dxa"/>
            <w:gridSpan w:val="3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Психолог, соцпедагог, классный руководитель</w:t>
            </w:r>
          </w:p>
        </w:tc>
      </w:tr>
      <w:tr w:rsidR="00200643" w:rsidRPr="00A922EA" w:rsidTr="00200643">
        <w:tc>
          <w:tcPr>
            <w:tcW w:w="1560" w:type="dxa"/>
            <w:shd w:val="clear" w:color="auto" w:fill="auto"/>
          </w:tcPr>
          <w:p w:rsidR="00200643" w:rsidRPr="00A922EA" w:rsidRDefault="00200643" w:rsidP="00200643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Обеспечить психологическое и педагогическое  сопровождение детей с ОВЗ, детей-инвалидов</w:t>
            </w:r>
          </w:p>
        </w:tc>
        <w:tc>
          <w:tcPr>
            <w:tcW w:w="1701" w:type="dxa"/>
            <w:shd w:val="clear" w:color="auto" w:fill="auto"/>
          </w:tcPr>
          <w:p w:rsidR="00200643" w:rsidRPr="00A922EA" w:rsidRDefault="00200643" w:rsidP="00200643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Позитивная динамика развиваемых параметров</w:t>
            </w:r>
          </w:p>
        </w:tc>
        <w:tc>
          <w:tcPr>
            <w:tcW w:w="3118" w:type="dxa"/>
            <w:shd w:val="clear" w:color="auto" w:fill="auto"/>
          </w:tcPr>
          <w:p w:rsidR="00200643" w:rsidRPr="00A922EA" w:rsidRDefault="00200643" w:rsidP="00200643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1.Формирование групп для коррекционной работы.</w:t>
            </w:r>
          </w:p>
          <w:p w:rsidR="00200643" w:rsidRPr="00A922EA" w:rsidRDefault="00200643" w:rsidP="00200643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2.Составление расписания занятий.</w:t>
            </w:r>
          </w:p>
          <w:p w:rsidR="00200643" w:rsidRPr="00A922EA" w:rsidRDefault="00200643" w:rsidP="00200643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3. Проведение коррекционных занятий.</w:t>
            </w:r>
          </w:p>
          <w:p w:rsidR="00200643" w:rsidRPr="00A922EA" w:rsidRDefault="00200643" w:rsidP="00200643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  <w:lang w:val="en-US"/>
              </w:rPr>
              <w:t>4. Отслеживание динамики развития ребенка</w:t>
            </w:r>
          </w:p>
        </w:tc>
        <w:tc>
          <w:tcPr>
            <w:tcW w:w="1701" w:type="dxa"/>
            <w:shd w:val="clear" w:color="auto" w:fill="auto"/>
          </w:tcPr>
          <w:p w:rsidR="00200643" w:rsidRPr="00A922EA" w:rsidRDefault="00200643" w:rsidP="00200643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До 10.10</w:t>
            </w:r>
          </w:p>
          <w:p w:rsidR="00200643" w:rsidRPr="00A922EA" w:rsidRDefault="00200643" w:rsidP="00200643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  <w:p w:rsidR="00200643" w:rsidRPr="00A922EA" w:rsidRDefault="00200643" w:rsidP="00200643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  <w:p w:rsidR="00200643" w:rsidRPr="00A922EA" w:rsidRDefault="00200643" w:rsidP="00200643">
            <w:pPr>
              <w:pStyle w:val="af4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10.10-15.05</w:t>
            </w:r>
          </w:p>
        </w:tc>
        <w:tc>
          <w:tcPr>
            <w:tcW w:w="1459" w:type="dxa"/>
            <w:gridSpan w:val="3"/>
            <w:shd w:val="clear" w:color="auto" w:fill="auto"/>
          </w:tcPr>
          <w:p w:rsidR="00200643" w:rsidRPr="00A922EA" w:rsidRDefault="00200643" w:rsidP="00200643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Зам. директора по УВР, психолог, социальный педагог</w:t>
            </w:r>
          </w:p>
          <w:p w:rsidR="00200643" w:rsidRPr="00A922EA" w:rsidRDefault="00200643" w:rsidP="00200643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200643" w:rsidRPr="00A922EA" w:rsidTr="00200643">
        <w:trPr>
          <w:gridAfter w:val="1"/>
          <w:wAfter w:w="10" w:type="dxa"/>
        </w:trPr>
        <w:tc>
          <w:tcPr>
            <w:tcW w:w="9529" w:type="dxa"/>
            <w:gridSpan w:val="6"/>
            <w:shd w:val="clear" w:color="auto" w:fill="auto"/>
          </w:tcPr>
          <w:p w:rsidR="00200643" w:rsidRPr="00A922EA" w:rsidRDefault="00200643" w:rsidP="00200643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A922EA">
              <w:rPr>
                <w:rFonts w:cs="Times New Roman"/>
                <w:b/>
                <w:bCs/>
              </w:rPr>
              <w:t>Профилактическая работа</w:t>
            </w:r>
          </w:p>
        </w:tc>
      </w:tr>
      <w:tr w:rsidR="00200643" w:rsidRPr="00A922EA" w:rsidTr="00200643">
        <w:trPr>
          <w:gridAfter w:val="2"/>
          <w:wAfter w:w="41" w:type="dxa"/>
        </w:trPr>
        <w:tc>
          <w:tcPr>
            <w:tcW w:w="1560" w:type="dxa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Создание условий для сохранения и укрепления здоровья обучающихся с ОВЗ, детей-инвалидов</w:t>
            </w:r>
          </w:p>
          <w:p w:rsidR="00200643" w:rsidRPr="00A922EA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  <w:p w:rsidR="00200643" w:rsidRPr="00A922EA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  <w:p w:rsidR="00200643" w:rsidRPr="00A922EA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  <w:p w:rsidR="00200643" w:rsidRPr="00A922EA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Разработка рекомендаций для педагогов, учителя, и родителей по работе с детьми с ОВЗ.</w:t>
            </w:r>
          </w:p>
          <w:p w:rsidR="00200643" w:rsidRPr="00A922EA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Внедрение здоровьесберегающих технологий в образовательный процесс Организация и проведение мероприятий, направленных на сохранение, профилактику здоровья и формирование навыков здорового и безопасного образа жизни.</w:t>
            </w:r>
          </w:p>
          <w:p w:rsidR="00200643" w:rsidRPr="00A922EA" w:rsidRDefault="00200643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Реализация профилактических программ</w:t>
            </w:r>
          </w:p>
        </w:tc>
        <w:tc>
          <w:tcPr>
            <w:tcW w:w="1701" w:type="dxa"/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Зам.директора по УВР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643" w:rsidRPr="00A922EA" w:rsidRDefault="00200643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922EA" w:rsidRPr="00A922EA" w:rsidRDefault="00A922EA" w:rsidP="00200643">
      <w:pPr>
        <w:pStyle w:val="a9"/>
        <w:spacing w:after="0" w:line="276" w:lineRule="auto"/>
        <w:ind w:right="288" w:firstLine="284"/>
        <w:jc w:val="both"/>
      </w:pPr>
    </w:p>
    <w:p w:rsidR="00A922EA" w:rsidRPr="00A922EA" w:rsidRDefault="00A922EA" w:rsidP="00A922EA">
      <w:pPr>
        <w:pStyle w:val="a9"/>
        <w:spacing w:after="0" w:line="276" w:lineRule="auto"/>
        <w:ind w:right="288" w:firstLine="284"/>
        <w:jc w:val="both"/>
        <w:rPr>
          <w:b/>
          <w:color w:val="000000"/>
        </w:rPr>
      </w:pPr>
      <w:r w:rsidRPr="00A922EA">
        <w:rPr>
          <w:b/>
          <w:color w:val="000000"/>
        </w:rPr>
        <w:t>К</w:t>
      </w:r>
      <w:r w:rsidRPr="00A922EA">
        <w:rPr>
          <w:b/>
          <w:color w:val="000000"/>
          <w:lang w:val="en-US"/>
        </w:rPr>
        <w:t>онсультативн</w:t>
      </w:r>
      <w:r w:rsidRPr="00A922EA">
        <w:rPr>
          <w:b/>
          <w:color w:val="000000"/>
        </w:rPr>
        <w:t>ое направление</w:t>
      </w:r>
    </w:p>
    <w:p w:rsidR="00A922EA" w:rsidRPr="00A922EA" w:rsidRDefault="00A922EA" w:rsidP="00A922EA">
      <w:pPr>
        <w:pStyle w:val="a9"/>
        <w:spacing w:after="0" w:line="276" w:lineRule="auto"/>
        <w:ind w:right="288" w:firstLine="284"/>
        <w:jc w:val="both"/>
      </w:pPr>
    </w:p>
    <w:p w:rsidR="00A922EA" w:rsidRPr="00A922EA" w:rsidRDefault="00A922EA" w:rsidP="00A922EA">
      <w:pPr>
        <w:pStyle w:val="a9"/>
        <w:spacing w:after="0" w:line="276" w:lineRule="auto"/>
        <w:ind w:right="288" w:firstLine="284"/>
        <w:jc w:val="both"/>
        <w:rPr>
          <w:color w:val="000000"/>
        </w:rPr>
      </w:pPr>
      <w:r w:rsidRPr="00A922EA">
        <w:rPr>
          <w:b/>
          <w:color w:val="000000"/>
        </w:rPr>
        <w:t>Цель:</w:t>
      </w:r>
      <w:r w:rsidRPr="00A922EA">
        <w:rPr>
          <w:color w:val="000000"/>
        </w:rPr>
        <w:t>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949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2011"/>
        <w:gridCol w:w="1843"/>
        <w:gridCol w:w="1984"/>
        <w:gridCol w:w="1560"/>
      </w:tblGrid>
      <w:tr w:rsidR="00A922EA" w:rsidRPr="00A922EA" w:rsidTr="00200643">
        <w:tc>
          <w:tcPr>
            <w:tcW w:w="2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Задачи (направления) деятельности</w:t>
            </w:r>
          </w:p>
          <w:p w:rsidR="00A922EA" w:rsidRPr="00A922EA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20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Планируемые результаты.</w:t>
            </w:r>
          </w:p>
          <w:p w:rsidR="00A922EA" w:rsidRPr="00A922EA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Виды и формы деятельности, мероприятия.</w:t>
            </w:r>
          </w:p>
          <w:p w:rsidR="00A922EA" w:rsidRPr="00A922EA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Сроки (периодичность в течение года)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Ответственные</w:t>
            </w:r>
          </w:p>
          <w:p w:rsidR="00A922EA" w:rsidRPr="00A922EA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</w:tr>
      <w:tr w:rsidR="00A922EA" w:rsidRPr="00A922EA" w:rsidTr="00200643">
        <w:tc>
          <w:tcPr>
            <w:tcW w:w="2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 xml:space="preserve">Консультирование </w:t>
            </w:r>
            <w:r w:rsidRPr="00A922EA">
              <w:rPr>
                <w:rFonts w:cs="Times New Roman"/>
              </w:rPr>
              <w:lastRenderedPageBreak/>
              <w:t>педагогов</w:t>
            </w:r>
          </w:p>
        </w:tc>
        <w:tc>
          <w:tcPr>
            <w:tcW w:w="20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lastRenderedPageBreak/>
              <w:t xml:space="preserve">1. Рекомендации, </w:t>
            </w:r>
            <w:r w:rsidRPr="00A922EA">
              <w:rPr>
                <w:rFonts w:cs="Times New Roman"/>
              </w:rPr>
              <w:lastRenderedPageBreak/>
              <w:t>приёмы, упражнения и др. материалы.</w:t>
            </w:r>
          </w:p>
          <w:p w:rsidR="00A922EA" w:rsidRPr="00A922EA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2. Разработка плана консуль</w:t>
            </w:r>
            <w:r w:rsidR="00200643">
              <w:rPr>
                <w:rFonts w:cs="Times New Roman"/>
              </w:rPr>
              <w:t>та</w:t>
            </w:r>
            <w:r w:rsidRPr="00A922EA">
              <w:rPr>
                <w:rFonts w:cs="Times New Roman"/>
              </w:rPr>
              <w:t>тивной работы с ребенком, родителями, классом, работниками школы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lastRenderedPageBreak/>
              <w:t>Индивидуальные</w:t>
            </w:r>
            <w:r w:rsidRPr="00A922EA">
              <w:rPr>
                <w:rFonts w:cs="Times New Roman"/>
                <w:lang w:val="en-US"/>
              </w:rPr>
              <w:lastRenderedPageBreak/>
              <w:t>, групповые, тематические консультации</w:t>
            </w:r>
          </w:p>
          <w:p w:rsidR="00A922EA" w:rsidRPr="00A922EA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lastRenderedPageBreak/>
              <w:t xml:space="preserve">По отдельному </w:t>
            </w:r>
            <w:r w:rsidRPr="00A922EA">
              <w:rPr>
                <w:rFonts w:cs="Times New Roman"/>
                <w:lang w:val="en-US"/>
              </w:rPr>
              <w:lastRenderedPageBreak/>
              <w:t>плану-графику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A922EA" w:rsidRDefault="00200643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Педагог - </w:t>
            </w:r>
            <w:r>
              <w:rPr>
                <w:rFonts w:cs="Times New Roman"/>
              </w:rPr>
              <w:lastRenderedPageBreak/>
              <w:t>психолог</w:t>
            </w:r>
          </w:p>
        </w:tc>
      </w:tr>
      <w:tr w:rsidR="00200643" w:rsidRPr="00A922EA" w:rsidTr="00200643">
        <w:tc>
          <w:tcPr>
            <w:tcW w:w="2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lastRenderedPageBreak/>
              <w:t>Консультирование обучающихся по выявленных проблемам, оказание превентивной помощи</w:t>
            </w:r>
          </w:p>
        </w:tc>
        <w:tc>
          <w:tcPr>
            <w:tcW w:w="20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1. Рекомендации, приёмы, упражнения и др. материалы.</w:t>
            </w:r>
          </w:p>
          <w:p w:rsidR="00200643" w:rsidRPr="00A922EA" w:rsidRDefault="00200643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2. Разработка плана консультивной работы с ребенком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Индивидуальные, групповые, тематические консультации</w:t>
            </w:r>
          </w:p>
          <w:p w:rsidR="00200643" w:rsidRPr="00A922EA" w:rsidRDefault="00200643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По отдельному плану-графику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643" w:rsidRPr="00A922EA" w:rsidRDefault="00200643" w:rsidP="00B128E7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 - психолог</w:t>
            </w:r>
          </w:p>
        </w:tc>
      </w:tr>
      <w:tr w:rsidR="00200643" w:rsidRPr="00A922EA" w:rsidTr="00200643">
        <w:tc>
          <w:tcPr>
            <w:tcW w:w="2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Консультирование родителей</w:t>
            </w:r>
          </w:p>
        </w:tc>
        <w:tc>
          <w:tcPr>
            <w:tcW w:w="20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1. Рекомендации, приёмы, упражнения и др. материалы.</w:t>
            </w:r>
          </w:p>
          <w:p w:rsidR="00200643" w:rsidRPr="00A922EA" w:rsidRDefault="00200643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2. Разработка плана консультивной работы с родителями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Индивидуальные, групповые, тематические консультации</w:t>
            </w:r>
          </w:p>
          <w:p w:rsidR="00200643" w:rsidRPr="00A922EA" w:rsidRDefault="00200643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По отдельному плану-графику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Специалисты ПМПК</w:t>
            </w:r>
          </w:p>
          <w:p w:rsidR="00200643" w:rsidRPr="00A922EA" w:rsidRDefault="00200643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Заместитель директора по УВР</w:t>
            </w:r>
          </w:p>
        </w:tc>
      </w:tr>
    </w:tbl>
    <w:p w:rsidR="00A922EA" w:rsidRPr="00A922EA" w:rsidRDefault="00A922EA" w:rsidP="00A922EA">
      <w:pPr>
        <w:pStyle w:val="a9"/>
        <w:spacing w:after="0" w:line="276" w:lineRule="auto"/>
        <w:ind w:right="288" w:firstLine="284"/>
        <w:jc w:val="both"/>
      </w:pPr>
    </w:p>
    <w:p w:rsidR="00A922EA" w:rsidRPr="00A922EA" w:rsidRDefault="00A922EA" w:rsidP="00A922EA">
      <w:pPr>
        <w:pStyle w:val="a9"/>
        <w:spacing w:after="0" w:line="276" w:lineRule="auto"/>
        <w:ind w:right="288" w:firstLine="284"/>
        <w:jc w:val="both"/>
        <w:rPr>
          <w:b/>
          <w:color w:val="000000"/>
        </w:rPr>
      </w:pPr>
      <w:r w:rsidRPr="00A922EA">
        <w:rPr>
          <w:b/>
          <w:color w:val="000000"/>
        </w:rPr>
        <w:t>Информационно – просветительская работа</w:t>
      </w:r>
    </w:p>
    <w:p w:rsidR="00A922EA" w:rsidRPr="00A922EA" w:rsidRDefault="00A922EA" w:rsidP="00A922EA">
      <w:pPr>
        <w:pStyle w:val="a9"/>
        <w:spacing w:after="0" w:line="276" w:lineRule="auto"/>
        <w:ind w:right="288" w:firstLine="284"/>
        <w:jc w:val="both"/>
        <w:rPr>
          <w:color w:val="000000"/>
        </w:rPr>
      </w:pPr>
      <w:r w:rsidRPr="00A922EA">
        <w:rPr>
          <w:b/>
          <w:color w:val="000000"/>
        </w:rPr>
        <w:t>Цель:</w:t>
      </w:r>
      <w:r w:rsidRPr="00A922EA">
        <w:rPr>
          <w:color w:val="000000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p w:rsidR="00A922EA" w:rsidRPr="00A922EA" w:rsidRDefault="00A922EA" w:rsidP="00A922EA">
      <w:pPr>
        <w:pStyle w:val="a9"/>
        <w:spacing w:after="0" w:line="276" w:lineRule="auto"/>
        <w:ind w:right="288" w:firstLine="284"/>
        <w:jc w:val="both"/>
        <w:rPr>
          <w:color w:val="000000"/>
        </w:rPr>
      </w:pPr>
    </w:p>
    <w:tbl>
      <w:tblPr>
        <w:tblW w:w="949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843"/>
        <w:gridCol w:w="1984"/>
        <w:gridCol w:w="1560"/>
      </w:tblGrid>
      <w:tr w:rsidR="00A922EA" w:rsidRPr="00A922EA" w:rsidTr="00200643"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Задачи (направления) деятельности</w:t>
            </w:r>
          </w:p>
          <w:p w:rsidR="00A922EA" w:rsidRPr="00A922EA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Планируемые результаты.</w:t>
            </w:r>
          </w:p>
          <w:p w:rsidR="00A922EA" w:rsidRPr="00A922EA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Виды и формы деятельности, мероприятия.</w:t>
            </w:r>
          </w:p>
          <w:p w:rsidR="00A922EA" w:rsidRPr="00A922EA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Сроки (периодичность в течение года)</w:t>
            </w:r>
          </w:p>
          <w:p w:rsidR="00A922EA" w:rsidRPr="00A922EA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Ответственные</w:t>
            </w:r>
          </w:p>
          <w:p w:rsidR="00A922EA" w:rsidRPr="00A922EA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</w:tr>
      <w:tr w:rsidR="00A922EA" w:rsidRPr="00A922EA" w:rsidTr="00200643">
        <w:tc>
          <w:tcPr>
            <w:tcW w:w="21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 xml:space="preserve">Информирование родителей (законных представителей) по </w:t>
            </w:r>
            <w:r w:rsidRPr="00A922EA">
              <w:rPr>
                <w:rFonts w:cs="Times New Roman"/>
              </w:rPr>
              <w:lastRenderedPageBreak/>
              <w:t>медицинским, социальным, правовым и другим вопросам</w:t>
            </w:r>
          </w:p>
          <w:p w:rsidR="00A922EA" w:rsidRPr="00A922EA" w:rsidRDefault="00A922EA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lastRenderedPageBreak/>
              <w:t>Организация работы семинаров, тренингов.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Информационные мероприятия</w:t>
            </w:r>
          </w:p>
        </w:tc>
        <w:tc>
          <w:tcPr>
            <w:tcW w:w="19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По отдельному плану-графику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A922EA" w:rsidRDefault="00200643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Педагог – психолог, зам. директора по </w:t>
            </w:r>
            <w:r>
              <w:rPr>
                <w:rFonts w:cs="Times New Roman"/>
              </w:rPr>
              <w:lastRenderedPageBreak/>
              <w:t>УВР</w:t>
            </w:r>
          </w:p>
        </w:tc>
      </w:tr>
      <w:tr w:rsidR="00200643" w:rsidRPr="00A922EA" w:rsidTr="00200643">
        <w:trPr>
          <w:trHeight w:val="2729"/>
        </w:trPr>
        <w:tc>
          <w:tcPr>
            <w:tcW w:w="21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lastRenderedPageBreak/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19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Организация методических мероприятий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Информационные мероприятия</w:t>
            </w:r>
          </w:p>
        </w:tc>
        <w:tc>
          <w:tcPr>
            <w:tcW w:w="19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00643" w:rsidRPr="00A922EA" w:rsidRDefault="00200643" w:rsidP="00A922EA">
            <w:pPr>
              <w:pStyle w:val="af4"/>
              <w:snapToGrid w:val="0"/>
              <w:spacing w:after="283"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По отдельному плану-графику</w:t>
            </w:r>
          </w:p>
          <w:p w:rsidR="00200643" w:rsidRPr="00A922EA" w:rsidRDefault="00200643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  <w:p w:rsidR="00200643" w:rsidRPr="00A922EA" w:rsidRDefault="00200643" w:rsidP="00A922EA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643" w:rsidRPr="00A922EA" w:rsidRDefault="00200643" w:rsidP="00B128E7">
            <w:pPr>
              <w:pStyle w:val="af4"/>
              <w:spacing w:after="283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 – психолог, зам. директора по УВР</w:t>
            </w:r>
          </w:p>
        </w:tc>
      </w:tr>
    </w:tbl>
    <w:p w:rsidR="00A922EA" w:rsidRPr="00A922EA" w:rsidRDefault="00A922EA" w:rsidP="00A922EA">
      <w:pPr>
        <w:pStyle w:val="a9"/>
        <w:spacing w:after="0" w:line="276" w:lineRule="auto"/>
        <w:ind w:firstLine="284"/>
        <w:jc w:val="both"/>
      </w:pPr>
    </w:p>
    <w:p w:rsidR="00A922EA" w:rsidRPr="00A922EA" w:rsidRDefault="00A922EA" w:rsidP="00A922EA">
      <w:pPr>
        <w:pStyle w:val="a9"/>
        <w:spacing w:after="0" w:line="276" w:lineRule="auto"/>
        <w:jc w:val="both"/>
        <w:rPr>
          <w:b/>
          <w:color w:val="000000"/>
        </w:rPr>
      </w:pPr>
      <w:r w:rsidRPr="00A922EA">
        <w:rPr>
          <w:b/>
          <w:color w:val="000000"/>
        </w:rPr>
        <w:t>Направления работы специалистов</w:t>
      </w:r>
    </w:p>
    <w:p w:rsidR="00A922EA" w:rsidRPr="00A922EA" w:rsidRDefault="00A922EA" w:rsidP="00A922EA">
      <w:pPr>
        <w:pStyle w:val="a9"/>
        <w:spacing w:after="0" w:line="276" w:lineRule="auto"/>
        <w:ind w:firstLine="624"/>
        <w:jc w:val="both"/>
        <w:rPr>
          <w:b/>
          <w:color w:val="000000"/>
          <w:lang w:val="en-US"/>
        </w:rPr>
      </w:pPr>
      <w:r w:rsidRPr="00A922EA">
        <w:rPr>
          <w:b/>
          <w:color w:val="000000"/>
          <w:lang w:val="en-US"/>
        </w:rPr>
        <w:t>Педагогическое сопровождение</w:t>
      </w:r>
    </w:p>
    <w:tbl>
      <w:tblPr>
        <w:tblW w:w="946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2689"/>
        <w:gridCol w:w="2977"/>
        <w:gridCol w:w="2380"/>
      </w:tblGrid>
      <w:tr w:rsidR="00A922EA" w:rsidRPr="00A922EA" w:rsidTr="00200643">
        <w:tc>
          <w:tcPr>
            <w:tcW w:w="14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 w:rsidRPr="00A922EA">
              <w:rPr>
                <w:rFonts w:cs="Times New Roman"/>
                <w:b/>
                <w:lang w:val="en-US"/>
              </w:rPr>
              <w:t>Направления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 w:rsidRPr="00A922EA">
              <w:rPr>
                <w:rFonts w:cs="Times New Roman"/>
                <w:b/>
                <w:lang w:val="en-US"/>
              </w:rPr>
              <w:t>Задачи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 w:rsidRPr="00A922EA">
              <w:rPr>
                <w:rFonts w:cs="Times New Roman"/>
                <w:b/>
                <w:lang w:val="en-US"/>
              </w:rPr>
              <w:t>Содержание и формы работы</w:t>
            </w:r>
          </w:p>
        </w:tc>
        <w:tc>
          <w:tcPr>
            <w:tcW w:w="2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 w:rsidRPr="00A922EA">
              <w:rPr>
                <w:rFonts w:cs="Times New Roman"/>
                <w:b/>
                <w:lang w:val="en-US"/>
              </w:rPr>
              <w:t>Ожидаемые результаты</w:t>
            </w:r>
          </w:p>
        </w:tc>
      </w:tr>
      <w:tr w:rsidR="00A922EA" w:rsidRPr="00A922EA" w:rsidTr="00200643">
        <w:tc>
          <w:tcPr>
            <w:tcW w:w="14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b/>
                <w:i/>
                <w:lang w:val="en-US"/>
              </w:rPr>
            </w:pPr>
            <w:r w:rsidRPr="00A922EA">
              <w:rPr>
                <w:rFonts w:cs="Times New Roman"/>
                <w:b/>
                <w:i/>
                <w:lang w:val="en-US"/>
              </w:rPr>
              <w:t>Диагностическое</w:t>
            </w:r>
          </w:p>
        </w:tc>
        <w:tc>
          <w:tcPr>
            <w:tcW w:w="26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1.Сбор диагностического инструментария для проведения коррекционной работы.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2.Организация педагогического сопровождения детей, чье развитие осложнено действием неблагоприятных факторов.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3.Установление объема знаний, умений и навыков, выявление трудностей, определение условий, в которых они будут преодолеваться.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4.Проведение комплексной диагностики уровня сформированности УУД.</w:t>
            </w: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Изучение индивидуальных карт медико – психологической диагностики.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Анкетирование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 xml:space="preserve"> Беседы.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Тестирование.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Наблюдение.</w:t>
            </w:r>
          </w:p>
        </w:tc>
        <w:tc>
          <w:tcPr>
            <w:tcW w:w="23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Создание «карты проблем»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Создание аналитической справки об уровне сформированности УУД.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922EA">
              <w:rPr>
                <w:rFonts w:cs="Times New Roman"/>
                <w:lang w:val="en-US"/>
              </w:rPr>
              <w:t>Диагностические портреты детей.</w:t>
            </w:r>
          </w:p>
        </w:tc>
      </w:tr>
      <w:tr w:rsidR="00A922EA" w:rsidRPr="00A922EA" w:rsidTr="00200643">
        <w:tc>
          <w:tcPr>
            <w:tcW w:w="14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b/>
                <w:i/>
              </w:rPr>
            </w:pPr>
            <w:r w:rsidRPr="00A922EA">
              <w:rPr>
                <w:rFonts w:cs="Times New Roman"/>
                <w:b/>
                <w:i/>
              </w:rPr>
              <w:t>Коррекционное</w:t>
            </w:r>
          </w:p>
        </w:tc>
        <w:tc>
          <w:tcPr>
            <w:tcW w:w="26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 xml:space="preserve">1.Преодоление затруднений учащихся в </w:t>
            </w:r>
            <w:r w:rsidRPr="00A922EA">
              <w:rPr>
                <w:rFonts w:cs="Times New Roman"/>
              </w:rPr>
              <w:lastRenderedPageBreak/>
              <w:t>учебной деятельности.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2.Овладение навыками адаптации учащихся к социуму.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3.Развитие творческого потенциала учащихся.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4.Создание условий для развития сохранных функций; формирование положительной мотивации к обучению;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5.Повышение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6.Формирование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 xml:space="preserve">Проведение групповых и индивидуальных </w:t>
            </w:r>
            <w:r w:rsidRPr="00A922EA">
              <w:rPr>
                <w:rFonts w:cs="Times New Roman"/>
              </w:rPr>
              <w:lastRenderedPageBreak/>
              <w:t>коррекционных занятий.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Все виды коррекционных работ должны быть направлены на развитие универсальных учебных действий: личностных, коммуникативных, познавательных, регулятивных.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Содержание и формы коррекционной работы учителя: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- наблюдение за учениками в учебной и внеурочной деятельности (ежедневно);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- поддержание постоянной связи с учителями-предметниками, школьным психологом, медицинским работником, администрацией школы, родителями;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- 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 xml:space="preserve"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</w:t>
            </w:r>
            <w:r w:rsidRPr="00A922EA">
              <w:rPr>
                <w:rFonts w:cs="Times New Roman"/>
              </w:rPr>
              <w:lastRenderedPageBreak/>
              <w:t>направления коррекционной работы;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- контроль успеваемости и поведения учащихся в классе;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- формирование микроклимата в классе, способствующего тому, чтобы каждый учащийся с ОВЗ чувствовал себя в школе комфортно;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- ведение документации (психолого-педагогические дневники наблюдения за учащимися и др.);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- организация внеурочной деятельности, направленной на развитие познавательных интересов учащихся, их общее развитие.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 xml:space="preserve">Исправление или сглаживание </w:t>
            </w:r>
            <w:r w:rsidRPr="00A922EA">
              <w:rPr>
                <w:rFonts w:cs="Times New Roman"/>
              </w:rPr>
              <w:lastRenderedPageBreak/>
              <w:t>отклонений и нарушений развития, преодоление трудностей.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Формирование позитивного отношения к учебному процессу и к школе в целом.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Усвоение учащимися учебного материала.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Овладение необходимыми знаниями, умениями и навыками в рамках ФГОС.</w:t>
            </w:r>
          </w:p>
        </w:tc>
      </w:tr>
      <w:tr w:rsidR="00A922EA" w:rsidRPr="00A922EA" w:rsidTr="00200643">
        <w:tc>
          <w:tcPr>
            <w:tcW w:w="142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  <w:b/>
                <w:i/>
                <w:lang w:val="en-US"/>
              </w:rPr>
            </w:pPr>
            <w:r w:rsidRPr="00A922EA">
              <w:rPr>
                <w:rFonts w:cs="Times New Roman"/>
                <w:b/>
                <w:i/>
                <w:lang w:val="en-US"/>
              </w:rPr>
              <w:lastRenderedPageBreak/>
              <w:t>Профилактическое</w:t>
            </w:r>
          </w:p>
        </w:tc>
        <w:tc>
          <w:tcPr>
            <w:tcW w:w="26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Построение педагогических прогнозов о возможных трудностях и обсуждение программ педагогической коррекции.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97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Обсуждение возможных вариантов решения проблемы  с психологом и медицинским работником школы.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Принятие своевременных мер по предупреждению и преодолению запущенности в учебе.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-Осуществление дифференцированного подхода в обучении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- использование в ходе урока стимулирующих и организующих видов помощи.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- осуществление контроля за текущей успеваемостью и доведение информации до родителей.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- привлечение к участию коллективных творческих дел.</w:t>
            </w:r>
          </w:p>
          <w:p w:rsidR="00A922EA" w:rsidRPr="00A922EA" w:rsidRDefault="00A922EA" w:rsidP="00A922EA">
            <w:pPr>
              <w:pStyle w:val="af4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- вовлечь в спортивную секцию, библиотеку.</w:t>
            </w:r>
          </w:p>
        </w:tc>
        <w:tc>
          <w:tcPr>
            <w:tcW w:w="23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922EA" w:rsidRPr="00A922EA" w:rsidRDefault="00A922EA" w:rsidP="00A922EA">
            <w:pPr>
              <w:pStyle w:val="af4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A922EA">
              <w:rPr>
                <w:rFonts w:cs="Times New Roman"/>
              </w:rPr>
              <w:t>Предупреждение отклонений и трудностей в развитии ребенка.</w:t>
            </w:r>
          </w:p>
        </w:tc>
      </w:tr>
    </w:tbl>
    <w:p w:rsidR="00A922EA" w:rsidRPr="00A922EA" w:rsidRDefault="00A922EA" w:rsidP="00A922EA">
      <w:pPr>
        <w:spacing w:after="283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2EA" w:rsidRPr="00A922EA" w:rsidRDefault="00A922EA" w:rsidP="00A922EA">
      <w:pPr>
        <w:pStyle w:val="a9"/>
        <w:spacing w:after="0" w:line="276" w:lineRule="auto"/>
        <w:jc w:val="both"/>
        <w:rPr>
          <w:rStyle w:val="ab"/>
          <w:color w:val="333333"/>
        </w:rPr>
      </w:pPr>
      <w:r w:rsidRPr="00A922EA">
        <w:rPr>
          <w:rStyle w:val="ab"/>
          <w:color w:val="333333"/>
        </w:rPr>
        <w:lastRenderedPageBreak/>
        <w:t>Предполагаемые результаты:</w:t>
      </w:r>
    </w:p>
    <w:p w:rsidR="00A922EA" w:rsidRPr="00A922EA" w:rsidRDefault="00A922EA" w:rsidP="00492E51">
      <w:pPr>
        <w:pStyle w:val="a9"/>
        <w:numPr>
          <w:ilvl w:val="0"/>
          <w:numId w:val="129"/>
        </w:numPr>
        <w:suppressAutoHyphens/>
        <w:spacing w:after="0" w:line="276" w:lineRule="auto"/>
        <w:jc w:val="both"/>
        <w:rPr>
          <w:color w:val="333333"/>
        </w:rPr>
      </w:pPr>
      <w:r w:rsidRPr="00A922EA">
        <w:rPr>
          <w:color w:val="333333"/>
        </w:rPr>
        <w:t>осознание учеником своих творческих способностей для успешного строительства своей жизнедеятельности;</w:t>
      </w:r>
    </w:p>
    <w:p w:rsidR="00A922EA" w:rsidRPr="00A922EA" w:rsidRDefault="00A922EA" w:rsidP="00492E51">
      <w:pPr>
        <w:pStyle w:val="a9"/>
        <w:numPr>
          <w:ilvl w:val="0"/>
          <w:numId w:val="129"/>
        </w:numPr>
        <w:suppressAutoHyphens/>
        <w:spacing w:after="0" w:line="276" w:lineRule="auto"/>
        <w:jc w:val="both"/>
        <w:rPr>
          <w:color w:val="333333"/>
        </w:rPr>
      </w:pPr>
      <w:r w:rsidRPr="00A922EA">
        <w:rPr>
          <w:color w:val="333333"/>
        </w:rPr>
        <w:t>понимание им ценностей человеческой жизни; уважение человеческого достоинства;</w:t>
      </w:r>
    </w:p>
    <w:p w:rsidR="00A922EA" w:rsidRPr="00A922EA" w:rsidRDefault="00A922EA" w:rsidP="00492E51">
      <w:pPr>
        <w:pStyle w:val="a9"/>
        <w:numPr>
          <w:ilvl w:val="0"/>
          <w:numId w:val="129"/>
        </w:numPr>
        <w:suppressAutoHyphens/>
        <w:spacing w:line="276" w:lineRule="auto"/>
        <w:jc w:val="both"/>
        <w:rPr>
          <w:color w:val="333333"/>
        </w:rPr>
      </w:pPr>
      <w:r w:rsidRPr="00A922EA">
        <w:rPr>
          <w:color w:val="333333"/>
        </w:rPr>
        <w:t>ученика характеризует: развитость рефлексии, способность к саморегуляции, к сознательному управлению своим поведением.</w:t>
      </w:r>
    </w:p>
    <w:p w:rsidR="00A922EA" w:rsidRPr="00A922EA" w:rsidRDefault="00A922EA" w:rsidP="00A922EA">
      <w:pPr>
        <w:pStyle w:val="a9"/>
        <w:spacing w:line="276" w:lineRule="auto"/>
        <w:jc w:val="both"/>
        <w:rPr>
          <w:rStyle w:val="ab"/>
          <w:color w:val="333333"/>
        </w:rPr>
      </w:pPr>
      <w:r w:rsidRPr="00A922EA">
        <w:rPr>
          <w:rStyle w:val="ab"/>
          <w:color w:val="333333"/>
        </w:rPr>
        <w:t>Вывод:</w:t>
      </w:r>
    </w:p>
    <w:p w:rsidR="00A922EA" w:rsidRPr="00A922EA" w:rsidRDefault="00A922EA" w:rsidP="00A922EA">
      <w:pPr>
        <w:pStyle w:val="a9"/>
        <w:spacing w:line="276" w:lineRule="auto"/>
        <w:jc w:val="both"/>
        <w:rPr>
          <w:color w:val="333333"/>
        </w:rPr>
      </w:pPr>
      <w:r w:rsidRPr="00A922EA">
        <w:rPr>
          <w:color w:val="333333"/>
        </w:rPr>
        <w:t>Индивидуальность выявляет себя через деятельность, через собственную активность, поэтому инициирование активности ребенка, включает его в самодеятельность, становится функциональным направлением в работе педагога. Индивидуальность – не только внешнее и физическое отличие одного ребенка от другого, а еще непохожесть, уникальность внутреннего духовного мира, особое сочетание ценностных отношений.</w:t>
      </w:r>
    </w:p>
    <w:p w:rsidR="00A922EA" w:rsidRPr="00A922EA" w:rsidRDefault="00A922EA" w:rsidP="00A922EA">
      <w:pPr>
        <w:pStyle w:val="a9"/>
        <w:spacing w:line="276" w:lineRule="auto"/>
        <w:jc w:val="both"/>
        <w:rPr>
          <w:color w:val="333333"/>
        </w:rPr>
      </w:pPr>
      <w:r w:rsidRPr="00A922EA">
        <w:rPr>
          <w:color w:val="333333"/>
        </w:rPr>
        <w:t>Организуя самодеятельность детей нужно, чтобы каждый ребенок проживал состояние удовлетворения собой, то есть испытывал на себе влияние ситуации успеха. Без ощущения успеха у ребенка пропадает интерес к деятельности. Но только в деятельности происходит становление его индивидуального «Я».</w:t>
      </w:r>
    </w:p>
    <w:p w:rsidR="00A922EA" w:rsidRPr="00A922EA" w:rsidRDefault="00A922EA" w:rsidP="00A922EA">
      <w:pPr>
        <w:pStyle w:val="a9"/>
        <w:spacing w:line="276" w:lineRule="auto"/>
        <w:jc w:val="both"/>
        <w:rPr>
          <w:color w:val="333333"/>
        </w:rPr>
      </w:pPr>
      <w:r w:rsidRPr="00A922EA">
        <w:rPr>
          <w:color w:val="333333"/>
        </w:rPr>
        <w:t>Представленный метод воспитания индивидуальности ребенка приемлем для школ, работающих по разным направлениям и использующих различные методики воспитания детей.</w:t>
      </w:r>
    </w:p>
    <w:p w:rsidR="00416DD8" w:rsidRDefault="00416DD8" w:rsidP="0057026D">
      <w:pPr>
        <w:tabs>
          <w:tab w:val="left" w:pos="6237"/>
        </w:tabs>
        <w:ind w:left="360"/>
        <w:rPr>
          <w:rFonts w:ascii="Times New Roman" w:hAnsi="Times New Roman" w:cs="Times New Roman"/>
          <w:b/>
          <w:sz w:val="24"/>
          <w:u w:val="single"/>
        </w:rPr>
      </w:pPr>
    </w:p>
    <w:p w:rsidR="00707000" w:rsidRPr="00A922EA" w:rsidRDefault="00707000" w:rsidP="0057026D">
      <w:pPr>
        <w:tabs>
          <w:tab w:val="left" w:pos="6237"/>
        </w:tabs>
        <w:ind w:left="360"/>
        <w:rPr>
          <w:rFonts w:ascii="Times New Roman" w:hAnsi="Times New Roman" w:cs="Times New Roman"/>
          <w:b/>
          <w:sz w:val="24"/>
          <w:u w:val="single"/>
        </w:rPr>
      </w:pPr>
    </w:p>
    <w:p w:rsidR="00416DD8" w:rsidRDefault="00416DD8" w:rsidP="005772A7">
      <w:pPr>
        <w:pStyle w:val="a3"/>
        <w:numPr>
          <w:ilvl w:val="0"/>
          <w:numId w:val="1"/>
        </w:numPr>
        <w:ind w:left="851" w:hanging="491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16DD8">
        <w:rPr>
          <w:rFonts w:ascii="Times New Roman" w:hAnsi="Times New Roman" w:cs="Times New Roman"/>
          <w:b/>
          <w:sz w:val="32"/>
          <w:u w:val="single"/>
        </w:rPr>
        <w:t>Организационный раздел</w:t>
      </w:r>
    </w:p>
    <w:p w:rsidR="00416DD8" w:rsidRDefault="00416DD8" w:rsidP="00BD6B34">
      <w:pPr>
        <w:spacing w:after="0"/>
        <w:ind w:left="360"/>
        <w:rPr>
          <w:rFonts w:ascii="Times New Roman" w:hAnsi="Times New Roman" w:cs="Times New Roman"/>
          <w:b/>
          <w:sz w:val="32"/>
          <w:u w:val="single"/>
        </w:rPr>
      </w:pPr>
    </w:p>
    <w:p w:rsidR="00416DD8" w:rsidRDefault="00416DD8" w:rsidP="005772A7">
      <w:pPr>
        <w:pStyle w:val="a3"/>
        <w:numPr>
          <w:ilvl w:val="0"/>
          <w:numId w:val="3"/>
        </w:numPr>
        <w:tabs>
          <w:tab w:val="left" w:pos="6237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У</w:t>
      </w:r>
      <w:r w:rsidRPr="00416DD8">
        <w:rPr>
          <w:rFonts w:ascii="Times New Roman" w:hAnsi="Times New Roman" w:cs="Times New Roman"/>
          <w:b/>
          <w:sz w:val="24"/>
          <w:u w:val="single"/>
        </w:rPr>
        <w:t>чебный план среднего общего образования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8C13E7" w:rsidRDefault="008C13E7" w:rsidP="008C13E7">
      <w:pPr>
        <w:pStyle w:val="a3"/>
        <w:tabs>
          <w:tab w:val="left" w:pos="6237"/>
        </w:tabs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B3D37" w:rsidRPr="00A25157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Учебный план школы является основным Нормативным документом школы, </w:t>
      </w:r>
      <w:r w:rsidRPr="00A25157">
        <w:rPr>
          <w:rFonts w:ascii="Times New Roman" w:hAnsi="Times New Roman" w:cs="Times New Roman"/>
        </w:rPr>
        <w:t xml:space="preserve">утвержденным на заседании Педагогического совета от </w:t>
      </w:r>
      <w:r>
        <w:rPr>
          <w:rFonts w:ascii="Times New Roman" w:hAnsi="Times New Roman" w:cs="Times New Roman"/>
        </w:rPr>
        <w:t>1</w:t>
      </w:r>
      <w:r w:rsidRPr="00A25157">
        <w:rPr>
          <w:rFonts w:ascii="Times New Roman" w:hAnsi="Times New Roman" w:cs="Times New Roman"/>
        </w:rPr>
        <w:t>8.05.2018, приказ № 01 – 02/2</w:t>
      </w:r>
      <w:r>
        <w:rPr>
          <w:rFonts w:ascii="Times New Roman" w:hAnsi="Times New Roman" w:cs="Times New Roman"/>
        </w:rPr>
        <w:t>56</w:t>
      </w:r>
      <w:r w:rsidRPr="00A25157">
        <w:rPr>
          <w:rFonts w:ascii="Times New Roman" w:hAnsi="Times New Roman" w:cs="Times New Roman"/>
        </w:rPr>
        <w:t xml:space="preserve"> – 1 от </w:t>
      </w:r>
      <w:r>
        <w:rPr>
          <w:rFonts w:ascii="Times New Roman" w:hAnsi="Times New Roman" w:cs="Times New Roman"/>
        </w:rPr>
        <w:t>1</w:t>
      </w:r>
      <w:r w:rsidRPr="00A25157">
        <w:rPr>
          <w:rFonts w:ascii="Times New Roman" w:hAnsi="Times New Roman" w:cs="Times New Roman"/>
        </w:rPr>
        <w:t>8.05.2018г.</w:t>
      </w:r>
    </w:p>
    <w:p w:rsidR="008B3D37" w:rsidRDefault="008B3D37" w:rsidP="006A383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Учебный план МБОУ СОШ № </w:t>
      </w:r>
      <w:r>
        <w:rPr>
          <w:rFonts w:ascii="Times New Roman" w:hAnsi="Times New Roman" w:cs="Times New Roman"/>
        </w:rPr>
        <w:t>5</w:t>
      </w:r>
      <w:r w:rsidRPr="002B190E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8</w:t>
      </w:r>
      <w:r w:rsidRPr="002B190E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9</w:t>
      </w:r>
      <w:r w:rsidRPr="002B190E">
        <w:rPr>
          <w:rFonts w:ascii="Times New Roman" w:hAnsi="Times New Roman" w:cs="Times New Roman"/>
        </w:rPr>
        <w:t xml:space="preserve"> учебный год составлен в соответствии со следующими документами: </w:t>
      </w:r>
    </w:p>
    <w:p w:rsidR="008B3D37" w:rsidRPr="002B190E" w:rsidRDefault="008B3D37" w:rsidP="00492E51">
      <w:pPr>
        <w:pStyle w:val="a3"/>
        <w:numPr>
          <w:ilvl w:val="0"/>
          <w:numId w:val="30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Федеральный закон «Об образовании в Российской Федерации» от 29.12.2012 г. № 273-ФЗ;</w:t>
      </w:r>
    </w:p>
    <w:p w:rsidR="008B3D37" w:rsidRDefault="008B3D37" w:rsidP="00492E51">
      <w:pPr>
        <w:pStyle w:val="a3"/>
        <w:numPr>
          <w:ilvl w:val="0"/>
          <w:numId w:val="30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D94935">
        <w:rPr>
          <w:rFonts w:ascii="Times New Roman" w:hAnsi="Times New Roman" w:cs="Times New Roman"/>
        </w:rPr>
        <w:t>Санитарно-эпидемиологические требования к условиям и организации обучения в общеобразовательных учреждениях (СанПиН 2.4.2.2821-10) (утв. Постановлением Главного государственного врача РФ от 29.12.2010 г. с изменениями</w:t>
      </w:r>
      <w:r>
        <w:rPr>
          <w:rFonts w:ascii="Times New Roman" w:hAnsi="Times New Roman" w:cs="Times New Roman"/>
        </w:rPr>
        <w:t>:</w:t>
      </w:r>
    </w:p>
    <w:p w:rsidR="008B3D37" w:rsidRPr="00D94935" w:rsidRDefault="008B3D37" w:rsidP="00492E51">
      <w:pPr>
        <w:pStyle w:val="a3"/>
        <w:numPr>
          <w:ilvl w:val="0"/>
          <w:numId w:val="152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D94935">
        <w:rPr>
          <w:rFonts w:ascii="Times New Roman" w:hAnsi="Times New Roman" w:cs="Times New Roman"/>
        </w:rPr>
        <w:t>№1, утв. Постановлением Главного государственного санитарного врача РФ от 29.06.2011 №85,</w:t>
      </w:r>
    </w:p>
    <w:p w:rsidR="008B3D37" w:rsidRPr="00D94935" w:rsidRDefault="008B3D37" w:rsidP="00492E51">
      <w:pPr>
        <w:pStyle w:val="a3"/>
        <w:numPr>
          <w:ilvl w:val="0"/>
          <w:numId w:val="152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D94935">
        <w:rPr>
          <w:rFonts w:ascii="Times New Roman" w:hAnsi="Times New Roman" w:cs="Times New Roman"/>
        </w:rPr>
        <w:t>№2, утв. Постановлением Главного государственного санитарного врача РФ от 25.12.2013 №72,</w:t>
      </w:r>
    </w:p>
    <w:p w:rsidR="008B3D37" w:rsidRPr="00D94935" w:rsidRDefault="008B3D37" w:rsidP="00492E51">
      <w:pPr>
        <w:pStyle w:val="a3"/>
        <w:numPr>
          <w:ilvl w:val="0"/>
          <w:numId w:val="152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D94935">
        <w:rPr>
          <w:rFonts w:ascii="Times New Roman" w:hAnsi="Times New Roman" w:cs="Times New Roman"/>
        </w:rPr>
        <w:t>№3, утв. Постановлением Главного государственного санитарного врача РФ от 24.11.2015 №81);</w:t>
      </w:r>
    </w:p>
    <w:p w:rsidR="008B3D37" w:rsidRPr="002B190E" w:rsidRDefault="008B3D37" w:rsidP="00492E51">
      <w:pPr>
        <w:pStyle w:val="a3"/>
        <w:numPr>
          <w:ilvl w:val="0"/>
          <w:numId w:val="30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Федеральный базисный учебный план (утв. приказом Министерства образования и науки Российской Федерации от 9 марта 2004 №1312, с изменениями 2010 – 2012 гг.);</w:t>
      </w:r>
    </w:p>
    <w:p w:rsidR="008B3D37" w:rsidRPr="002B190E" w:rsidRDefault="008B3D37" w:rsidP="00492E51">
      <w:pPr>
        <w:pStyle w:val="a3"/>
        <w:numPr>
          <w:ilvl w:val="0"/>
          <w:numId w:val="30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Устав МБОУ СОШ №5;</w:t>
      </w:r>
    </w:p>
    <w:p w:rsidR="008B3D37" w:rsidRDefault="008B3D37" w:rsidP="00492E51">
      <w:pPr>
        <w:pStyle w:val="a3"/>
        <w:numPr>
          <w:ilvl w:val="0"/>
          <w:numId w:val="30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Образовательная программа МБОУ СОШ №5</w:t>
      </w:r>
      <w:r>
        <w:rPr>
          <w:rFonts w:ascii="Times New Roman" w:hAnsi="Times New Roman" w:cs="Times New Roman"/>
        </w:rPr>
        <w:t>;</w:t>
      </w:r>
    </w:p>
    <w:p w:rsidR="008B3D37" w:rsidRPr="0050520C" w:rsidRDefault="008B3D37" w:rsidP="00492E51">
      <w:pPr>
        <w:pStyle w:val="a3"/>
        <w:numPr>
          <w:ilvl w:val="0"/>
          <w:numId w:val="30"/>
        </w:num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Годовой календарный учебный график МБОУ СОШ №5 на 2018 – 2019 учебный год </w:t>
      </w:r>
      <w:r w:rsidRPr="0050520C">
        <w:rPr>
          <w:rFonts w:ascii="Times New Roman" w:hAnsi="Times New Roman" w:cs="Times New Roman"/>
        </w:rPr>
        <w:t>(утвержден приказом директора школы №01 – 02/256 – 1 от 18.05.2018).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Учебный план школы на 201</w:t>
      </w:r>
      <w:r>
        <w:rPr>
          <w:rFonts w:ascii="Times New Roman" w:hAnsi="Times New Roman" w:cs="Times New Roman"/>
        </w:rPr>
        <w:t>8</w:t>
      </w:r>
      <w:r w:rsidRPr="002B190E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9</w:t>
      </w:r>
      <w:r w:rsidRPr="002B190E">
        <w:rPr>
          <w:rFonts w:ascii="Times New Roman" w:hAnsi="Times New Roman" w:cs="Times New Roman"/>
        </w:rPr>
        <w:t xml:space="preserve"> учебный год подкрепляется нормативно – правовой базой, программой развития школы и направлен на выполнение муниципального задания, реализацию следующих </w:t>
      </w:r>
      <w:r w:rsidRPr="002B190E">
        <w:rPr>
          <w:rFonts w:ascii="Times New Roman" w:hAnsi="Times New Roman" w:cs="Times New Roman"/>
          <w:i/>
        </w:rPr>
        <w:t>целей</w:t>
      </w:r>
      <w:r w:rsidRPr="002B190E">
        <w:rPr>
          <w:rFonts w:ascii="Times New Roman" w:hAnsi="Times New Roman" w:cs="Times New Roman"/>
        </w:rPr>
        <w:t>:</w:t>
      </w:r>
    </w:p>
    <w:p w:rsidR="008B3D37" w:rsidRPr="002B190E" w:rsidRDefault="008B3D37" w:rsidP="008B3D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Обеспечение инструментария формирования образовательной политики МБОУ СОШ №5</w:t>
      </w:r>
    </w:p>
    <w:p w:rsidR="008B3D37" w:rsidRPr="002B190E" w:rsidRDefault="008B3D37" w:rsidP="008B3D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Обеспечение доступности развивающего обучения на основе системно – деятельностного подхода с целью развития у обучающихся универсальных учебных действий и личностного роста обучающихся</w:t>
      </w:r>
    </w:p>
    <w:p w:rsidR="008B3D37" w:rsidRPr="002B190E" w:rsidRDefault="008B3D37" w:rsidP="008B3D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Обеспечение качественного образования на всех ступенях обучения.</w:t>
      </w:r>
    </w:p>
    <w:p w:rsidR="008B3D37" w:rsidRPr="002B190E" w:rsidRDefault="008B3D37" w:rsidP="006A383C">
      <w:pPr>
        <w:pStyle w:val="a3"/>
        <w:ind w:left="1350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Учебный план направлен на решение следующих образовательных </w:t>
      </w:r>
      <w:r w:rsidRPr="002B190E">
        <w:rPr>
          <w:rFonts w:ascii="Times New Roman" w:hAnsi="Times New Roman" w:cs="Times New Roman"/>
          <w:i/>
        </w:rPr>
        <w:t>задач</w:t>
      </w:r>
      <w:r w:rsidRPr="002B190E">
        <w:rPr>
          <w:rFonts w:ascii="Times New Roman" w:hAnsi="Times New Roman" w:cs="Times New Roman"/>
        </w:rPr>
        <w:t>:</w:t>
      </w:r>
    </w:p>
    <w:p w:rsidR="008B3D37" w:rsidRPr="002B190E" w:rsidRDefault="008B3D37" w:rsidP="008B3D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Обеспечение гарантий прав обучающихся на качественное образование</w:t>
      </w:r>
    </w:p>
    <w:p w:rsidR="008B3D37" w:rsidRPr="002B190E" w:rsidRDefault="008B3D37" w:rsidP="008B3D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Расширение единого образовательного пространства путем интеграции общего и дополнительного образования</w:t>
      </w:r>
    </w:p>
    <w:p w:rsidR="008B3D37" w:rsidRPr="002B190E" w:rsidRDefault="008B3D37" w:rsidP="008B3D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Построение</w:t>
      </w:r>
      <w:r>
        <w:rPr>
          <w:rFonts w:ascii="Times New Roman" w:hAnsi="Times New Roman" w:cs="Times New Roman"/>
        </w:rPr>
        <w:t xml:space="preserve"> </w:t>
      </w:r>
      <w:r w:rsidRPr="002B190E">
        <w:rPr>
          <w:rFonts w:ascii="Times New Roman" w:hAnsi="Times New Roman" w:cs="Times New Roman"/>
        </w:rPr>
        <w:t xml:space="preserve">образовательного пространства путем расширения содержания в соответствии с запросами обучающихся, </w:t>
      </w:r>
      <w:r>
        <w:rPr>
          <w:rFonts w:ascii="Times New Roman" w:hAnsi="Times New Roman" w:cs="Times New Roman"/>
        </w:rPr>
        <w:t>родителей (</w:t>
      </w:r>
      <w:r w:rsidRPr="002B190E">
        <w:rPr>
          <w:rFonts w:ascii="Times New Roman" w:hAnsi="Times New Roman" w:cs="Times New Roman"/>
        </w:rPr>
        <w:t>законны</w:t>
      </w:r>
      <w:r>
        <w:rPr>
          <w:rFonts w:ascii="Times New Roman" w:hAnsi="Times New Roman" w:cs="Times New Roman"/>
        </w:rPr>
        <w:t>х</w:t>
      </w:r>
      <w:r w:rsidRPr="002B190E">
        <w:rPr>
          <w:rFonts w:ascii="Times New Roman" w:hAnsi="Times New Roman" w:cs="Times New Roman"/>
        </w:rPr>
        <w:t xml:space="preserve"> представителей</w:t>
      </w:r>
      <w:r>
        <w:rPr>
          <w:rFonts w:ascii="Times New Roman" w:hAnsi="Times New Roman" w:cs="Times New Roman"/>
        </w:rPr>
        <w:t>)</w:t>
      </w:r>
      <w:r w:rsidRPr="002B190E">
        <w:rPr>
          <w:rFonts w:ascii="Times New Roman" w:hAnsi="Times New Roman" w:cs="Times New Roman"/>
        </w:rPr>
        <w:t xml:space="preserve"> и возможностями школы</w:t>
      </w:r>
    </w:p>
    <w:p w:rsidR="008B3D37" w:rsidRPr="002B190E" w:rsidRDefault="008B3D37" w:rsidP="008B3D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Освоение ФГОС на 2 ступени образования</w:t>
      </w:r>
    </w:p>
    <w:p w:rsidR="008B3D37" w:rsidRPr="002B190E" w:rsidRDefault="008B3D37" w:rsidP="008B3D3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Обеспечение преемственности содержания образования</w:t>
      </w:r>
    </w:p>
    <w:p w:rsidR="008B3D37" w:rsidRPr="002B190E" w:rsidRDefault="008B3D37" w:rsidP="00492E51">
      <w:pPr>
        <w:pStyle w:val="a3"/>
        <w:numPr>
          <w:ilvl w:val="0"/>
          <w:numId w:val="132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Обеспечение качественной подготовки к школе «неорганизованных» детей дошкольного возраста</w:t>
      </w:r>
    </w:p>
    <w:p w:rsidR="008B3D37" w:rsidRPr="002B190E" w:rsidRDefault="008B3D37" w:rsidP="006A383C">
      <w:pPr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8 –</w:t>
      </w:r>
      <w:r w:rsidRPr="002B190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9 </w:t>
      </w:r>
      <w:r w:rsidRPr="002B190E">
        <w:rPr>
          <w:rFonts w:ascii="Times New Roman" w:hAnsi="Times New Roman" w:cs="Times New Roman"/>
        </w:rPr>
        <w:t>учебном году в МБОУ СОШ №5 реализуются:</w:t>
      </w:r>
    </w:p>
    <w:p w:rsidR="008B3D37" w:rsidRDefault="008B3D37" w:rsidP="00492E51">
      <w:pPr>
        <w:pStyle w:val="Heading"/>
        <w:numPr>
          <w:ilvl w:val="0"/>
          <w:numId w:val="13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190E">
        <w:rPr>
          <w:rFonts w:ascii="Times New Roman" w:hAnsi="Times New Roman" w:cs="Times New Roman"/>
          <w:b w:val="0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образования, утвержденный 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 - в подготовительном классе.</w:t>
      </w:r>
    </w:p>
    <w:p w:rsidR="008B3D37" w:rsidRPr="002B190E" w:rsidRDefault="008B3D37" w:rsidP="00492E51">
      <w:pPr>
        <w:pStyle w:val="Heading"/>
        <w:numPr>
          <w:ilvl w:val="0"/>
          <w:numId w:val="13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190E">
        <w:rPr>
          <w:rFonts w:ascii="Times New Roman" w:hAnsi="Times New Roman" w:cs="Times New Roman"/>
          <w:b w:val="0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</w:t>
      </w:r>
      <w:r w:rsidRPr="00044C1E">
        <w:rPr>
          <w:rFonts w:ascii="Times New Roman" w:hAnsi="Times New Roman" w:cs="Times New Roman"/>
          <w:b w:val="0"/>
          <w:sz w:val="24"/>
          <w:szCs w:val="24"/>
        </w:rPr>
        <w:t xml:space="preserve">с изменениями 29 ноября </w:t>
      </w:r>
      <w:smartTag w:uri="urn:schemas-microsoft-com:office:smarttags" w:element="metricconverter">
        <w:smartTagPr>
          <w:attr w:name="ProductID" w:val="2010 г"/>
        </w:smartTagPr>
        <w:r w:rsidRPr="00044C1E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044C1E">
        <w:rPr>
          <w:rFonts w:ascii="Times New Roman" w:hAnsi="Times New Roman" w:cs="Times New Roman"/>
          <w:b w:val="0"/>
          <w:sz w:val="24"/>
          <w:szCs w:val="24"/>
        </w:rPr>
        <w:t>. № 1241, от 22 сентября 2011 № 2357, от 18 декабря 2012 г. №1060, от 29 декабря 2014 г. №1643, от 18 мая 2015 г. № 507</w:t>
      </w:r>
      <w:r>
        <w:rPr>
          <w:rFonts w:ascii="Times New Roman" w:hAnsi="Times New Roman" w:cs="Times New Roman"/>
          <w:b w:val="0"/>
          <w:sz w:val="24"/>
          <w:szCs w:val="24"/>
        </w:rPr>
        <w:t>, от 31 декабря №1576</w:t>
      </w:r>
      <w:r w:rsidRPr="002B190E">
        <w:rPr>
          <w:rFonts w:ascii="Times New Roman" w:hAnsi="Times New Roman" w:cs="Times New Roman"/>
          <w:b w:val="0"/>
          <w:sz w:val="24"/>
          <w:szCs w:val="24"/>
        </w:rPr>
        <w:t>) – в 1 – 4 классах;</w:t>
      </w:r>
    </w:p>
    <w:p w:rsidR="008B3D37" w:rsidRPr="002B190E" w:rsidRDefault="008B3D37" w:rsidP="008B3D37">
      <w:pPr>
        <w:pStyle w:val="Heading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190E">
        <w:rPr>
          <w:rFonts w:ascii="Times New Roman" w:hAnsi="Times New Roman" w:cs="Times New Roman"/>
          <w:b w:val="0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1897«Об утверждении и введении в действие федерального государственного образовательного стандарта основного общего образования»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044C1E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4C1E">
        <w:rPr>
          <w:rFonts w:ascii="Times New Roman" w:hAnsi="Times New Roman" w:cs="Times New Roman"/>
          <w:b w:val="0"/>
          <w:sz w:val="24"/>
          <w:szCs w:val="24"/>
        </w:rPr>
        <w:t>изменениями от 29 декабря 2014 г. №1644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от 31 декабря 2015 года №1577) </w:t>
      </w:r>
      <w:r w:rsidRPr="002B190E">
        <w:rPr>
          <w:rFonts w:ascii="Times New Roman" w:hAnsi="Times New Roman" w:cs="Times New Roman"/>
          <w:b w:val="0"/>
          <w:sz w:val="24"/>
          <w:szCs w:val="24"/>
        </w:rPr>
        <w:t>- в 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9 </w:t>
      </w:r>
      <w:r w:rsidRPr="002B190E">
        <w:rPr>
          <w:rFonts w:ascii="Times New Roman" w:hAnsi="Times New Roman" w:cs="Times New Roman"/>
          <w:b w:val="0"/>
          <w:sz w:val="24"/>
          <w:szCs w:val="24"/>
        </w:rPr>
        <w:t>класс</w:t>
      </w:r>
      <w:r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2B190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B3D37" w:rsidRPr="006E3135" w:rsidRDefault="008B3D37" w:rsidP="008B3D37">
      <w:pPr>
        <w:pStyle w:val="Heading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3135">
        <w:rPr>
          <w:rFonts w:ascii="Times New Roman" w:hAnsi="Times New Roman" w:cs="Times New Roman"/>
          <w:b w:val="0"/>
          <w:sz w:val="24"/>
          <w:szCs w:val="24"/>
        </w:rPr>
        <w:t>Федеральный компонент государственного образовательного стандарта общего образования, утвержденный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03.06.2008 №164, от 31.08.2009 №320, от 19.10.2009 №427, от 10.11.2011 №2643, от 24.01.2012 №39, от 31.01.2012 №69, от 23.06.2015 №609</w:t>
      </w:r>
      <w:r>
        <w:rPr>
          <w:rFonts w:ascii="Times New Roman" w:hAnsi="Times New Roman" w:cs="Times New Roman"/>
          <w:b w:val="0"/>
          <w:sz w:val="24"/>
          <w:szCs w:val="24"/>
        </w:rPr>
        <w:t>, от 07.06.2017 №506</w:t>
      </w:r>
      <w:r w:rsidRPr="006E3135">
        <w:rPr>
          <w:rFonts w:ascii="Times New Roman" w:hAnsi="Times New Roman" w:cs="Times New Roman"/>
          <w:b w:val="0"/>
          <w:sz w:val="24"/>
          <w:szCs w:val="24"/>
        </w:rPr>
        <w:t xml:space="preserve">) – в </w:t>
      </w: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Pr="006E3135">
        <w:rPr>
          <w:rFonts w:ascii="Times New Roman" w:hAnsi="Times New Roman" w:cs="Times New Roman"/>
          <w:b w:val="0"/>
          <w:sz w:val="24"/>
          <w:szCs w:val="24"/>
        </w:rPr>
        <w:t xml:space="preserve"> – 11 классах.</w:t>
      </w:r>
    </w:p>
    <w:p w:rsidR="008B3D37" w:rsidRPr="002B190E" w:rsidRDefault="008B3D37" w:rsidP="006A383C">
      <w:pPr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lastRenderedPageBreak/>
        <w:t>Школа осуществляет учебный процесс в соответствии с образовательными программами всех уровней образования.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Учебный план школы разработан для следующих уровней:</w:t>
      </w:r>
    </w:p>
    <w:p w:rsidR="008B3D37" w:rsidRPr="002B190E" w:rsidRDefault="008B3D37" w:rsidP="00492E51">
      <w:pPr>
        <w:pStyle w:val="a3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дошкольное образование (подготовительный класс)</w:t>
      </w:r>
    </w:p>
    <w:p w:rsidR="008B3D37" w:rsidRPr="002B190E" w:rsidRDefault="008B3D37" w:rsidP="00492E51">
      <w:pPr>
        <w:pStyle w:val="a3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начальное общее образование</w:t>
      </w:r>
    </w:p>
    <w:p w:rsidR="008B3D37" w:rsidRPr="002B190E" w:rsidRDefault="008B3D37" w:rsidP="00492E51">
      <w:pPr>
        <w:pStyle w:val="a3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основное общее образование</w:t>
      </w:r>
    </w:p>
    <w:p w:rsidR="008B3D37" w:rsidRPr="002B190E" w:rsidRDefault="008B3D37" w:rsidP="00492E51">
      <w:pPr>
        <w:pStyle w:val="a3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среднее общее образование.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Учебный план всех уровней образования состоит из двух частей: обязательная часть (инвариантная часть – в учебном плане </w:t>
      </w:r>
      <w:r>
        <w:rPr>
          <w:rFonts w:ascii="Times New Roman" w:hAnsi="Times New Roman" w:cs="Times New Roman"/>
        </w:rPr>
        <w:t>10</w:t>
      </w:r>
      <w:r w:rsidRPr="002B190E">
        <w:rPr>
          <w:rFonts w:ascii="Times New Roman" w:hAnsi="Times New Roman" w:cs="Times New Roman"/>
        </w:rPr>
        <w:t xml:space="preserve"> – 11 классов, Федеральный компонент) и часть, формируемая участниками образовательного процесса (вариативная часть – в учебном плане </w:t>
      </w:r>
      <w:r>
        <w:rPr>
          <w:rFonts w:ascii="Times New Roman" w:hAnsi="Times New Roman" w:cs="Times New Roman"/>
        </w:rPr>
        <w:t>10</w:t>
      </w:r>
      <w:r w:rsidRPr="002B190E">
        <w:rPr>
          <w:rFonts w:ascii="Times New Roman" w:hAnsi="Times New Roman" w:cs="Times New Roman"/>
        </w:rPr>
        <w:t xml:space="preserve"> – 11 классов, Региональный компонент и Компонент образовательного учреждения).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Обязательная часть учебного плана полностью реализует федеральный компонент, который обеспечивает единство образовательного пространства Российской Федерации и гарантирует овладение выпускниками общеобразовательных учреждений необходимого минимума ключевых компетенций, обеспечивающего возможность продолжения образования.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Часть учебного плана, формируемая участниками образовательного процесса, обеспечивает реализацию регионального и школьного компонентов, а также внеурочную деятельность в подготовительном и в 1 – </w:t>
      </w:r>
      <w:r>
        <w:rPr>
          <w:rFonts w:ascii="Times New Roman" w:hAnsi="Times New Roman" w:cs="Times New Roman"/>
        </w:rPr>
        <w:t>9</w:t>
      </w:r>
      <w:r w:rsidRPr="002B190E">
        <w:rPr>
          <w:rFonts w:ascii="Times New Roman" w:hAnsi="Times New Roman" w:cs="Times New Roman"/>
        </w:rPr>
        <w:t xml:space="preserve"> классах.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492E51">
      <w:pPr>
        <w:pStyle w:val="a3"/>
        <w:numPr>
          <w:ilvl w:val="0"/>
          <w:numId w:val="136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2B190E">
        <w:rPr>
          <w:rFonts w:ascii="Times New Roman" w:hAnsi="Times New Roman" w:cs="Times New Roman"/>
          <w:b/>
        </w:rPr>
        <w:t>Выполнение санитарно-гигиенических нормативов в учебном плане.</w:t>
      </w:r>
    </w:p>
    <w:p w:rsidR="008B3D37" w:rsidRPr="002B190E" w:rsidRDefault="008B3D37" w:rsidP="006A383C">
      <w:pPr>
        <w:pStyle w:val="22"/>
        <w:shd w:val="clear" w:color="auto" w:fill="auto"/>
        <w:spacing w:line="276" w:lineRule="exact"/>
        <w:ind w:firstLine="760"/>
        <w:rPr>
          <w:sz w:val="24"/>
          <w:szCs w:val="24"/>
        </w:rPr>
      </w:pPr>
      <w:r w:rsidRPr="002B190E">
        <w:rPr>
          <w:sz w:val="24"/>
          <w:szCs w:val="24"/>
        </w:rPr>
        <w:t>Учебный план МБОУ СОШ №5 на 201</w:t>
      </w:r>
      <w:r>
        <w:rPr>
          <w:sz w:val="24"/>
          <w:szCs w:val="24"/>
        </w:rPr>
        <w:t>8</w:t>
      </w:r>
      <w:r w:rsidRPr="002B190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B190E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</w:t>
      </w:r>
      <w:r w:rsidRPr="002B190E">
        <w:rPr>
          <w:sz w:val="24"/>
          <w:szCs w:val="24"/>
        </w:rPr>
        <w:t>учебный год обеспечивает выполнение гигиенических требований к режиму образовательного процесса, установленных СанПиН 2.4.2.2821-10</w:t>
      </w:r>
      <w:r w:rsidRPr="00EB1A76">
        <w:rPr>
          <w:sz w:val="24"/>
          <w:szCs w:val="24"/>
        </w:rPr>
        <w:t>(ред. от 24.11.2015)</w:t>
      </w:r>
      <w:r w:rsidRPr="002B190E">
        <w:rPr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189, и в соответствии с федеральным базисным учебным планом</w:t>
      </w:r>
      <w:r>
        <w:rPr>
          <w:sz w:val="24"/>
          <w:szCs w:val="24"/>
        </w:rPr>
        <w:t xml:space="preserve"> </w:t>
      </w:r>
      <w:r w:rsidRPr="002B190E">
        <w:rPr>
          <w:sz w:val="24"/>
          <w:szCs w:val="24"/>
        </w:rPr>
        <w:t>предусматривает:</w:t>
      </w:r>
    </w:p>
    <w:p w:rsidR="008B3D37" w:rsidRPr="00C31B01" w:rsidRDefault="008B3D37" w:rsidP="00492E51">
      <w:pPr>
        <w:pStyle w:val="22"/>
        <w:numPr>
          <w:ilvl w:val="0"/>
          <w:numId w:val="139"/>
        </w:numPr>
        <w:shd w:val="clear" w:color="auto" w:fill="auto"/>
        <w:spacing w:line="276" w:lineRule="exact"/>
        <w:ind w:hanging="553"/>
        <w:rPr>
          <w:sz w:val="24"/>
          <w:szCs w:val="24"/>
        </w:rPr>
      </w:pPr>
      <w:r w:rsidRPr="00C31B01">
        <w:rPr>
          <w:sz w:val="24"/>
          <w:szCs w:val="24"/>
        </w:rPr>
        <w:t>Годичный срок освоения программы дошкольного образования; продолжительность учебного года – 35 недель;</w:t>
      </w:r>
    </w:p>
    <w:p w:rsidR="008B3D37" w:rsidRPr="00C31B01" w:rsidRDefault="008B3D37" w:rsidP="00492E51">
      <w:pPr>
        <w:pStyle w:val="22"/>
        <w:numPr>
          <w:ilvl w:val="0"/>
          <w:numId w:val="139"/>
        </w:numPr>
        <w:shd w:val="clear" w:color="auto" w:fill="auto"/>
        <w:spacing w:line="276" w:lineRule="exact"/>
        <w:ind w:hanging="553"/>
        <w:rPr>
          <w:sz w:val="24"/>
          <w:szCs w:val="24"/>
        </w:rPr>
      </w:pPr>
      <w:r w:rsidRPr="00C31B01">
        <w:rPr>
          <w:sz w:val="24"/>
          <w:szCs w:val="24"/>
        </w:rPr>
        <w:t>4-летний</w:t>
      </w:r>
      <w:r w:rsidRPr="00C31B01">
        <w:rPr>
          <w:sz w:val="24"/>
          <w:szCs w:val="24"/>
        </w:rPr>
        <w:tab/>
        <w:t>срок</w:t>
      </w:r>
      <w:r w:rsidRPr="00C31B01">
        <w:rPr>
          <w:sz w:val="24"/>
          <w:szCs w:val="24"/>
        </w:rPr>
        <w:tab/>
        <w:t>освоения</w:t>
      </w:r>
      <w:r w:rsidRPr="00C31B01">
        <w:rPr>
          <w:sz w:val="24"/>
          <w:szCs w:val="24"/>
        </w:rPr>
        <w:tab/>
        <w:t>образовательных</w:t>
      </w:r>
      <w:r w:rsidRPr="00C31B01">
        <w:rPr>
          <w:sz w:val="24"/>
          <w:szCs w:val="24"/>
        </w:rPr>
        <w:tab/>
        <w:t>программ</w:t>
      </w:r>
      <w:r w:rsidRPr="00C31B01">
        <w:rPr>
          <w:sz w:val="24"/>
          <w:szCs w:val="24"/>
        </w:rPr>
        <w:tab/>
        <w:t>начального общего образования для 1 - 4 классов. Продолжительность учебного года:</w:t>
      </w:r>
    </w:p>
    <w:p w:rsidR="008B3D37" w:rsidRPr="00C31B01" w:rsidRDefault="008B3D37" w:rsidP="00492E51">
      <w:pPr>
        <w:pStyle w:val="22"/>
        <w:numPr>
          <w:ilvl w:val="1"/>
          <w:numId w:val="139"/>
        </w:numPr>
        <w:shd w:val="clear" w:color="auto" w:fill="auto"/>
        <w:spacing w:line="276" w:lineRule="exact"/>
        <w:rPr>
          <w:sz w:val="24"/>
          <w:szCs w:val="24"/>
        </w:rPr>
      </w:pPr>
      <w:r w:rsidRPr="00C31B01">
        <w:rPr>
          <w:sz w:val="24"/>
          <w:szCs w:val="24"/>
        </w:rPr>
        <w:t>1 класс - 34 учебные недели,</w:t>
      </w:r>
    </w:p>
    <w:p w:rsidR="008B3D37" w:rsidRPr="00C31B01" w:rsidRDefault="008B3D37" w:rsidP="00492E51">
      <w:pPr>
        <w:pStyle w:val="22"/>
        <w:numPr>
          <w:ilvl w:val="1"/>
          <w:numId w:val="139"/>
        </w:numPr>
        <w:shd w:val="clear" w:color="auto" w:fill="auto"/>
        <w:spacing w:line="276" w:lineRule="exact"/>
        <w:rPr>
          <w:sz w:val="24"/>
          <w:szCs w:val="24"/>
        </w:rPr>
      </w:pPr>
      <w:r w:rsidRPr="00C31B01">
        <w:rPr>
          <w:sz w:val="24"/>
          <w:szCs w:val="24"/>
        </w:rPr>
        <w:t>2 - 4 классы - 35 учебных недель;</w:t>
      </w:r>
    </w:p>
    <w:p w:rsidR="008B3D37" w:rsidRPr="00C31B01" w:rsidRDefault="008B3D37" w:rsidP="00492E51">
      <w:pPr>
        <w:pStyle w:val="22"/>
        <w:numPr>
          <w:ilvl w:val="0"/>
          <w:numId w:val="139"/>
        </w:numPr>
        <w:shd w:val="clear" w:color="auto" w:fill="auto"/>
        <w:spacing w:line="276" w:lineRule="exact"/>
        <w:ind w:hanging="553"/>
        <w:rPr>
          <w:sz w:val="24"/>
          <w:szCs w:val="24"/>
        </w:rPr>
      </w:pPr>
      <w:r w:rsidRPr="00C31B01">
        <w:rPr>
          <w:sz w:val="24"/>
          <w:szCs w:val="24"/>
        </w:rPr>
        <w:t>5-летний</w:t>
      </w:r>
      <w:r w:rsidRPr="00C31B01">
        <w:rPr>
          <w:sz w:val="24"/>
          <w:szCs w:val="24"/>
        </w:rPr>
        <w:tab/>
        <w:t>срок</w:t>
      </w:r>
      <w:r w:rsidRPr="00C31B01">
        <w:rPr>
          <w:sz w:val="24"/>
          <w:szCs w:val="24"/>
        </w:rPr>
        <w:tab/>
        <w:t>освоения</w:t>
      </w:r>
      <w:r w:rsidRPr="00C31B01">
        <w:rPr>
          <w:sz w:val="24"/>
          <w:szCs w:val="24"/>
        </w:rPr>
        <w:tab/>
        <w:t>образовательных</w:t>
      </w:r>
      <w:r w:rsidRPr="00C31B01">
        <w:rPr>
          <w:sz w:val="24"/>
          <w:szCs w:val="24"/>
        </w:rPr>
        <w:tab/>
        <w:t>программ</w:t>
      </w:r>
      <w:r w:rsidRPr="00C31B01">
        <w:rPr>
          <w:sz w:val="24"/>
          <w:szCs w:val="24"/>
        </w:rPr>
        <w:tab/>
        <w:t>основного общего образования для 5 - 9 классов. Продолжительность учебного года:</w:t>
      </w:r>
    </w:p>
    <w:p w:rsidR="008B3D37" w:rsidRPr="00C31B01" w:rsidRDefault="008B3D37" w:rsidP="00492E51">
      <w:pPr>
        <w:pStyle w:val="22"/>
        <w:numPr>
          <w:ilvl w:val="1"/>
          <w:numId w:val="139"/>
        </w:numPr>
        <w:shd w:val="clear" w:color="auto" w:fill="auto"/>
        <w:spacing w:line="276" w:lineRule="exact"/>
        <w:rPr>
          <w:sz w:val="24"/>
          <w:szCs w:val="24"/>
        </w:rPr>
      </w:pPr>
      <w:r w:rsidRPr="00C31B01">
        <w:rPr>
          <w:sz w:val="24"/>
          <w:szCs w:val="24"/>
        </w:rPr>
        <w:t>5 – 8 классы – 35 учебных недель,</w:t>
      </w:r>
    </w:p>
    <w:p w:rsidR="008B3D37" w:rsidRPr="00C31B01" w:rsidRDefault="008B3D37" w:rsidP="00492E51">
      <w:pPr>
        <w:pStyle w:val="22"/>
        <w:numPr>
          <w:ilvl w:val="1"/>
          <w:numId w:val="139"/>
        </w:numPr>
        <w:shd w:val="clear" w:color="auto" w:fill="auto"/>
        <w:spacing w:line="276" w:lineRule="exact"/>
        <w:rPr>
          <w:sz w:val="24"/>
          <w:szCs w:val="24"/>
        </w:rPr>
      </w:pPr>
      <w:r w:rsidRPr="00C31B01">
        <w:rPr>
          <w:sz w:val="24"/>
          <w:szCs w:val="24"/>
        </w:rPr>
        <w:t>9 класс – 34 учебных недели;</w:t>
      </w:r>
    </w:p>
    <w:p w:rsidR="008B3D37" w:rsidRPr="00C31B01" w:rsidRDefault="008B3D37" w:rsidP="00492E51">
      <w:pPr>
        <w:pStyle w:val="22"/>
        <w:numPr>
          <w:ilvl w:val="0"/>
          <w:numId w:val="139"/>
        </w:numPr>
        <w:shd w:val="clear" w:color="auto" w:fill="auto"/>
        <w:spacing w:line="276" w:lineRule="exact"/>
        <w:ind w:hanging="553"/>
        <w:rPr>
          <w:sz w:val="24"/>
          <w:szCs w:val="24"/>
        </w:rPr>
      </w:pPr>
      <w:r w:rsidRPr="00C31B01">
        <w:rPr>
          <w:sz w:val="24"/>
          <w:szCs w:val="24"/>
        </w:rPr>
        <w:t>2-летний срок освоения образовательных программ среднего общего образования для 10-11 классов. Продолжительность учебного года:</w:t>
      </w:r>
    </w:p>
    <w:p w:rsidR="008B3D37" w:rsidRPr="00C31B01" w:rsidRDefault="008B3D37" w:rsidP="00492E51">
      <w:pPr>
        <w:pStyle w:val="22"/>
        <w:numPr>
          <w:ilvl w:val="1"/>
          <w:numId w:val="139"/>
        </w:numPr>
        <w:shd w:val="clear" w:color="auto" w:fill="auto"/>
        <w:spacing w:line="276" w:lineRule="exact"/>
        <w:rPr>
          <w:sz w:val="24"/>
          <w:szCs w:val="24"/>
        </w:rPr>
      </w:pPr>
      <w:r w:rsidRPr="00C31B01">
        <w:rPr>
          <w:sz w:val="24"/>
          <w:szCs w:val="24"/>
        </w:rPr>
        <w:t>10 класс - 35 учебных недель,</w:t>
      </w:r>
    </w:p>
    <w:p w:rsidR="008B3D37" w:rsidRPr="00C31B01" w:rsidRDefault="008B3D37" w:rsidP="00492E51">
      <w:pPr>
        <w:pStyle w:val="22"/>
        <w:numPr>
          <w:ilvl w:val="1"/>
          <w:numId w:val="139"/>
        </w:numPr>
        <w:shd w:val="clear" w:color="auto" w:fill="auto"/>
        <w:spacing w:line="276" w:lineRule="exact"/>
        <w:rPr>
          <w:sz w:val="24"/>
          <w:szCs w:val="24"/>
        </w:rPr>
      </w:pPr>
      <w:r w:rsidRPr="00C31B01">
        <w:rPr>
          <w:sz w:val="24"/>
          <w:szCs w:val="24"/>
        </w:rPr>
        <w:t>11 класс – 34 учебных недели.</w:t>
      </w:r>
    </w:p>
    <w:p w:rsidR="008B3D37" w:rsidRPr="002B190E" w:rsidRDefault="008B3D37" w:rsidP="006A383C">
      <w:pPr>
        <w:pStyle w:val="22"/>
        <w:shd w:val="clear" w:color="auto" w:fill="auto"/>
        <w:spacing w:line="276" w:lineRule="exact"/>
        <w:rPr>
          <w:sz w:val="24"/>
          <w:szCs w:val="24"/>
        </w:rPr>
      </w:pPr>
    </w:p>
    <w:p w:rsidR="008B3D37" w:rsidRDefault="008B3D37" w:rsidP="006A383C">
      <w:pPr>
        <w:pStyle w:val="22"/>
        <w:shd w:val="clear" w:color="auto" w:fill="auto"/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Продолжительность учебной недели в ПК – 11 классах составляет пять дней (суббота и воскресенье – выходные дни). Все классы обучаются в одну смену.</w:t>
      </w:r>
    </w:p>
    <w:p w:rsidR="008B3D37" w:rsidRDefault="008B3D37" w:rsidP="006A383C">
      <w:pPr>
        <w:pStyle w:val="22"/>
        <w:shd w:val="clear" w:color="auto" w:fill="auto"/>
        <w:spacing w:line="276" w:lineRule="exact"/>
        <w:rPr>
          <w:sz w:val="24"/>
          <w:szCs w:val="24"/>
        </w:rPr>
      </w:pPr>
    </w:p>
    <w:p w:rsidR="008B3D37" w:rsidRPr="002B190E" w:rsidRDefault="008B3D37" w:rsidP="006A383C">
      <w:pPr>
        <w:pStyle w:val="22"/>
        <w:shd w:val="clear" w:color="auto" w:fill="auto"/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 xml:space="preserve">Образовательная недельная нагрузка равномерно распределена в течение учебной недели, при этом </w:t>
      </w:r>
      <w:r>
        <w:rPr>
          <w:sz w:val="24"/>
          <w:szCs w:val="24"/>
        </w:rPr>
        <w:t>о</w:t>
      </w:r>
      <w:r w:rsidRPr="00F600FB">
        <w:rPr>
          <w:sz w:val="24"/>
          <w:szCs w:val="24"/>
        </w:rPr>
        <w:t>бщий объем нагрузки в течение дня</w:t>
      </w:r>
      <w:r>
        <w:rPr>
          <w:sz w:val="24"/>
          <w:szCs w:val="24"/>
        </w:rPr>
        <w:t xml:space="preserve"> </w:t>
      </w:r>
      <w:r w:rsidRPr="002B190E">
        <w:rPr>
          <w:sz w:val="24"/>
          <w:szCs w:val="24"/>
        </w:rPr>
        <w:t>составляет:</w:t>
      </w:r>
    </w:p>
    <w:p w:rsidR="008B3D37" w:rsidRPr="002B190E" w:rsidRDefault="008B3D37" w:rsidP="00492E51">
      <w:pPr>
        <w:pStyle w:val="22"/>
        <w:numPr>
          <w:ilvl w:val="0"/>
          <w:numId w:val="140"/>
        </w:numPr>
        <w:shd w:val="clear" w:color="auto" w:fill="auto"/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 xml:space="preserve">для обучающихся 1 классов - </w:t>
      </w:r>
      <w:r w:rsidRPr="00354637">
        <w:rPr>
          <w:sz w:val="24"/>
          <w:szCs w:val="24"/>
        </w:rPr>
        <w:t>4 урока и один раз в неделю 5 уроков за счет урока физической культуры</w:t>
      </w:r>
      <w:r w:rsidRPr="002B190E">
        <w:rPr>
          <w:sz w:val="24"/>
          <w:szCs w:val="24"/>
        </w:rPr>
        <w:t>;</w:t>
      </w:r>
    </w:p>
    <w:p w:rsidR="008B3D37" w:rsidRPr="002B190E" w:rsidRDefault="008B3D37" w:rsidP="00492E51">
      <w:pPr>
        <w:pStyle w:val="22"/>
        <w:numPr>
          <w:ilvl w:val="0"/>
          <w:numId w:val="140"/>
        </w:numPr>
        <w:shd w:val="clear" w:color="auto" w:fill="auto"/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>для обучающихся 2 - 4 классов -</w:t>
      </w:r>
      <w:r w:rsidRPr="00354637">
        <w:rPr>
          <w:sz w:val="24"/>
          <w:szCs w:val="24"/>
        </w:rPr>
        <w:t xml:space="preserve">5 уроков и один раз в неделю 6 уроков за счет </w:t>
      </w:r>
      <w:r w:rsidRPr="00354637">
        <w:rPr>
          <w:sz w:val="24"/>
          <w:szCs w:val="24"/>
        </w:rPr>
        <w:lastRenderedPageBreak/>
        <w:t>урока физической культуры</w:t>
      </w:r>
      <w:r w:rsidRPr="002B190E">
        <w:rPr>
          <w:sz w:val="24"/>
          <w:szCs w:val="24"/>
        </w:rPr>
        <w:t>;</w:t>
      </w:r>
    </w:p>
    <w:p w:rsidR="008B3D37" w:rsidRPr="002B190E" w:rsidRDefault="008B3D37" w:rsidP="00492E51">
      <w:pPr>
        <w:pStyle w:val="22"/>
        <w:numPr>
          <w:ilvl w:val="0"/>
          <w:numId w:val="140"/>
        </w:numPr>
        <w:shd w:val="clear" w:color="auto" w:fill="auto"/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 xml:space="preserve">для обучающихся 5 - </w:t>
      </w:r>
      <w:r>
        <w:rPr>
          <w:sz w:val="24"/>
          <w:szCs w:val="24"/>
        </w:rPr>
        <w:t>7</w:t>
      </w:r>
      <w:r w:rsidRPr="002B190E">
        <w:rPr>
          <w:sz w:val="24"/>
          <w:szCs w:val="24"/>
        </w:rPr>
        <w:t xml:space="preserve"> классов - не более </w:t>
      </w:r>
      <w:r>
        <w:rPr>
          <w:sz w:val="24"/>
          <w:szCs w:val="24"/>
        </w:rPr>
        <w:t>7</w:t>
      </w:r>
      <w:r w:rsidRPr="002B190E">
        <w:rPr>
          <w:sz w:val="24"/>
          <w:szCs w:val="24"/>
        </w:rPr>
        <w:t xml:space="preserve"> уроков;</w:t>
      </w:r>
    </w:p>
    <w:p w:rsidR="008B3D37" w:rsidRPr="002B190E" w:rsidRDefault="008B3D37" w:rsidP="00492E51">
      <w:pPr>
        <w:pStyle w:val="22"/>
        <w:numPr>
          <w:ilvl w:val="0"/>
          <w:numId w:val="140"/>
        </w:numPr>
        <w:shd w:val="clear" w:color="auto" w:fill="auto"/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 xml:space="preserve">для обучающихся </w:t>
      </w:r>
      <w:r>
        <w:rPr>
          <w:sz w:val="24"/>
          <w:szCs w:val="24"/>
        </w:rPr>
        <w:t>8</w:t>
      </w:r>
      <w:r w:rsidRPr="002B190E">
        <w:rPr>
          <w:sz w:val="24"/>
          <w:szCs w:val="24"/>
        </w:rPr>
        <w:t xml:space="preserve"> - 11 классов - не более </w:t>
      </w:r>
      <w:r>
        <w:rPr>
          <w:sz w:val="24"/>
          <w:szCs w:val="24"/>
        </w:rPr>
        <w:t>8</w:t>
      </w:r>
      <w:r w:rsidRPr="002B190E">
        <w:rPr>
          <w:sz w:val="24"/>
          <w:szCs w:val="24"/>
        </w:rPr>
        <w:t xml:space="preserve"> уроков.</w:t>
      </w:r>
    </w:p>
    <w:p w:rsidR="008B3D37" w:rsidRPr="002B190E" w:rsidRDefault="008B3D37" w:rsidP="006A383C">
      <w:pPr>
        <w:pStyle w:val="22"/>
        <w:shd w:val="clear" w:color="auto" w:fill="auto"/>
        <w:spacing w:line="276" w:lineRule="exact"/>
        <w:rPr>
          <w:sz w:val="24"/>
          <w:szCs w:val="24"/>
        </w:rPr>
      </w:pPr>
    </w:p>
    <w:p w:rsidR="008B3D37" w:rsidRPr="002B190E" w:rsidRDefault="008B3D37" w:rsidP="006A383C">
      <w:pPr>
        <w:pStyle w:val="22"/>
        <w:shd w:val="clear" w:color="auto" w:fill="auto"/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8B3D37" w:rsidRPr="002B190E" w:rsidRDefault="008B3D37" w:rsidP="00492E51">
      <w:pPr>
        <w:pStyle w:val="22"/>
        <w:numPr>
          <w:ilvl w:val="0"/>
          <w:numId w:val="141"/>
        </w:numPr>
        <w:shd w:val="clear" w:color="auto" w:fill="auto"/>
        <w:tabs>
          <w:tab w:val="left" w:pos="948"/>
        </w:tabs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>используется «ступенчатый» режим обучения: в сентябре, октябре - по 3 урока в день по 35 минут каждый, в ноябре-декабре - по 4 урока по 35 минут каждый, в январе - мае - по 4 урока по 40 минут каждый;</w:t>
      </w:r>
    </w:p>
    <w:p w:rsidR="008B3D37" w:rsidRPr="002B190E" w:rsidRDefault="008B3D37" w:rsidP="00492E51">
      <w:pPr>
        <w:pStyle w:val="22"/>
        <w:numPr>
          <w:ilvl w:val="0"/>
          <w:numId w:val="141"/>
        </w:numPr>
        <w:shd w:val="clear" w:color="auto" w:fill="auto"/>
        <w:tabs>
          <w:tab w:val="left" w:pos="931"/>
        </w:tabs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>организована в середине учебного дня динамическая пауза продолжительностью не менее 40 минут;</w:t>
      </w:r>
    </w:p>
    <w:p w:rsidR="008B3D37" w:rsidRPr="002B190E" w:rsidRDefault="008B3D37" w:rsidP="00492E51">
      <w:pPr>
        <w:pStyle w:val="22"/>
        <w:numPr>
          <w:ilvl w:val="0"/>
          <w:numId w:val="141"/>
        </w:numPr>
        <w:shd w:val="clear" w:color="auto" w:fill="auto"/>
        <w:tabs>
          <w:tab w:val="left" w:pos="942"/>
        </w:tabs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8B3D37" w:rsidRPr="002B190E" w:rsidRDefault="008B3D37" w:rsidP="00492E51">
      <w:pPr>
        <w:pStyle w:val="22"/>
        <w:numPr>
          <w:ilvl w:val="0"/>
          <w:numId w:val="141"/>
        </w:numPr>
        <w:shd w:val="clear" w:color="auto" w:fill="auto"/>
        <w:tabs>
          <w:tab w:val="left" w:pos="942"/>
        </w:tabs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8B3D37" w:rsidRPr="002B190E" w:rsidRDefault="008B3D37" w:rsidP="006A383C">
      <w:pPr>
        <w:pStyle w:val="22"/>
        <w:shd w:val="clear" w:color="auto" w:fill="auto"/>
        <w:tabs>
          <w:tab w:val="left" w:pos="942"/>
        </w:tabs>
        <w:spacing w:line="276" w:lineRule="exact"/>
        <w:rPr>
          <w:sz w:val="24"/>
          <w:szCs w:val="24"/>
        </w:rPr>
      </w:pPr>
    </w:p>
    <w:p w:rsidR="008B3D37" w:rsidRDefault="008B3D37" w:rsidP="006A383C">
      <w:pPr>
        <w:pStyle w:val="22"/>
        <w:shd w:val="clear" w:color="auto" w:fill="auto"/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 xml:space="preserve">Расписание уроков составляется отдельно для обязательных </w:t>
      </w:r>
      <w:r>
        <w:rPr>
          <w:sz w:val="24"/>
          <w:szCs w:val="24"/>
        </w:rPr>
        <w:t xml:space="preserve">учебных дисциплин </w:t>
      </w:r>
      <w:r w:rsidRPr="002B190E">
        <w:rPr>
          <w:sz w:val="24"/>
          <w:szCs w:val="24"/>
        </w:rPr>
        <w:t>и курсов</w:t>
      </w:r>
      <w:r>
        <w:rPr>
          <w:sz w:val="24"/>
          <w:szCs w:val="24"/>
        </w:rPr>
        <w:t xml:space="preserve"> по выбору обучающихся</w:t>
      </w:r>
      <w:r w:rsidRPr="002B190E">
        <w:rPr>
          <w:sz w:val="24"/>
          <w:szCs w:val="24"/>
        </w:rPr>
        <w:t>. Между началом курсов</w:t>
      </w:r>
      <w:r>
        <w:rPr>
          <w:sz w:val="24"/>
          <w:szCs w:val="24"/>
        </w:rPr>
        <w:t xml:space="preserve"> по выбору обучающихся</w:t>
      </w:r>
      <w:r w:rsidRPr="002B190E">
        <w:rPr>
          <w:sz w:val="24"/>
          <w:szCs w:val="24"/>
        </w:rPr>
        <w:t xml:space="preserve"> и последним уроком </w:t>
      </w:r>
      <w:r>
        <w:rPr>
          <w:sz w:val="24"/>
          <w:szCs w:val="24"/>
        </w:rPr>
        <w:t xml:space="preserve">предусмотрен </w:t>
      </w:r>
      <w:r w:rsidRPr="002B190E">
        <w:rPr>
          <w:sz w:val="24"/>
          <w:szCs w:val="24"/>
        </w:rPr>
        <w:t>перерыв продолжительностью не менее 40 минут.</w:t>
      </w:r>
    </w:p>
    <w:p w:rsidR="008B3D37" w:rsidRPr="002B190E" w:rsidRDefault="008B3D37" w:rsidP="006A383C">
      <w:pPr>
        <w:pStyle w:val="22"/>
        <w:shd w:val="clear" w:color="auto" w:fill="auto"/>
        <w:spacing w:line="276" w:lineRule="exact"/>
        <w:rPr>
          <w:sz w:val="24"/>
          <w:szCs w:val="24"/>
        </w:rPr>
      </w:pPr>
    </w:p>
    <w:p w:rsidR="008B3D37" w:rsidRPr="002B190E" w:rsidRDefault="008B3D37" w:rsidP="006A383C">
      <w:pPr>
        <w:pStyle w:val="22"/>
        <w:shd w:val="clear" w:color="auto" w:fill="auto"/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>При проведении учебных занятий по технологии (5–8 классы)</w:t>
      </w:r>
      <w:r>
        <w:rPr>
          <w:sz w:val="24"/>
          <w:szCs w:val="24"/>
        </w:rPr>
        <w:t xml:space="preserve"> </w:t>
      </w:r>
      <w:r w:rsidRPr="002B190E">
        <w:rPr>
          <w:sz w:val="24"/>
          <w:szCs w:val="24"/>
        </w:rPr>
        <w:t>осуществляется деление классов на две группы</w:t>
      </w:r>
      <w:r>
        <w:rPr>
          <w:sz w:val="24"/>
          <w:szCs w:val="24"/>
        </w:rPr>
        <w:t xml:space="preserve"> по гендерному признаку</w:t>
      </w:r>
      <w:r w:rsidRPr="002B190E">
        <w:rPr>
          <w:sz w:val="24"/>
          <w:szCs w:val="24"/>
        </w:rPr>
        <w:t>.</w:t>
      </w:r>
    </w:p>
    <w:p w:rsidR="008B3D37" w:rsidRPr="002B190E" w:rsidRDefault="008B3D37" w:rsidP="006A383C">
      <w:pPr>
        <w:pStyle w:val="22"/>
        <w:shd w:val="clear" w:color="auto" w:fill="auto"/>
        <w:spacing w:line="276" w:lineRule="exact"/>
        <w:rPr>
          <w:sz w:val="24"/>
          <w:szCs w:val="24"/>
        </w:rPr>
      </w:pPr>
    </w:p>
    <w:p w:rsidR="008B3D37" w:rsidRPr="002B190E" w:rsidRDefault="008B3D37" w:rsidP="006A383C">
      <w:pPr>
        <w:pStyle w:val="22"/>
        <w:shd w:val="clear" w:color="auto" w:fill="auto"/>
        <w:spacing w:line="276" w:lineRule="exact"/>
        <w:rPr>
          <w:sz w:val="24"/>
          <w:szCs w:val="24"/>
        </w:rPr>
      </w:pPr>
      <w:r w:rsidRPr="002B190E">
        <w:rPr>
          <w:sz w:val="24"/>
          <w:szCs w:val="24"/>
        </w:rPr>
        <w:t>Объем домашних заданий (по всем предметам) определяется так, чтобы затраты времени на его выполнение не превышали (в астрономических часах):</w:t>
      </w:r>
    </w:p>
    <w:p w:rsidR="008B3D37" w:rsidRPr="002B190E" w:rsidRDefault="008B3D37" w:rsidP="006A383C">
      <w:pPr>
        <w:pStyle w:val="22"/>
        <w:shd w:val="clear" w:color="auto" w:fill="auto"/>
        <w:spacing w:line="276" w:lineRule="exact"/>
        <w:ind w:firstLine="709"/>
        <w:rPr>
          <w:sz w:val="24"/>
          <w:szCs w:val="24"/>
        </w:rPr>
      </w:pPr>
      <w:r w:rsidRPr="002B190E">
        <w:rPr>
          <w:sz w:val="24"/>
          <w:szCs w:val="24"/>
        </w:rPr>
        <w:t>во 2 - 3 классах - 1,5 часа;</w:t>
      </w:r>
    </w:p>
    <w:p w:rsidR="008B3D37" w:rsidRPr="002B190E" w:rsidRDefault="008B3D37" w:rsidP="006A383C">
      <w:pPr>
        <w:pStyle w:val="22"/>
        <w:shd w:val="clear" w:color="auto" w:fill="auto"/>
        <w:spacing w:line="276" w:lineRule="exact"/>
        <w:ind w:firstLine="709"/>
        <w:rPr>
          <w:sz w:val="24"/>
          <w:szCs w:val="24"/>
        </w:rPr>
      </w:pPr>
      <w:r w:rsidRPr="002B190E">
        <w:rPr>
          <w:sz w:val="24"/>
          <w:szCs w:val="24"/>
        </w:rPr>
        <w:t>в 4 - 5 классах - 2 часа;</w:t>
      </w:r>
    </w:p>
    <w:p w:rsidR="008B3D37" w:rsidRPr="002B190E" w:rsidRDefault="008B3D37" w:rsidP="006A383C">
      <w:pPr>
        <w:pStyle w:val="22"/>
        <w:shd w:val="clear" w:color="auto" w:fill="auto"/>
        <w:spacing w:line="276" w:lineRule="exact"/>
        <w:ind w:firstLine="709"/>
        <w:rPr>
          <w:sz w:val="24"/>
          <w:szCs w:val="24"/>
        </w:rPr>
      </w:pPr>
      <w:r w:rsidRPr="002B190E">
        <w:rPr>
          <w:sz w:val="24"/>
          <w:szCs w:val="24"/>
        </w:rPr>
        <w:t>в 6 - 8 классах - 2,5 часа;</w:t>
      </w:r>
    </w:p>
    <w:p w:rsidR="008B3D37" w:rsidRPr="002B190E" w:rsidRDefault="008B3D37" w:rsidP="006A383C">
      <w:pPr>
        <w:pStyle w:val="22"/>
        <w:shd w:val="clear" w:color="auto" w:fill="auto"/>
        <w:spacing w:line="276" w:lineRule="exact"/>
        <w:ind w:firstLine="709"/>
        <w:rPr>
          <w:sz w:val="24"/>
          <w:szCs w:val="24"/>
        </w:rPr>
      </w:pPr>
      <w:r w:rsidRPr="002B190E">
        <w:rPr>
          <w:sz w:val="24"/>
          <w:szCs w:val="24"/>
        </w:rPr>
        <w:t>в 9 - 11 классах - до 3,5 часов.</w:t>
      </w:r>
    </w:p>
    <w:p w:rsidR="008B3D37" w:rsidRPr="002B190E" w:rsidRDefault="008B3D37" w:rsidP="006A383C">
      <w:pPr>
        <w:pStyle w:val="22"/>
        <w:shd w:val="clear" w:color="auto" w:fill="auto"/>
        <w:spacing w:line="276" w:lineRule="exact"/>
        <w:rPr>
          <w:sz w:val="24"/>
          <w:szCs w:val="24"/>
        </w:rPr>
      </w:pPr>
    </w:p>
    <w:p w:rsidR="008B3D37" w:rsidRPr="002B190E" w:rsidRDefault="008B3D37" w:rsidP="00492E51">
      <w:pPr>
        <w:pStyle w:val="a3"/>
        <w:numPr>
          <w:ilvl w:val="0"/>
          <w:numId w:val="136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2B190E">
        <w:rPr>
          <w:rFonts w:ascii="Times New Roman" w:hAnsi="Times New Roman" w:cs="Times New Roman"/>
          <w:b/>
        </w:rPr>
        <w:t>Учебный план дошкольного образования.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8</w:t>
      </w:r>
      <w:r w:rsidRPr="002B190E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9</w:t>
      </w:r>
      <w:r w:rsidRPr="002B190E">
        <w:rPr>
          <w:rFonts w:ascii="Times New Roman" w:hAnsi="Times New Roman" w:cs="Times New Roman"/>
        </w:rPr>
        <w:t xml:space="preserve"> учебном году в школе продолжает работать подготовительный класс с целью обеспечения качественной подготовки к школе «неорганизованных» детей дошкольного возраста.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Дошкольное образование в подготовительном классе рассчитано на один год обучения, является </w:t>
      </w:r>
      <w:r w:rsidRPr="002B190E">
        <w:rPr>
          <w:rFonts w:ascii="Times New Roman" w:hAnsi="Times New Roman" w:cs="Times New Roman"/>
          <w:i/>
        </w:rPr>
        <w:t>подготовкой детей к обучению</w:t>
      </w:r>
      <w:r w:rsidRPr="002B190E">
        <w:rPr>
          <w:rFonts w:ascii="Times New Roman" w:hAnsi="Times New Roman" w:cs="Times New Roman"/>
        </w:rPr>
        <w:t xml:space="preserve"> в школе и </w:t>
      </w:r>
      <w:r w:rsidRPr="002B190E">
        <w:rPr>
          <w:rFonts w:ascii="Times New Roman" w:hAnsi="Times New Roman" w:cs="Times New Roman"/>
          <w:i/>
        </w:rPr>
        <w:t>не является годом школьного обучения</w:t>
      </w:r>
      <w:r w:rsidRPr="002B190E">
        <w:rPr>
          <w:rFonts w:ascii="Times New Roman" w:hAnsi="Times New Roman" w:cs="Times New Roman"/>
        </w:rPr>
        <w:t>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4427A5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4427A5">
        <w:rPr>
          <w:rFonts w:ascii="Times New Roman" w:hAnsi="Times New Roman" w:cs="Times New Roman"/>
        </w:rPr>
        <w:t>Учебный план для подготовительного класса сконструирован на основе программы «Преемственность» (научный руководитель Н. А. Федосова) с учетом возможностей детей.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Учебный план дошкольного образования направлен на достижение следующей цели: </w:t>
      </w:r>
    </w:p>
    <w:p w:rsidR="008B3D37" w:rsidRPr="002B190E" w:rsidRDefault="008B3D37" w:rsidP="00492E51">
      <w:pPr>
        <w:pStyle w:val="a3"/>
        <w:widowControl w:val="0"/>
        <w:numPr>
          <w:ilvl w:val="0"/>
          <w:numId w:val="14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</w:rPr>
      </w:pPr>
      <w:r w:rsidRPr="002B190E">
        <w:rPr>
          <w:rFonts w:ascii="Times New Roman" w:eastAsia="Times New Roman" w:hAnsi="Times New Roman" w:cs="Times New Roman"/>
          <w:spacing w:val="-1"/>
        </w:rPr>
        <w:t xml:space="preserve">обеспечение возможностей для каждого ребёнка в </w:t>
      </w:r>
      <w:r w:rsidRPr="002B190E">
        <w:rPr>
          <w:rFonts w:ascii="Times New Roman" w:eastAsia="Times New Roman" w:hAnsi="Times New Roman" w:cs="Times New Roman"/>
        </w:rPr>
        <w:t>получении качественного дошкольного образования на этапе подготовительного класса.</w:t>
      </w:r>
    </w:p>
    <w:p w:rsidR="008B3D37" w:rsidRPr="002B190E" w:rsidRDefault="008B3D37" w:rsidP="006A383C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/>
        <w:ind w:right="14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Учебный план дошкольного образования</w:t>
      </w:r>
      <w:r w:rsidRPr="002B190E">
        <w:rPr>
          <w:rFonts w:ascii="Times New Roman" w:eastAsia="Times New Roman" w:hAnsi="Times New Roman" w:cs="Times New Roman"/>
          <w:spacing w:val="-1"/>
        </w:rPr>
        <w:t xml:space="preserve"> направлен на решение следующих задач:</w:t>
      </w:r>
    </w:p>
    <w:p w:rsidR="008B3D37" w:rsidRPr="002B190E" w:rsidRDefault="008B3D37" w:rsidP="00492E51">
      <w:pPr>
        <w:widowControl w:val="0"/>
        <w:numPr>
          <w:ilvl w:val="0"/>
          <w:numId w:val="14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21"/>
        </w:rPr>
      </w:pPr>
      <w:r w:rsidRPr="002B190E">
        <w:rPr>
          <w:rFonts w:ascii="Times New Roman" w:eastAsia="Times New Roman" w:hAnsi="Times New Roman" w:cs="Times New Roman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8B3D37" w:rsidRPr="002B190E" w:rsidRDefault="008B3D37" w:rsidP="00492E51">
      <w:pPr>
        <w:widowControl w:val="0"/>
        <w:numPr>
          <w:ilvl w:val="0"/>
          <w:numId w:val="14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8"/>
        </w:rPr>
      </w:pPr>
      <w:r w:rsidRPr="002B190E">
        <w:rPr>
          <w:rFonts w:ascii="Times New Roman" w:eastAsia="Times New Roman" w:hAnsi="Times New Roman" w:cs="Times New Roman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B3D37" w:rsidRPr="002B190E" w:rsidRDefault="008B3D37" w:rsidP="00492E51">
      <w:pPr>
        <w:widowControl w:val="0"/>
        <w:numPr>
          <w:ilvl w:val="0"/>
          <w:numId w:val="14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</w:rPr>
      </w:pPr>
      <w:r w:rsidRPr="002B190E">
        <w:rPr>
          <w:rFonts w:ascii="Times New Roman" w:eastAsia="Times New Roman" w:hAnsi="Times New Roman" w:cs="Times New Roman"/>
        </w:rPr>
        <w:t xml:space="preserve">обеспечения преемственности целей, задач и содержания образования, реализуемых в </w:t>
      </w:r>
      <w:r w:rsidRPr="002B190E">
        <w:rPr>
          <w:rFonts w:ascii="Times New Roman" w:eastAsia="Times New Roman" w:hAnsi="Times New Roman" w:cs="Times New Roman"/>
        </w:rPr>
        <w:lastRenderedPageBreak/>
        <w:t>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B3D37" w:rsidRPr="002B190E" w:rsidRDefault="008B3D37" w:rsidP="00492E51">
      <w:pPr>
        <w:widowControl w:val="0"/>
        <w:numPr>
          <w:ilvl w:val="0"/>
          <w:numId w:val="14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</w:rPr>
      </w:pPr>
      <w:r w:rsidRPr="002B190E">
        <w:rPr>
          <w:rFonts w:ascii="Times New Roman" w:eastAsia="Times New Roman" w:hAnsi="Times New Roman" w:cs="Times New Roman"/>
        </w:rPr>
        <w:t>создания благоприятных условий развития детей в соответствии с их возрастными   и   индивидуальными   особенностями   и   склонностями,  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B3D37" w:rsidRPr="002B190E" w:rsidRDefault="008B3D37" w:rsidP="00492E51">
      <w:pPr>
        <w:widowControl w:val="0"/>
        <w:numPr>
          <w:ilvl w:val="0"/>
          <w:numId w:val="14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11"/>
        </w:rPr>
      </w:pPr>
      <w:r w:rsidRPr="002B190E">
        <w:rPr>
          <w:rFonts w:ascii="Times New Roman" w:eastAsia="Times New Roman" w:hAnsi="Times New Roman" w:cs="Times New Roman"/>
          <w:spacing w:val="-1"/>
        </w:rPr>
        <w:t xml:space="preserve">объединения обучения и воспитания в целостный образовательный процесс </w:t>
      </w:r>
      <w:r w:rsidRPr="002B190E">
        <w:rPr>
          <w:rFonts w:ascii="Times New Roman" w:eastAsia="Times New Roman" w:hAnsi="Times New Roman" w:cs="Times New Roman"/>
        </w:rPr>
        <w:t xml:space="preserve">на основе духовно-нравственных и социокультурных ценностей и принятых в </w:t>
      </w:r>
      <w:r w:rsidRPr="002B190E">
        <w:rPr>
          <w:rFonts w:ascii="Times New Roman" w:eastAsia="Times New Roman" w:hAnsi="Times New Roman" w:cs="Times New Roman"/>
          <w:spacing w:val="-1"/>
        </w:rPr>
        <w:t>обществе правил и норм поведения в интересах человека, семьи, общества;</w:t>
      </w:r>
    </w:p>
    <w:p w:rsidR="008B3D37" w:rsidRPr="002B190E" w:rsidRDefault="008B3D37" w:rsidP="00492E51">
      <w:pPr>
        <w:widowControl w:val="0"/>
        <w:numPr>
          <w:ilvl w:val="0"/>
          <w:numId w:val="14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hAnsi="Times New Roman" w:cs="Times New Roman"/>
          <w:spacing w:val="-11"/>
        </w:rPr>
      </w:pPr>
      <w:r w:rsidRPr="002B190E">
        <w:rPr>
          <w:rFonts w:ascii="Times New Roman" w:eastAsia="Times New Roman" w:hAnsi="Times New Roman" w:cs="Times New Roman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 w:rsidRPr="002B190E">
        <w:rPr>
          <w:rFonts w:ascii="Times New Roman" w:eastAsia="Times New Roman" w:hAnsi="Times New Roman" w:cs="Times New Roman"/>
          <w:spacing w:val="-1"/>
        </w:rPr>
        <w:t>ответственности ребёнка, формирования предпосылок учебной деятельности;</w:t>
      </w:r>
    </w:p>
    <w:p w:rsidR="008B3D37" w:rsidRPr="002B190E" w:rsidRDefault="008B3D37" w:rsidP="00492E51">
      <w:pPr>
        <w:widowControl w:val="0"/>
        <w:numPr>
          <w:ilvl w:val="0"/>
          <w:numId w:val="14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</w:rPr>
      </w:pPr>
      <w:r w:rsidRPr="002B190E">
        <w:rPr>
          <w:rFonts w:ascii="Times New Roman" w:eastAsia="Times New Roman" w:hAnsi="Times New Roman" w:cs="Times New Roman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B3D37" w:rsidRPr="002B190E" w:rsidRDefault="008B3D37" w:rsidP="00492E51">
      <w:pPr>
        <w:widowControl w:val="0"/>
        <w:numPr>
          <w:ilvl w:val="0"/>
          <w:numId w:val="14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11"/>
        </w:rPr>
      </w:pPr>
      <w:r w:rsidRPr="002B190E">
        <w:rPr>
          <w:rFonts w:ascii="Times New Roman" w:eastAsia="Times New Roman" w:hAnsi="Times New Roman" w:cs="Times New Roman"/>
        </w:rPr>
        <w:t xml:space="preserve">формирования социокультурной среды, соответствующей возрастным, </w:t>
      </w:r>
      <w:r w:rsidRPr="002B190E">
        <w:rPr>
          <w:rFonts w:ascii="Times New Roman" w:eastAsia="Times New Roman" w:hAnsi="Times New Roman" w:cs="Times New Roman"/>
          <w:spacing w:val="-1"/>
        </w:rPr>
        <w:t>индивидуальным, психологическим и физиологическим особенностям детей;</w:t>
      </w:r>
    </w:p>
    <w:p w:rsidR="008B3D37" w:rsidRPr="002B190E" w:rsidRDefault="008B3D37" w:rsidP="00492E51">
      <w:pPr>
        <w:widowControl w:val="0"/>
        <w:numPr>
          <w:ilvl w:val="0"/>
          <w:numId w:val="14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</w:rPr>
      </w:pPr>
      <w:r w:rsidRPr="002B190E">
        <w:rPr>
          <w:rFonts w:ascii="Times New Roman" w:eastAsia="Times New Roman" w:hAnsi="Times New Roman" w:cs="Times New Roman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Реализация цели осуществляется в процессе разнообразных видов деятельности:</w:t>
      </w:r>
    </w:p>
    <w:p w:rsidR="008B3D37" w:rsidRPr="002B190E" w:rsidRDefault="008B3D37" w:rsidP="00492E51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8B3D37" w:rsidRPr="002B190E" w:rsidRDefault="008B3D37" w:rsidP="00492E51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Образовательная деятельность, осуществляемая в ходе режимных моментов.</w:t>
      </w:r>
    </w:p>
    <w:p w:rsidR="008B3D37" w:rsidRPr="002B190E" w:rsidRDefault="008B3D37" w:rsidP="00492E51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Самостоятельная деятельность детей.</w:t>
      </w:r>
    </w:p>
    <w:p w:rsidR="008B3D37" w:rsidRPr="002B190E" w:rsidRDefault="008B3D37" w:rsidP="00492E51">
      <w:pPr>
        <w:pStyle w:val="a3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Взаимодействие с семьями детей по реализации рабочей  программы.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shd w:val="clear" w:color="auto" w:fill="FFFFFF"/>
        <w:ind w:right="-1"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Содержание  психолого-педагогической работы по освоению детьми образовательных областей «</w:t>
      </w:r>
      <w:r w:rsidRPr="002B190E">
        <w:rPr>
          <w:rFonts w:ascii="Times New Roman" w:eastAsia="Times New Roman" w:hAnsi="Times New Roman" w:cs="Times New Roman"/>
          <w:spacing w:val="-3"/>
        </w:rPr>
        <w:t>социально-коммуникативное развитие», «</w:t>
      </w:r>
      <w:r w:rsidRPr="002B190E">
        <w:rPr>
          <w:rFonts w:ascii="Times New Roman" w:eastAsia="Times New Roman" w:hAnsi="Times New Roman" w:cs="Times New Roman"/>
        </w:rPr>
        <w:t>познавательное развитие», «речевое развитие», «</w:t>
      </w:r>
      <w:r w:rsidRPr="002B190E">
        <w:rPr>
          <w:rFonts w:ascii="Times New Roman" w:eastAsia="Times New Roman" w:hAnsi="Times New Roman" w:cs="Times New Roman"/>
          <w:spacing w:val="-3"/>
        </w:rPr>
        <w:t>художественно-эстетическое развитие», «физическое развитие»</w:t>
      </w:r>
      <w:r w:rsidRPr="002B190E">
        <w:rPr>
          <w:rFonts w:ascii="Times New Roman" w:hAnsi="Times New Roman" w:cs="Times New Roman"/>
        </w:rPr>
        <w:t xml:space="preserve"> ориентиров</w:t>
      </w:r>
      <w:r w:rsidRPr="002B190E">
        <w:rPr>
          <w:rFonts w:ascii="Times New Roman" w:hAnsi="Times New Roman" w:cs="Times New Roman"/>
        </w:rPr>
        <w:softHyphen/>
        <w:t>ано на разностороннее развитие дошкольников с учетом их возрастных и индивидуальных особенностей по основным направлениям – физическому, социально - личностному, познавательно-речевому и художественно-эстетическому.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4427A5">
        <w:rPr>
          <w:rFonts w:ascii="Times New Roman" w:hAnsi="Times New Roman" w:cs="Times New Roman"/>
        </w:rPr>
        <w:t>Инвариантная часть учебного плана подготовительного класса включает в себя:</w:t>
      </w:r>
    </w:p>
    <w:p w:rsidR="008B3D37" w:rsidRPr="004427A5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10181" w:type="dxa"/>
        <w:tblLook w:val="04A0" w:firstRow="1" w:lastRow="0" w:firstColumn="1" w:lastColumn="0" w:noHBand="0" w:noVBand="1"/>
      </w:tblPr>
      <w:tblGrid>
        <w:gridCol w:w="3321"/>
        <w:gridCol w:w="3620"/>
        <w:gridCol w:w="3240"/>
      </w:tblGrid>
      <w:tr w:rsidR="008B3D37" w:rsidRPr="004427A5" w:rsidTr="006A383C">
        <w:trPr>
          <w:trHeight w:val="276"/>
        </w:trPr>
        <w:tc>
          <w:tcPr>
            <w:tcW w:w="3321" w:type="dxa"/>
            <w:vMerge w:val="restart"/>
            <w:hideMark/>
          </w:tcPr>
          <w:p w:rsidR="008B3D37" w:rsidRPr="004427A5" w:rsidRDefault="008B3D37" w:rsidP="008B3D37">
            <w:pPr>
              <w:jc w:val="center"/>
              <w:rPr>
                <w:b/>
                <w:bCs/>
              </w:rPr>
            </w:pPr>
            <w:r w:rsidRPr="004427A5">
              <w:rPr>
                <w:b/>
                <w:bCs/>
              </w:rPr>
              <w:t>Образовательная область</w:t>
            </w:r>
          </w:p>
        </w:tc>
        <w:tc>
          <w:tcPr>
            <w:tcW w:w="3620" w:type="dxa"/>
            <w:vMerge w:val="restart"/>
            <w:noWrap/>
            <w:hideMark/>
          </w:tcPr>
          <w:p w:rsidR="008B3D37" w:rsidRPr="004427A5" w:rsidRDefault="008B3D37" w:rsidP="008B3D37">
            <w:pPr>
              <w:jc w:val="center"/>
              <w:rPr>
                <w:b/>
                <w:bCs/>
              </w:rPr>
            </w:pPr>
            <w:r w:rsidRPr="004427A5">
              <w:rPr>
                <w:b/>
                <w:bCs/>
              </w:rPr>
              <w:t xml:space="preserve">Учебные модули </w:t>
            </w:r>
          </w:p>
        </w:tc>
        <w:tc>
          <w:tcPr>
            <w:tcW w:w="3240" w:type="dxa"/>
            <w:vMerge w:val="restart"/>
            <w:noWrap/>
            <w:hideMark/>
          </w:tcPr>
          <w:p w:rsidR="008B3D37" w:rsidRPr="004427A5" w:rsidRDefault="008B3D37" w:rsidP="008B3D37">
            <w:pPr>
              <w:jc w:val="center"/>
              <w:rPr>
                <w:b/>
                <w:bCs/>
              </w:rPr>
            </w:pPr>
            <w:r w:rsidRPr="004427A5">
              <w:rPr>
                <w:b/>
                <w:bCs/>
              </w:rPr>
              <w:t>Количество часов</w:t>
            </w:r>
          </w:p>
        </w:tc>
      </w:tr>
      <w:tr w:rsidR="008B3D37" w:rsidRPr="004427A5" w:rsidTr="006A383C">
        <w:trPr>
          <w:trHeight w:val="276"/>
        </w:trPr>
        <w:tc>
          <w:tcPr>
            <w:tcW w:w="3321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</w:tr>
      <w:tr w:rsidR="008B3D37" w:rsidRPr="00C952B5" w:rsidTr="006A383C">
        <w:trPr>
          <w:trHeight w:val="276"/>
        </w:trPr>
        <w:tc>
          <w:tcPr>
            <w:tcW w:w="10181" w:type="dxa"/>
            <w:gridSpan w:val="3"/>
          </w:tcPr>
          <w:p w:rsidR="008B3D37" w:rsidRPr="00C952B5" w:rsidRDefault="008B3D37" w:rsidP="008B3D37">
            <w:pPr>
              <w:jc w:val="center"/>
              <w:rPr>
                <w:b/>
                <w:bCs/>
              </w:rPr>
            </w:pPr>
            <w:r w:rsidRPr="00C952B5">
              <w:rPr>
                <w:b/>
                <w:bCs/>
              </w:rPr>
              <w:t>Обязательная часть</w:t>
            </w:r>
          </w:p>
        </w:tc>
      </w:tr>
      <w:tr w:rsidR="008B3D37" w:rsidRPr="004427A5" w:rsidTr="006A383C">
        <w:trPr>
          <w:trHeight w:val="255"/>
        </w:trPr>
        <w:tc>
          <w:tcPr>
            <w:tcW w:w="3321" w:type="dxa"/>
            <w:vMerge w:val="restart"/>
            <w:hideMark/>
          </w:tcPr>
          <w:p w:rsidR="008B3D37" w:rsidRPr="004427A5" w:rsidRDefault="008B3D37" w:rsidP="008B3D37">
            <w:pPr>
              <w:jc w:val="center"/>
              <w:rPr>
                <w:b/>
                <w:bCs/>
              </w:rPr>
            </w:pPr>
            <w:r w:rsidRPr="004427A5">
              <w:rPr>
                <w:b/>
                <w:bCs/>
              </w:rPr>
              <w:t>Речевое развитие</w:t>
            </w:r>
          </w:p>
        </w:tc>
        <w:tc>
          <w:tcPr>
            <w:tcW w:w="3620" w:type="dxa"/>
            <w:vMerge w:val="restart"/>
            <w:noWrap/>
            <w:hideMark/>
          </w:tcPr>
          <w:p w:rsidR="008B3D37" w:rsidRPr="004427A5" w:rsidRDefault="008B3D37" w:rsidP="008B3D37">
            <w:r w:rsidRPr="004427A5">
              <w:t>Развитие речи</w:t>
            </w:r>
          </w:p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105</w:t>
            </w:r>
          </w:p>
        </w:tc>
      </w:tr>
      <w:tr w:rsidR="008B3D37" w:rsidRPr="004427A5" w:rsidTr="006A383C">
        <w:trPr>
          <w:trHeight w:val="270"/>
        </w:trPr>
        <w:tc>
          <w:tcPr>
            <w:tcW w:w="3321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hideMark/>
          </w:tcPr>
          <w:p w:rsidR="008B3D37" w:rsidRPr="004427A5" w:rsidRDefault="008B3D37" w:rsidP="008B3D37"/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3</w:t>
            </w:r>
          </w:p>
        </w:tc>
      </w:tr>
      <w:tr w:rsidR="008B3D37" w:rsidRPr="004427A5" w:rsidTr="006A383C">
        <w:trPr>
          <w:trHeight w:val="255"/>
        </w:trPr>
        <w:tc>
          <w:tcPr>
            <w:tcW w:w="3321" w:type="dxa"/>
            <w:vMerge w:val="restart"/>
            <w:hideMark/>
          </w:tcPr>
          <w:p w:rsidR="008B3D37" w:rsidRPr="004427A5" w:rsidRDefault="008B3D37" w:rsidP="008B3D37">
            <w:pPr>
              <w:jc w:val="center"/>
              <w:rPr>
                <w:b/>
                <w:bCs/>
              </w:rPr>
            </w:pPr>
            <w:r w:rsidRPr="004427A5">
              <w:rPr>
                <w:b/>
                <w:bCs/>
              </w:rPr>
              <w:t>Познавательное развитие</w:t>
            </w:r>
          </w:p>
        </w:tc>
        <w:tc>
          <w:tcPr>
            <w:tcW w:w="3620" w:type="dxa"/>
            <w:vMerge w:val="restart"/>
            <w:noWrap/>
            <w:hideMark/>
          </w:tcPr>
          <w:p w:rsidR="008B3D37" w:rsidRPr="004427A5" w:rsidRDefault="008B3D37" w:rsidP="008B3D37">
            <w:r w:rsidRPr="004427A5">
              <w:t>Математические ступеньки</w:t>
            </w:r>
          </w:p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70</w:t>
            </w:r>
          </w:p>
        </w:tc>
      </w:tr>
      <w:tr w:rsidR="008B3D37" w:rsidRPr="004427A5" w:rsidTr="006A383C">
        <w:trPr>
          <w:trHeight w:val="255"/>
        </w:trPr>
        <w:tc>
          <w:tcPr>
            <w:tcW w:w="3321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hideMark/>
          </w:tcPr>
          <w:p w:rsidR="008B3D37" w:rsidRPr="004427A5" w:rsidRDefault="008B3D37" w:rsidP="008B3D37"/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2</w:t>
            </w:r>
          </w:p>
        </w:tc>
      </w:tr>
      <w:tr w:rsidR="008B3D37" w:rsidRPr="004427A5" w:rsidTr="006A383C">
        <w:trPr>
          <w:trHeight w:val="255"/>
        </w:trPr>
        <w:tc>
          <w:tcPr>
            <w:tcW w:w="3321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620" w:type="dxa"/>
            <w:vMerge w:val="restart"/>
            <w:noWrap/>
            <w:hideMark/>
          </w:tcPr>
          <w:p w:rsidR="008B3D37" w:rsidRPr="004427A5" w:rsidRDefault="008B3D37" w:rsidP="008B3D37">
            <w:r w:rsidRPr="004427A5">
              <w:t>Конструирование</w:t>
            </w:r>
          </w:p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35</w:t>
            </w:r>
          </w:p>
        </w:tc>
      </w:tr>
      <w:tr w:rsidR="008B3D37" w:rsidRPr="004427A5" w:rsidTr="006A383C">
        <w:trPr>
          <w:trHeight w:val="255"/>
        </w:trPr>
        <w:tc>
          <w:tcPr>
            <w:tcW w:w="3321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hideMark/>
          </w:tcPr>
          <w:p w:rsidR="008B3D37" w:rsidRPr="004427A5" w:rsidRDefault="008B3D37" w:rsidP="008B3D37"/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1</w:t>
            </w:r>
          </w:p>
        </w:tc>
      </w:tr>
      <w:tr w:rsidR="008B3D37" w:rsidRPr="004427A5" w:rsidTr="006A383C">
        <w:trPr>
          <w:trHeight w:val="255"/>
        </w:trPr>
        <w:tc>
          <w:tcPr>
            <w:tcW w:w="3321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620" w:type="dxa"/>
            <w:vMerge w:val="restart"/>
            <w:hideMark/>
          </w:tcPr>
          <w:p w:rsidR="008B3D37" w:rsidRPr="004427A5" w:rsidRDefault="008B3D37" w:rsidP="008B3D37">
            <w:r w:rsidRPr="004427A5">
              <w:t>Зеленая тропинка</w:t>
            </w:r>
          </w:p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35</w:t>
            </w:r>
          </w:p>
        </w:tc>
      </w:tr>
      <w:tr w:rsidR="008B3D37" w:rsidRPr="004427A5" w:rsidTr="006A383C">
        <w:trPr>
          <w:trHeight w:val="270"/>
        </w:trPr>
        <w:tc>
          <w:tcPr>
            <w:tcW w:w="3321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hideMark/>
          </w:tcPr>
          <w:p w:rsidR="008B3D37" w:rsidRPr="004427A5" w:rsidRDefault="008B3D37" w:rsidP="008B3D37"/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1</w:t>
            </w:r>
          </w:p>
        </w:tc>
      </w:tr>
      <w:tr w:rsidR="008B3D37" w:rsidRPr="004427A5" w:rsidTr="006A383C">
        <w:trPr>
          <w:trHeight w:val="255"/>
        </w:trPr>
        <w:tc>
          <w:tcPr>
            <w:tcW w:w="3321" w:type="dxa"/>
            <w:vMerge w:val="restart"/>
            <w:hideMark/>
          </w:tcPr>
          <w:p w:rsidR="008B3D37" w:rsidRPr="004427A5" w:rsidRDefault="008B3D37" w:rsidP="008B3D37">
            <w:pPr>
              <w:jc w:val="center"/>
              <w:rPr>
                <w:b/>
                <w:bCs/>
              </w:rPr>
            </w:pPr>
            <w:r w:rsidRPr="004427A5">
              <w:rPr>
                <w:b/>
                <w:bCs/>
              </w:rPr>
              <w:t>Художественно - эстетическое развитие</w:t>
            </w:r>
          </w:p>
        </w:tc>
        <w:tc>
          <w:tcPr>
            <w:tcW w:w="3620" w:type="dxa"/>
            <w:vMerge w:val="restart"/>
            <w:noWrap/>
            <w:hideMark/>
          </w:tcPr>
          <w:p w:rsidR="008B3D37" w:rsidRPr="004427A5" w:rsidRDefault="008B3D37" w:rsidP="008B3D37">
            <w:r w:rsidRPr="004427A5">
              <w:t>Музыка</w:t>
            </w:r>
          </w:p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70</w:t>
            </w:r>
          </w:p>
        </w:tc>
      </w:tr>
      <w:tr w:rsidR="008B3D37" w:rsidRPr="004427A5" w:rsidTr="006A383C">
        <w:trPr>
          <w:trHeight w:val="255"/>
        </w:trPr>
        <w:tc>
          <w:tcPr>
            <w:tcW w:w="3321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hideMark/>
          </w:tcPr>
          <w:p w:rsidR="008B3D37" w:rsidRPr="004427A5" w:rsidRDefault="008B3D37" w:rsidP="008B3D37"/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2</w:t>
            </w:r>
          </w:p>
        </w:tc>
      </w:tr>
      <w:tr w:rsidR="008B3D37" w:rsidRPr="004427A5" w:rsidTr="006A383C">
        <w:trPr>
          <w:trHeight w:val="255"/>
        </w:trPr>
        <w:tc>
          <w:tcPr>
            <w:tcW w:w="3321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620" w:type="dxa"/>
            <w:vMerge w:val="restart"/>
            <w:noWrap/>
            <w:hideMark/>
          </w:tcPr>
          <w:p w:rsidR="008B3D37" w:rsidRPr="004427A5" w:rsidRDefault="008B3D37" w:rsidP="008B3D37">
            <w:r w:rsidRPr="004427A5">
              <w:t>Волшебная красота окружающего мира</w:t>
            </w:r>
          </w:p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70</w:t>
            </w:r>
          </w:p>
        </w:tc>
      </w:tr>
      <w:tr w:rsidR="008B3D37" w:rsidRPr="004427A5" w:rsidTr="006A383C">
        <w:trPr>
          <w:trHeight w:val="270"/>
        </w:trPr>
        <w:tc>
          <w:tcPr>
            <w:tcW w:w="3321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hideMark/>
          </w:tcPr>
          <w:p w:rsidR="008B3D37" w:rsidRPr="004427A5" w:rsidRDefault="008B3D37" w:rsidP="008B3D37"/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2</w:t>
            </w:r>
          </w:p>
        </w:tc>
      </w:tr>
      <w:tr w:rsidR="008B3D37" w:rsidRPr="004427A5" w:rsidTr="006A383C">
        <w:trPr>
          <w:trHeight w:val="255"/>
        </w:trPr>
        <w:tc>
          <w:tcPr>
            <w:tcW w:w="3321" w:type="dxa"/>
            <w:vMerge w:val="restart"/>
            <w:hideMark/>
          </w:tcPr>
          <w:p w:rsidR="008B3D37" w:rsidRPr="004427A5" w:rsidRDefault="008B3D37" w:rsidP="008B3D37">
            <w:pPr>
              <w:jc w:val="center"/>
              <w:rPr>
                <w:b/>
                <w:bCs/>
              </w:rPr>
            </w:pPr>
            <w:r w:rsidRPr="004427A5">
              <w:rPr>
                <w:b/>
                <w:bCs/>
              </w:rPr>
              <w:t>Социально - коммуникативное развитие</w:t>
            </w:r>
          </w:p>
        </w:tc>
        <w:tc>
          <w:tcPr>
            <w:tcW w:w="3620" w:type="dxa"/>
            <w:vMerge w:val="restart"/>
            <w:noWrap/>
            <w:hideMark/>
          </w:tcPr>
          <w:p w:rsidR="008B3D37" w:rsidRPr="004427A5" w:rsidRDefault="008B3D37" w:rsidP="008B3D37">
            <w:r w:rsidRPr="004427A5">
              <w:t>Трудовая деятельность</w:t>
            </w:r>
          </w:p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35</w:t>
            </w:r>
          </w:p>
        </w:tc>
      </w:tr>
      <w:tr w:rsidR="008B3D37" w:rsidRPr="004427A5" w:rsidTr="006A383C">
        <w:trPr>
          <w:trHeight w:val="270"/>
        </w:trPr>
        <w:tc>
          <w:tcPr>
            <w:tcW w:w="3321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620" w:type="dxa"/>
            <w:vMerge/>
            <w:hideMark/>
          </w:tcPr>
          <w:p w:rsidR="008B3D37" w:rsidRPr="004427A5" w:rsidRDefault="008B3D37" w:rsidP="008B3D37"/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1</w:t>
            </w:r>
          </w:p>
        </w:tc>
      </w:tr>
      <w:tr w:rsidR="008B3D37" w:rsidRPr="004427A5" w:rsidTr="006A383C">
        <w:trPr>
          <w:trHeight w:val="255"/>
        </w:trPr>
        <w:tc>
          <w:tcPr>
            <w:tcW w:w="3321" w:type="dxa"/>
            <w:vMerge w:val="restart"/>
            <w:noWrap/>
            <w:hideMark/>
          </w:tcPr>
          <w:p w:rsidR="008B3D37" w:rsidRPr="004427A5" w:rsidRDefault="008B3D37" w:rsidP="008B3D37">
            <w:pPr>
              <w:jc w:val="center"/>
            </w:pPr>
            <w:r w:rsidRPr="004427A5">
              <w:t> </w:t>
            </w:r>
          </w:p>
        </w:tc>
        <w:tc>
          <w:tcPr>
            <w:tcW w:w="3620" w:type="dxa"/>
            <w:vMerge w:val="restart"/>
            <w:noWrap/>
            <w:hideMark/>
          </w:tcPr>
          <w:p w:rsidR="008B3D37" w:rsidRPr="004427A5" w:rsidRDefault="008B3D37" w:rsidP="008B3D37">
            <w:pPr>
              <w:jc w:val="right"/>
              <w:rPr>
                <w:b/>
                <w:bCs/>
              </w:rPr>
            </w:pPr>
            <w:r w:rsidRPr="004427A5">
              <w:rPr>
                <w:b/>
                <w:bCs/>
              </w:rPr>
              <w:t>Итого (обязательная часть)</w:t>
            </w:r>
          </w:p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  <w:rPr>
                <w:b/>
                <w:bCs/>
              </w:rPr>
            </w:pPr>
            <w:r w:rsidRPr="004427A5">
              <w:rPr>
                <w:b/>
                <w:bCs/>
              </w:rPr>
              <w:t>420</w:t>
            </w:r>
          </w:p>
        </w:tc>
      </w:tr>
      <w:tr w:rsidR="008B3D37" w:rsidRPr="004427A5" w:rsidTr="006A383C">
        <w:trPr>
          <w:trHeight w:val="270"/>
        </w:trPr>
        <w:tc>
          <w:tcPr>
            <w:tcW w:w="3321" w:type="dxa"/>
            <w:vMerge/>
            <w:hideMark/>
          </w:tcPr>
          <w:p w:rsidR="008B3D37" w:rsidRPr="004427A5" w:rsidRDefault="008B3D37" w:rsidP="008B3D37"/>
        </w:tc>
        <w:tc>
          <w:tcPr>
            <w:tcW w:w="3620" w:type="dxa"/>
            <w:vMerge/>
            <w:hideMark/>
          </w:tcPr>
          <w:p w:rsidR="008B3D37" w:rsidRPr="004427A5" w:rsidRDefault="008B3D37" w:rsidP="008B3D37">
            <w:pPr>
              <w:rPr>
                <w:b/>
                <w:bCs/>
              </w:rPr>
            </w:pPr>
          </w:p>
        </w:tc>
        <w:tc>
          <w:tcPr>
            <w:tcW w:w="3240" w:type="dxa"/>
            <w:noWrap/>
            <w:hideMark/>
          </w:tcPr>
          <w:p w:rsidR="008B3D37" w:rsidRPr="004427A5" w:rsidRDefault="008B3D37" w:rsidP="008B3D37">
            <w:pPr>
              <w:jc w:val="center"/>
              <w:rPr>
                <w:b/>
                <w:bCs/>
              </w:rPr>
            </w:pPr>
            <w:r w:rsidRPr="004427A5">
              <w:rPr>
                <w:b/>
                <w:bCs/>
              </w:rPr>
              <w:t>12</w:t>
            </w:r>
          </w:p>
        </w:tc>
      </w:tr>
    </w:tbl>
    <w:p w:rsidR="008B3D37" w:rsidRPr="0024550F" w:rsidRDefault="008B3D37" w:rsidP="006A383C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8B3D37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4427A5">
        <w:rPr>
          <w:rFonts w:ascii="Times New Roman" w:hAnsi="Times New Roman" w:cs="Times New Roman"/>
        </w:rPr>
        <w:t>Вариативная часть учебного плана: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3400"/>
        <w:gridCol w:w="3620"/>
        <w:gridCol w:w="3240"/>
      </w:tblGrid>
      <w:tr w:rsidR="008B3D37" w:rsidRPr="006C2C8F" w:rsidTr="006A383C">
        <w:trPr>
          <w:trHeight w:val="270"/>
        </w:trPr>
        <w:tc>
          <w:tcPr>
            <w:tcW w:w="10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8B3D37" w:rsidRPr="006C2C8F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8B3D37" w:rsidRPr="006C2C8F" w:rsidTr="006A383C">
        <w:trPr>
          <w:trHeight w:val="255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B3D37" w:rsidRPr="006C2C8F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6C2C8F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8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6C2C8F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8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B3D37" w:rsidRPr="006C2C8F" w:rsidTr="006A383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3D37" w:rsidRPr="006C2C8F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6C2C8F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6C2C8F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C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6C2C8F" w:rsidTr="006A383C">
        <w:trPr>
          <w:trHeight w:val="255"/>
        </w:trPr>
        <w:tc>
          <w:tcPr>
            <w:tcW w:w="7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6C2C8F" w:rsidRDefault="008B3D37" w:rsidP="008B3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C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  <w:r w:rsidRPr="006C2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(часть, формируемая участниками образовательного процесса)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6C2C8F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8B3D37" w:rsidRPr="006C2C8F" w:rsidTr="006A383C">
        <w:trPr>
          <w:trHeight w:val="175"/>
        </w:trPr>
        <w:tc>
          <w:tcPr>
            <w:tcW w:w="7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37" w:rsidRPr="006C2C8F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6C2C8F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8B3D37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6F2913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>Внеаудиторная деятельность: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4"/>
        <w:gridCol w:w="3131"/>
        <w:gridCol w:w="3070"/>
      </w:tblGrid>
      <w:tr w:rsidR="008B3D37" w:rsidRPr="006F2913" w:rsidTr="006A383C">
        <w:tc>
          <w:tcPr>
            <w:tcW w:w="3379" w:type="dxa"/>
          </w:tcPr>
          <w:p w:rsidR="008B3D37" w:rsidRPr="006F2913" w:rsidRDefault="008B3D37" w:rsidP="008B3D37">
            <w:pPr>
              <w:jc w:val="center"/>
              <w:rPr>
                <w:b/>
              </w:rPr>
            </w:pPr>
            <w:r w:rsidRPr="006F2913">
              <w:rPr>
                <w:b/>
              </w:rPr>
              <w:t>Образовательная область</w:t>
            </w:r>
          </w:p>
        </w:tc>
        <w:tc>
          <w:tcPr>
            <w:tcW w:w="3379" w:type="dxa"/>
          </w:tcPr>
          <w:p w:rsidR="008B3D37" w:rsidRPr="006F2913" w:rsidRDefault="008B3D37" w:rsidP="008B3D37">
            <w:pPr>
              <w:jc w:val="center"/>
              <w:rPr>
                <w:b/>
              </w:rPr>
            </w:pPr>
            <w:r w:rsidRPr="006F2913">
              <w:rPr>
                <w:b/>
              </w:rPr>
              <w:t>Учебный предмет</w:t>
            </w:r>
          </w:p>
        </w:tc>
        <w:tc>
          <w:tcPr>
            <w:tcW w:w="3380" w:type="dxa"/>
          </w:tcPr>
          <w:p w:rsidR="008B3D37" w:rsidRPr="006F2913" w:rsidRDefault="008B3D37" w:rsidP="008B3D37">
            <w:pPr>
              <w:jc w:val="center"/>
              <w:rPr>
                <w:b/>
              </w:rPr>
            </w:pPr>
            <w:r w:rsidRPr="006F2913">
              <w:rPr>
                <w:b/>
              </w:rPr>
              <w:t>Количество часов в неделю</w:t>
            </w:r>
          </w:p>
        </w:tc>
      </w:tr>
      <w:tr w:rsidR="008B3D37" w:rsidRPr="006F2913" w:rsidTr="006A383C">
        <w:tc>
          <w:tcPr>
            <w:tcW w:w="3379" w:type="dxa"/>
            <w:vAlign w:val="center"/>
          </w:tcPr>
          <w:p w:rsidR="008B3D37" w:rsidRPr="006F2913" w:rsidRDefault="008B3D37" w:rsidP="008B3D37">
            <w:r w:rsidRPr="006F2913">
              <w:rPr>
                <w:spacing w:val="-3"/>
              </w:rPr>
              <w:t>физическое развитие</w:t>
            </w:r>
          </w:p>
        </w:tc>
        <w:tc>
          <w:tcPr>
            <w:tcW w:w="3379" w:type="dxa"/>
          </w:tcPr>
          <w:p w:rsidR="008B3D37" w:rsidRPr="006F2913" w:rsidRDefault="008B3D37" w:rsidP="008B3D37">
            <w:pPr>
              <w:jc w:val="both"/>
            </w:pPr>
            <w:r w:rsidRPr="006F2913">
              <w:t>Час здоровья</w:t>
            </w:r>
          </w:p>
        </w:tc>
        <w:tc>
          <w:tcPr>
            <w:tcW w:w="3380" w:type="dxa"/>
            <w:vAlign w:val="center"/>
          </w:tcPr>
          <w:p w:rsidR="008B3D37" w:rsidRPr="006F2913" w:rsidRDefault="008B3D37" w:rsidP="008B3D37">
            <w:pPr>
              <w:jc w:val="center"/>
            </w:pPr>
            <w:r w:rsidRPr="006F2913">
              <w:t>1</w:t>
            </w:r>
          </w:p>
        </w:tc>
      </w:tr>
      <w:tr w:rsidR="008B3D37" w:rsidRPr="006F2913" w:rsidTr="006A383C">
        <w:tc>
          <w:tcPr>
            <w:tcW w:w="3379" w:type="dxa"/>
            <w:vAlign w:val="center"/>
          </w:tcPr>
          <w:p w:rsidR="008B3D37" w:rsidRPr="006F2913" w:rsidRDefault="008B3D37" w:rsidP="008B3D37">
            <w:r w:rsidRPr="006F2913">
              <w:t>познавательное развитие</w:t>
            </w:r>
          </w:p>
        </w:tc>
        <w:tc>
          <w:tcPr>
            <w:tcW w:w="3379" w:type="dxa"/>
          </w:tcPr>
          <w:p w:rsidR="008B3D37" w:rsidRPr="006F2913" w:rsidRDefault="008B3D37" w:rsidP="008B3D37">
            <w:pPr>
              <w:jc w:val="both"/>
            </w:pPr>
            <w:r w:rsidRPr="006F2913">
              <w:t>Интеллектуально – игровая деятельность</w:t>
            </w:r>
          </w:p>
        </w:tc>
        <w:tc>
          <w:tcPr>
            <w:tcW w:w="3380" w:type="dxa"/>
            <w:vAlign w:val="center"/>
          </w:tcPr>
          <w:p w:rsidR="008B3D37" w:rsidRPr="006F2913" w:rsidRDefault="008B3D37" w:rsidP="008B3D37">
            <w:pPr>
              <w:jc w:val="center"/>
            </w:pPr>
            <w:r w:rsidRPr="006F2913">
              <w:t>2</w:t>
            </w:r>
          </w:p>
        </w:tc>
      </w:tr>
      <w:tr w:rsidR="008B3D37" w:rsidRPr="006F2913" w:rsidTr="006A383C">
        <w:tc>
          <w:tcPr>
            <w:tcW w:w="3379" w:type="dxa"/>
          </w:tcPr>
          <w:p w:rsidR="008B3D37" w:rsidRPr="006F2913" w:rsidRDefault="008B3D37" w:rsidP="008B3D37">
            <w:pPr>
              <w:jc w:val="both"/>
            </w:pPr>
            <w:r w:rsidRPr="006F2913">
              <w:rPr>
                <w:spacing w:val="-3"/>
              </w:rPr>
              <w:t>социально-коммуникативное развитие</w:t>
            </w:r>
          </w:p>
        </w:tc>
        <w:tc>
          <w:tcPr>
            <w:tcW w:w="3379" w:type="dxa"/>
          </w:tcPr>
          <w:p w:rsidR="008B3D37" w:rsidRPr="006F2913" w:rsidRDefault="008B3D37" w:rsidP="008B3D37">
            <w:pPr>
              <w:jc w:val="both"/>
            </w:pPr>
            <w:r w:rsidRPr="006F2913">
              <w:t>Музыкально – театральная деятельность</w:t>
            </w:r>
          </w:p>
        </w:tc>
        <w:tc>
          <w:tcPr>
            <w:tcW w:w="3380" w:type="dxa"/>
            <w:vAlign w:val="center"/>
          </w:tcPr>
          <w:p w:rsidR="008B3D37" w:rsidRPr="006F2913" w:rsidRDefault="008B3D37" w:rsidP="008B3D37">
            <w:pPr>
              <w:jc w:val="center"/>
            </w:pPr>
            <w:r w:rsidRPr="006F2913">
              <w:t>1</w:t>
            </w:r>
          </w:p>
        </w:tc>
      </w:tr>
    </w:tbl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Внеаудиторные занятия проводятся в соответствии с выбором родителей, детей и рекомендациями </w:t>
      </w:r>
      <w:r>
        <w:rPr>
          <w:rFonts w:ascii="Times New Roman" w:hAnsi="Times New Roman" w:cs="Times New Roman"/>
        </w:rPr>
        <w:t xml:space="preserve">педагога – </w:t>
      </w:r>
      <w:r w:rsidRPr="002B190E">
        <w:rPr>
          <w:rFonts w:ascii="Times New Roman" w:hAnsi="Times New Roman" w:cs="Times New Roman"/>
        </w:rPr>
        <w:t>психолога.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Продолжительность занятий в подготовительном классе составляет 30 минут с обязательными динамическими паузами. Во второй половине дня обязательным является отдых со сном для подготовительного класса с продленным днем.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Режим дня подготовительного класса строится в соответствии с санитарно – гигиеническими нормами, предъявляемыми к дошкольному образованию.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492E51">
      <w:pPr>
        <w:pStyle w:val="a3"/>
        <w:numPr>
          <w:ilvl w:val="0"/>
          <w:numId w:val="136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2B190E">
        <w:rPr>
          <w:rFonts w:ascii="Times New Roman" w:hAnsi="Times New Roman" w:cs="Times New Roman"/>
          <w:b/>
        </w:rPr>
        <w:t>Учебный план начального общего образования.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Учебный план начального общего образования рассчитан на 4 года изучения образовательных программ НОО. 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В ходе освоения образовательных программ при реализации учебного плана в соответствии с ФГОС НОО формируются базовые основы и фундамент всего дальнейшего обучения. Реализация ООП НОО осуществляется в соответствии с УМК «Школа России».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Задачами обучения на 1 ступени являются:</w:t>
      </w:r>
    </w:p>
    <w:p w:rsidR="008B3D37" w:rsidRPr="002B190E" w:rsidRDefault="008B3D37" w:rsidP="00492E51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Формирование основ учебной деятельности, умение принимать, сохранять, реализовать учебные цели, умение планировать, контролировать и оценивать учебные действия и их результат</w:t>
      </w:r>
    </w:p>
    <w:p w:rsidR="008B3D37" w:rsidRPr="002B190E" w:rsidRDefault="008B3D37" w:rsidP="00492E51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lastRenderedPageBreak/>
        <w:t>Формирование универсальных учебных действий</w:t>
      </w:r>
    </w:p>
    <w:p w:rsidR="008B3D37" w:rsidRPr="002B190E" w:rsidRDefault="008B3D37" w:rsidP="00492E51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Развитие познавательной мотивации и интересов обучающихся, их способности к сотрудничеству и совместной деятельности с учителем, с учениками</w:t>
      </w:r>
    </w:p>
    <w:p w:rsidR="008B3D37" w:rsidRPr="002B190E" w:rsidRDefault="008B3D37" w:rsidP="00492E51">
      <w:pPr>
        <w:pStyle w:val="a3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Формирование основ нравственного поведения, определяющего отношение личности с обществом и окружающими людьми.</w:t>
      </w:r>
    </w:p>
    <w:p w:rsidR="008B3D37" w:rsidRPr="002B190E" w:rsidRDefault="008B3D37" w:rsidP="006A383C">
      <w:pPr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Основные задачи реализуются через содержание учебных предметов и внеурочную деятельность.</w:t>
      </w:r>
    </w:p>
    <w:p w:rsidR="008B3D37" w:rsidRPr="002B190E" w:rsidRDefault="008B3D37" w:rsidP="006A383C">
      <w:pPr>
        <w:pStyle w:val="a3"/>
        <w:tabs>
          <w:tab w:val="left" w:pos="982"/>
          <w:tab w:val="left" w:pos="1994"/>
        </w:tabs>
        <w:ind w:left="360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Учебный план 1 – 4 классов полностью соответствует ФГОС НОО и СанПиНам.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B3D37" w:rsidRPr="002B190E" w:rsidRDefault="008B3D37" w:rsidP="00492E51">
      <w:pPr>
        <w:pStyle w:val="a3"/>
        <w:numPr>
          <w:ilvl w:val="0"/>
          <w:numId w:val="147"/>
        </w:numPr>
        <w:shd w:val="clear" w:color="auto" w:fill="FFFFFF"/>
        <w:tabs>
          <w:tab w:val="num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формирование гражданской идентичности школьников; </w:t>
      </w:r>
    </w:p>
    <w:p w:rsidR="008B3D37" w:rsidRPr="002B190E" w:rsidRDefault="008B3D37" w:rsidP="00492E51">
      <w:pPr>
        <w:pStyle w:val="a3"/>
        <w:numPr>
          <w:ilvl w:val="0"/>
          <w:numId w:val="147"/>
        </w:numPr>
        <w:shd w:val="clear" w:color="auto" w:fill="FFFFFF"/>
        <w:tabs>
          <w:tab w:val="num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их приобщение к общекультурным и национальным ценностям, информационным технологиям;</w:t>
      </w:r>
    </w:p>
    <w:p w:rsidR="008B3D37" w:rsidRPr="002B190E" w:rsidRDefault="008B3D37" w:rsidP="00492E51">
      <w:pPr>
        <w:pStyle w:val="a3"/>
        <w:numPr>
          <w:ilvl w:val="0"/>
          <w:numId w:val="14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готовность к продолжению образования в основной школе; </w:t>
      </w:r>
    </w:p>
    <w:p w:rsidR="008B3D37" w:rsidRPr="002B190E" w:rsidRDefault="008B3D37" w:rsidP="00492E51">
      <w:pPr>
        <w:pStyle w:val="a3"/>
        <w:numPr>
          <w:ilvl w:val="0"/>
          <w:numId w:val="14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8B3D37" w:rsidRPr="002B190E" w:rsidRDefault="008B3D37" w:rsidP="00492E51">
      <w:pPr>
        <w:pStyle w:val="a3"/>
        <w:numPr>
          <w:ilvl w:val="0"/>
          <w:numId w:val="147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личностное развитие обучающегося в соответствии с его индивидуальностью.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  <w:b/>
          <w:bCs/>
        </w:rPr>
        <w:t>Образовательная область «</w:t>
      </w:r>
      <w:r>
        <w:rPr>
          <w:rFonts w:ascii="Times New Roman" w:hAnsi="Times New Roman" w:cs="Times New Roman"/>
          <w:b/>
          <w:bCs/>
        </w:rPr>
        <w:t>Русский язык и литература</w:t>
      </w:r>
      <w:r w:rsidRPr="002B190E">
        <w:rPr>
          <w:rFonts w:ascii="Times New Roman" w:hAnsi="Times New Roman" w:cs="Times New Roman"/>
          <w:b/>
          <w:bCs/>
        </w:rPr>
        <w:t>».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При изучении предметов области «филология» уделяется постоянное внимание развитию общеязыковой, коммуникативной компетентности, русскоязычной грамотности, навыков скорописи.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Изучение </w:t>
      </w:r>
      <w:r w:rsidRPr="002B190E">
        <w:rPr>
          <w:rFonts w:ascii="Times New Roman" w:hAnsi="Times New Roman" w:cs="Times New Roman"/>
          <w:b/>
          <w:bCs/>
        </w:rPr>
        <w:t xml:space="preserve">русского языка </w:t>
      </w:r>
      <w:r w:rsidRPr="002B190E">
        <w:rPr>
          <w:rFonts w:ascii="Times New Roman" w:hAnsi="Times New Roman" w:cs="Times New Roman"/>
        </w:rPr>
        <w:t xml:space="preserve">в соответствии с </w:t>
      </w:r>
      <w:r w:rsidRPr="002B190E">
        <w:rPr>
          <w:rFonts w:ascii="Times New Roman" w:hAnsi="Times New Roman" w:cs="Times New Roman"/>
          <w:b/>
          <w:bCs/>
        </w:rPr>
        <w:t xml:space="preserve">ФГОС НОО </w:t>
      </w:r>
      <w:r w:rsidRPr="002B190E">
        <w:rPr>
          <w:rFonts w:ascii="Times New Roman" w:hAnsi="Times New Roman" w:cs="Times New Roman"/>
        </w:rPr>
        <w:t>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 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Изучение предмета </w:t>
      </w:r>
      <w:r w:rsidRPr="002B190E">
        <w:rPr>
          <w:rFonts w:ascii="Times New Roman" w:hAnsi="Times New Roman" w:cs="Times New Roman"/>
          <w:b/>
          <w:bCs/>
        </w:rPr>
        <w:t xml:space="preserve">«Литературное чтение» </w:t>
      </w:r>
      <w:r w:rsidRPr="002B190E">
        <w:rPr>
          <w:rFonts w:ascii="Times New Roman" w:hAnsi="Times New Roman" w:cs="Times New Roman"/>
        </w:rPr>
        <w:t xml:space="preserve">в соответствии с ФГОС </w:t>
      </w:r>
      <w:r w:rsidRPr="002B190E">
        <w:rPr>
          <w:rFonts w:ascii="Times New Roman" w:hAnsi="Times New Roman" w:cs="Times New Roman"/>
          <w:b/>
          <w:bCs/>
        </w:rPr>
        <w:t xml:space="preserve">НОО </w:t>
      </w:r>
      <w:r w:rsidRPr="002B190E">
        <w:rPr>
          <w:rFonts w:ascii="Times New Roman" w:hAnsi="Times New Roman" w:cs="Times New Roman"/>
        </w:rPr>
        <w:t>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пересказа). А также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</w:p>
    <w:p w:rsidR="008B3D37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Внеклассное чтение (2-3 классы) является составляющей частью урока литературное чтение.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  <w:b/>
          <w:bCs/>
        </w:rPr>
        <w:t>Образовательная область «</w:t>
      </w:r>
      <w:r>
        <w:rPr>
          <w:rFonts w:ascii="Times New Roman" w:hAnsi="Times New Roman" w:cs="Times New Roman"/>
          <w:b/>
          <w:bCs/>
        </w:rPr>
        <w:t>Иностранный язык</w:t>
      </w:r>
      <w:r w:rsidRPr="002B190E">
        <w:rPr>
          <w:rFonts w:ascii="Times New Roman" w:hAnsi="Times New Roman" w:cs="Times New Roman"/>
          <w:b/>
          <w:bCs/>
        </w:rPr>
        <w:t>».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Изучение предмета </w:t>
      </w:r>
      <w:r w:rsidRPr="002B190E">
        <w:rPr>
          <w:rFonts w:ascii="Times New Roman" w:hAnsi="Times New Roman" w:cs="Times New Roman"/>
          <w:b/>
          <w:bCs/>
        </w:rPr>
        <w:t xml:space="preserve">«Иностранный язык» </w:t>
      </w:r>
      <w:r w:rsidRPr="002B190E">
        <w:rPr>
          <w:rFonts w:ascii="Times New Roman" w:hAnsi="Times New Roman" w:cs="Times New Roman"/>
        </w:rPr>
        <w:t xml:space="preserve">вводится со 2 класса - 2 часа в неделю. Иностранный язык - </w:t>
      </w:r>
      <w:r w:rsidRPr="002B190E">
        <w:rPr>
          <w:rFonts w:ascii="Times New Roman" w:hAnsi="Times New Roman" w:cs="Times New Roman"/>
          <w:b/>
          <w:bCs/>
        </w:rPr>
        <w:t>английский язык.</w:t>
      </w:r>
      <w:r>
        <w:rPr>
          <w:rFonts w:ascii="Times New Roman" w:hAnsi="Times New Roman" w:cs="Times New Roman"/>
          <w:b/>
          <w:bCs/>
        </w:rPr>
        <w:t xml:space="preserve"> </w:t>
      </w:r>
      <w:r w:rsidRPr="002B190E">
        <w:rPr>
          <w:rFonts w:ascii="Times New Roman" w:hAnsi="Times New Roman" w:cs="Times New Roman"/>
        </w:rPr>
        <w:t xml:space="preserve">Содержание этого предмета   в соответствии с ФГОС </w:t>
      </w:r>
      <w:r w:rsidRPr="002B190E">
        <w:rPr>
          <w:rFonts w:ascii="Times New Roman" w:hAnsi="Times New Roman" w:cs="Times New Roman"/>
          <w:b/>
          <w:bCs/>
        </w:rPr>
        <w:t xml:space="preserve">НОО </w:t>
      </w:r>
      <w:r w:rsidRPr="002B190E">
        <w:rPr>
          <w:rFonts w:ascii="Times New Roman" w:hAnsi="Times New Roman" w:cs="Times New Roman"/>
        </w:rPr>
        <w:t>направлено на:</w:t>
      </w:r>
    </w:p>
    <w:p w:rsidR="008B3D37" w:rsidRPr="002B190E" w:rsidRDefault="008B3D37" w:rsidP="00492E51">
      <w:pPr>
        <w:pStyle w:val="a3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</w:r>
    </w:p>
    <w:p w:rsidR="008B3D37" w:rsidRPr="002B190E" w:rsidRDefault="008B3D37" w:rsidP="00492E51">
      <w:pPr>
        <w:pStyle w:val="a3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освоение правил речевого и неречевого поведения;</w:t>
      </w:r>
    </w:p>
    <w:p w:rsidR="008B3D37" w:rsidRPr="002B190E" w:rsidRDefault="008B3D37" w:rsidP="00492E51">
      <w:pPr>
        <w:pStyle w:val="a3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lastRenderedPageBreak/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8B3D37" w:rsidRPr="002B190E" w:rsidRDefault="008B3D37" w:rsidP="00492E51">
      <w:pPr>
        <w:pStyle w:val="a3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  детским   фольклором   и   доступными   образцами   детской   художественной литературы.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 </w:t>
      </w:r>
      <w:r w:rsidRPr="002B190E">
        <w:rPr>
          <w:rFonts w:ascii="Times New Roman" w:hAnsi="Times New Roman" w:cs="Times New Roman"/>
          <w:b/>
          <w:bCs/>
        </w:rPr>
        <w:t>Образовательная область «Математика и информатика».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 Изучение </w:t>
      </w:r>
      <w:r w:rsidRPr="002B190E">
        <w:rPr>
          <w:rFonts w:ascii="Times New Roman" w:hAnsi="Times New Roman" w:cs="Times New Roman"/>
          <w:b/>
          <w:bCs/>
        </w:rPr>
        <w:t xml:space="preserve">математики </w:t>
      </w:r>
      <w:r w:rsidRPr="002B190E">
        <w:rPr>
          <w:rFonts w:ascii="Times New Roman" w:hAnsi="Times New Roman" w:cs="Times New Roman"/>
        </w:rPr>
        <w:t>в соответствии с ФГОС НОО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  <w:b/>
          <w:bCs/>
        </w:rPr>
        <w:t>Образовательная область «Обществознание и естествознание».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Данная образовательная область предполагает изучение предмета </w:t>
      </w:r>
      <w:r w:rsidRPr="002B190E">
        <w:rPr>
          <w:rFonts w:ascii="Times New Roman" w:hAnsi="Times New Roman" w:cs="Times New Roman"/>
          <w:b/>
          <w:bCs/>
        </w:rPr>
        <w:t xml:space="preserve">«окружающий мир» </w:t>
      </w:r>
      <w:r w:rsidRPr="002B190E">
        <w:rPr>
          <w:rFonts w:ascii="Times New Roman" w:hAnsi="Times New Roman" w:cs="Times New Roman"/>
        </w:rPr>
        <w:t>с интегративным изучением предметов ОБЖ, литературное чтение.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Изучение предмета </w:t>
      </w:r>
      <w:r w:rsidRPr="002B190E">
        <w:rPr>
          <w:rFonts w:ascii="Times New Roman" w:hAnsi="Times New Roman" w:cs="Times New Roman"/>
          <w:b/>
          <w:bCs/>
        </w:rPr>
        <w:t>«окружающий мир» в</w:t>
      </w:r>
      <w:r w:rsidRPr="002B190E">
        <w:rPr>
          <w:rFonts w:ascii="Times New Roman" w:hAnsi="Times New Roman" w:cs="Times New Roman"/>
        </w:rPr>
        <w:t xml:space="preserve"> соответствии с ФГОС НОО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эмоционально-ценностного отношения к нему. Особое внимание уделено формированию у младших школьников здорового образа жизни, элементарных знаний о поведении в экстремальных ситуациях, т.е. основам безопасности жизнедеятельности.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bCs/>
        </w:rPr>
      </w:pPr>
      <w:r w:rsidRPr="002B190E">
        <w:rPr>
          <w:rFonts w:ascii="Times New Roman" w:hAnsi="Times New Roman" w:cs="Times New Roman"/>
          <w:b/>
          <w:bCs/>
        </w:rPr>
        <w:t>Образовательная область «Искусство».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Изучение предметов данной образовательной области: </w:t>
      </w:r>
      <w:r w:rsidRPr="002B190E">
        <w:rPr>
          <w:rFonts w:ascii="Times New Roman" w:hAnsi="Times New Roman" w:cs="Times New Roman"/>
          <w:b/>
          <w:bCs/>
        </w:rPr>
        <w:t xml:space="preserve">изобразительное искусство и музыка </w:t>
      </w:r>
      <w:r w:rsidRPr="002B190E">
        <w:rPr>
          <w:rFonts w:ascii="Times New Roman" w:hAnsi="Times New Roman" w:cs="Times New Roman"/>
        </w:rPr>
        <w:t xml:space="preserve">в соответствии с ФГОС НОО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Учебный предмет </w:t>
      </w:r>
      <w:r w:rsidRPr="002B190E">
        <w:rPr>
          <w:rFonts w:ascii="Times New Roman" w:hAnsi="Times New Roman" w:cs="Times New Roman"/>
          <w:b/>
          <w:bCs/>
        </w:rPr>
        <w:t xml:space="preserve">«Изобразительное искусство» </w:t>
      </w:r>
      <w:r w:rsidRPr="002B190E">
        <w:rPr>
          <w:rFonts w:ascii="Times New Roman" w:hAnsi="Times New Roman" w:cs="Times New Roman"/>
        </w:rPr>
        <w:t xml:space="preserve">и </w:t>
      </w:r>
      <w:r w:rsidRPr="002B190E">
        <w:rPr>
          <w:rFonts w:ascii="Times New Roman" w:hAnsi="Times New Roman" w:cs="Times New Roman"/>
          <w:b/>
          <w:bCs/>
        </w:rPr>
        <w:t xml:space="preserve">«Музыка» </w:t>
      </w:r>
      <w:r w:rsidRPr="002B190E">
        <w:rPr>
          <w:rFonts w:ascii="Times New Roman" w:hAnsi="Times New Roman" w:cs="Times New Roman"/>
        </w:rPr>
        <w:t xml:space="preserve">изучаются отдельно. 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 </w:t>
      </w:r>
      <w:r w:rsidRPr="002B190E">
        <w:rPr>
          <w:rFonts w:ascii="Times New Roman" w:hAnsi="Times New Roman" w:cs="Times New Roman"/>
          <w:b/>
          <w:bCs/>
        </w:rPr>
        <w:t>Образовательная область «Технология».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 Учебный предмет </w:t>
      </w:r>
      <w:r w:rsidRPr="002B190E">
        <w:rPr>
          <w:rFonts w:ascii="Times New Roman" w:hAnsi="Times New Roman" w:cs="Times New Roman"/>
          <w:b/>
          <w:bCs/>
        </w:rPr>
        <w:t xml:space="preserve">«технология» </w:t>
      </w:r>
      <w:r w:rsidRPr="002B190E">
        <w:rPr>
          <w:rFonts w:ascii="Times New Roman" w:hAnsi="Times New Roman" w:cs="Times New Roman"/>
        </w:rPr>
        <w:t>в соответствии с ФГОС НОО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В содержание учебного предмета </w:t>
      </w:r>
      <w:r w:rsidRPr="002B190E">
        <w:rPr>
          <w:rFonts w:ascii="Times New Roman" w:hAnsi="Times New Roman" w:cs="Times New Roman"/>
          <w:b/>
          <w:bCs/>
        </w:rPr>
        <w:t xml:space="preserve">«Технология» </w:t>
      </w:r>
      <w:r w:rsidRPr="002B190E">
        <w:rPr>
          <w:rFonts w:ascii="Times New Roman" w:hAnsi="Times New Roman" w:cs="Times New Roman"/>
        </w:rPr>
        <w:t>включены материалы профориентационного информирования обучающихся.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  <w:b/>
          <w:bCs/>
        </w:rPr>
        <w:t>Образовательная область «Физическая культура».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 Занятия по </w:t>
      </w:r>
      <w:r w:rsidRPr="002B190E">
        <w:rPr>
          <w:rFonts w:ascii="Times New Roman" w:hAnsi="Times New Roman" w:cs="Times New Roman"/>
          <w:b/>
          <w:bCs/>
        </w:rPr>
        <w:t xml:space="preserve">физической культуре </w:t>
      </w:r>
      <w:r w:rsidRPr="002B190E">
        <w:rPr>
          <w:rFonts w:ascii="Times New Roman" w:hAnsi="Times New Roman" w:cs="Times New Roman"/>
        </w:rPr>
        <w:t>в соответствии с ФГОС НОО направлены на:</w:t>
      </w:r>
    </w:p>
    <w:p w:rsidR="008B3D37" w:rsidRPr="002B190E" w:rsidRDefault="008B3D37" w:rsidP="00492E51">
      <w:pPr>
        <w:pStyle w:val="a3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</w:t>
      </w:r>
      <w:r w:rsidRPr="002B190E">
        <w:rPr>
          <w:rFonts w:ascii="Times New Roman" w:hAnsi="Times New Roman" w:cs="Times New Roman"/>
        </w:rPr>
        <w:lastRenderedPageBreak/>
        <w:t>эмоциональное, социальное), о физической культуре и здоровье как факторах успешной учебы и социализации;</w:t>
      </w:r>
    </w:p>
    <w:p w:rsidR="008B3D37" w:rsidRPr="002B190E" w:rsidRDefault="008B3D37" w:rsidP="00492E51">
      <w:pPr>
        <w:pStyle w:val="a3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</w:t>
      </w:r>
      <w:r w:rsidRPr="002B190E">
        <w:rPr>
          <w:rFonts w:ascii="Times New Roman" w:hAnsi="Times New Roman" w:cs="Times New Roman"/>
          <w:b/>
          <w:bCs/>
        </w:rPr>
        <w:t>д.);</w:t>
      </w:r>
    </w:p>
    <w:p w:rsidR="008B3D37" w:rsidRPr="002B190E" w:rsidRDefault="008B3D37" w:rsidP="00492E51">
      <w:pPr>
        <w:pStyle w:val="a3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bCs/>
        </w:rPr>
      </w:pPr>
      <w:r w:rsidRPr="002B190E">
        <w:rPr>
          <w:rFonts w:ascii="Times New Roman" w:hAnsi="Times New Roman" w:cs="Times New Roman"/>
        </w:rPr>
        <w:t xml:space="preserve">Данный предмет предполагает интегративное изучение предмета </w:t>
      </w:r>
      <w:r w:rsidRPr="002B190E">
        <w:rPr>
          <w:rFonts w:ascii="Times New Roman" w:hAnsi="Times New Roman" w:cs="Times New Roman"/>
          <w:b/>
          <w:bCs/>
        </w:rPr>
        <w:t>«ОБЖ».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Третий час физической культуры выделен для изучения предмета ритмика с целью общего развития ребенка, формирования у него разнообразных умений, способностей и качеств личности средствами музыки</w:t>
      </w:r>
      <w:r>
        <w:rPr>
          <w:rFonts w:ascii="Times New Roman" w:hAnsi="Times New Roman" w:cs="Times New Roman"/>
        </w:rPr>
        <w:t xml:space="preserve">, </w:t>
      </w:r>
      <w:r w:rsidRPr="002B190E">
        <w:rPr>
          <w:rFonts w:ascii="Times New Roman" w:hAnsi="Times New Roman" w:cs="Times New Roman"/>
        </w:rPr>
        <w:t>ритмических и танцевальных движений.</w:t>
      </w:r>
      <w:r>
        <w:rPr>
          <w:rFonts w:ascii="Times New Roman" w:hAnsi="Times New Roman" w:cs="Times New Roman"/>
        </w:rPr>
        <w:t xml:space="preserve"> </w:t>
      </w:r>
      <w:r w:rsidRPr="002B190E">
        <w:rPr>
          <w:rFonts w:ascii="Times New Roman" w:hAnsi="Times New Roman" w:cs="Times New Roman"/>
        </w:rPr>
        <w:t>На занятиях ритмикой и танцами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сердечно-сосудистой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</w:t>
      </w:r>
    </w:p>
    <w:p w:rsidR="008B3D37" w:rsidRPr="002B190E" w:rsidRDefault="008B3D37" w:rsidP="006A383C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 </w:t>
      </w:r>
      <w:r w:rsidRPr="002B190E">
        <w:rPr>
          <w:rFonts w:ascii="Times New Roman" w:hAnsi="Times New Roman" w:cs="Times New Roman"/>
          <w:b/>
          <w:bCs/>
        </w:rPr>
        <w:t xml:space="preserve">Преподавание учебных предметов </w:t>
      </w:r>
      <w:r w:rsidRPr="002B190E">
        <w:rPr>
          <w:rFonts w:ascii="Times New Roman" w:hAnsi="Times New Roman" w:cs="Times New Roman"/>
        </w:rPr>
        <w:t>ведётся по учебникам и учебной литературе в соответствии с рекомендуемым федеральным и региональным списком.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Часть учебного плана начальной школы, формируемая участниками </w:t>
      </w:r>
      <w:r>
        <w:rPr>
          <w:rFonts w:ascii="Times New Roman" w:hAnsi="Times New Roman" w:cs="Times New Roman"/>
        </w:rPr>
        <w:t>образовательных отношений</w:t>
      </w:r>
      <w:r w:rsidRPr="002B190E">
        <w:rPr>
          <w:rFonts w:ascii="Times New Roman" w:hAnsi="Times New Roman" w:cs="Times New Roman"/>
        </w:rPr>
        <w:t xml:space="preserve">, в соответствии с ФГОС НОО </w:t>
      </w:r>
      <w:r w:rsidRPr="00022210">
        <w:rPr>
          <w:rFonts w:ascii="Times New Roman" w:hAnsi="Times New Roman" w:cs="Times New Roman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</w:t>
      </w:r>
      <w:r>
        <w:rPr>
          <w:rFonts w:ascii="Times New Roman" w:hAnsi="Times New Roman" w:cs="Times New Roman"/>
        </w:rPr>
        <w:t xml:space="preserve"> (по 1 часу в каждом классе)</w:t>
      </w:r>
      <w:r w:rsidRPr="00022210">
        <w:rPr>
          <w:rFonts w:ascii="Times New Roman" w:hAnsi="Times New Roman" w:cs="Times New Roman"/>
        </w:rPr>
        <w:t>, может быть использовано</w:t>
      </w:r>
      <w:r>
        <w:rPr>
          <w:rFonts w:ascii="Times New Roman" w:hAnsi="Times New Roman" w:cs="Times New Roman"/>
        </w:rPr>
        <w:t xml:space="preserve"> </w:t>
      </w:r>
      <w:r w:rsidRPr="00022210">
        <w:rPr>
          <w:rFonts w:ascii="Times New Roman" w:hAnsi="Times New Roman" w:cs="Times New Roman"/>
        </w:rPr>
        <w:t>на увеличение учебных часов, отводимых на изучение отдельных учебных предметов обязательной части</w:t>
      </w:r>
      <w:r w:rsidRPr="002B190E">
        <w:rPr>
          <w:rFonts w:ascii="Times New Roman" w:hAnsi="Times New Roman" w:cs="Times New Roman"/>
        </w:rPr>
        <w:t xml:space="preserve">. Данные часы используются по желанию учащихся и их родителей (законных представителей) </w:t>
      </w:r>
      <w:r>
        <w:rPr>
          <w:rFonts w:ascii="Times New Roman" w:hAnsi="Times New Roman" w:cs="Times New Roman"/>
        </w:rPr>
        <w:t xml:space="preserve">на увеличение часов на изучение </w:t>
      </w:r>
      <w:r w:rsidRPr="00022210">
        <w:rPr>
          <w:rFonts w:ascii="Times New Roman" w:hAnsi="Times New Roman" w:cs="Times New Roman"/>
          <w:b/>
          <w:i/>
        </w:rPr>
        <w:t>русского языка</w:t>
      </w:r>
      <w:r>
        <w:rPr>
          <w:rFonts w:ascii="Times New Roman" w:hAnsi="Times New Roman" w:cs="Times New Roman"/>
        </w:rPr>
        <w:t xml:space="preserve"> в 1 – 4 классах</w:t>
      </w:r>
      <w:r w:rsidRPr="002B190E">
        <w:rPr>
          <w:rFonts w:ascii="Times New Roman" w:hAnsi="Times New Roman" w:cs="Times New Roman"/>
        </w:rPr>
        <w:t>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Организация внеурочной деятельности начальной школы осуществляется во второй половине дня и является неотъемлемой частью образовательного процесса. 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Внеурочная деятельность в начальной школе не является учебным занятием, она способствует достижению метапредметных и личностных результатов и проводится в отличных от урока формах: экскурсии, кружки, индивидуальные консультации, олимпиады, соревнования, игры, конструирование и др.</w:t>
      </w:r>
    </w:p>
    <w:p w:rsidR="008B3D37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Внеурочная деятельность в 1 – 4 классах организована по направлениям: «интеллектуально – познавательное», «художественно – эстетическое», «спортивно – оздоровительное», «социально – значимая (трудовая) деятельность», «гражданско – патриотическое».</w:t>
      </w:r>
    </w:p>
    <w:p w:rsidR="008B3D37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3761"/>
        <w:gridCol w:w="1057"/>
        <w:gridCol w:w="1057"/>
        <w:gridCol w:w="1057"/>
        <w:gridCol w:w="1057"/>
      </w:tblGrid>
      <w:tr w:rsidR="008B3D37" w:rsidRPr="006F2913" w:rsidTr="006A383C">
        <w:trPr>
          <w:trHeight w:val="840"/>
        </w:trPr>
        <w:tc>
          <w:tcPr>
            <w:tcW w:w="2211" w:type="dxa"/>
            <w:shd w:val="clear" w:color="000000" w:fill="F2F2F2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3761" w:type="dxa"/>
            <w:shd w:val="clear" w:color="000000" w:fill="F2F2F2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F291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057" w:type="dxa"/>
            <w:shd w:val="clear" w:color="000000" w:fill="F2F2F2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 (ФГОС)</w:t>
            </w:r>
          </w:p>
        </w:tc>
        <w:tc>
          <w:tcPr>
            <w:tcW w:w="1057" w:type="dxa"/>
            <w:shd w:val="clear" w:color="000000" w:fill="F2F2F2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класс (ФГОС)</w:t>
            </w:r>
          </w:p>
        </w:tc>
        <w:tc>
          <w:tcPr>
            <w:tcW w:w="1057" w:type="dxa"/>
            <w:shd w:val="clear" w:color="000000" w:fill="F2F2F2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класс (ФГОС)</w:t>
            </w:r>
          </w:p>
        </w:tc>
        <w:tc>
          <w:tcPr>
            <w:tcW w:w="1057" w:type="dxa"/>
            <w:shd w:val="clear" w:color="000000" w:fill="F2F2F2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класс (ФГОС)</w:t>
            </w:r>
          </w:p>
        </w:tc>
      </w:tr>
      <w:tr w:rsidR="008B3D37" w:rsidRPr="006F2913" w:rsidTr="006A383C">
        <w:trPr>
          <w:trHeight w:val="270"/>
        </w:trPr>
        <w:tc>
          <w:tcPr>
            <w:tcW w:w="2211" w:type="dxa"/>
            <w:vMerge w:val="restart"/>
            <w:shd w:val="clear" w:color="000000" w:fill="DCE6F1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здоровья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B3D37" w:rsidRPr="006F2913" w:rsidTr="006A383C">
        <w:trPr>
          <w:trHeight w:val="270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6F2913" w:rsidTr="006A383C">
        <w:trPr>
          <w:trHeight w:val="255"/>
        </w:trPr>
        <w:tc>
          <w:tcPr>
            <w:tcW w:w="2211" w:type="dxa"/>
            <w:vMerge w:val="restart"/>
            <w:shd w:val="clear" w:color="000000" w:fill="DCE6F1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для всех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B3D37" w:rsidRPr="006F2913" w:rsidTr="006A383C">
        <w:trPr>
          <w:trHeight w:val="270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6F2913" w:rsidTr="006A383C">
        <w:trPr>
          <w:trHeight w:val="255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Музыкально-театральная деятельность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B3D37" w:rsidRPr="006F2913" w:rsidTr="006A383C">
        <w:trPr>
          <w:trHeight w:val="270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6F2913" w:rsidTr="006A383C">
        <w:trPr>
          <w:trHeight w:val="255"/>
        </w:trPr>
        <w:tc>
          <w:tcPr>
            <w:tcW w:w="2211" w:type="dxa"/>
            <w:vMerge w:val="restart"/>
            <w:shd w:val="clear" w:color="000000" w:fill="DCE6F1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проекты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B3D37" w:rsidRPr="006F2913" w:rsidTr="006A383C">
        <w:trPr>
          <w:trHeight w:val="270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6F2913" w:rsidTr="006A383C">
        <w:trPr>
          <w:trHeight w:val="270"/>
        </w:trPr>
        <w:tc>
          <w:tcPr>
            <w:tcW w:w="2211" w:type="dxa"/>
            <w:vMerge w:val="restart"/>
            <w:shd w:val="clear" w:color="000000" w:fill="DCE6F1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Общеинтеллектуальное</w:t>
            </w: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B3D37" w:rsidRPr="006F2913" w:rsidTr="006A383C">
        <w:trPr>
          <w:trHeight w:val="270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6F2913" w:rsidTr="006A383C">
        <w:trPr>
          <w:trHeight w:val="255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Предметный кружок 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B3D37" w:rsidRPr="006F2913" w:rsidTr="006A383C">
        <w:trPr>
          <w:trHeight w:val="270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6F2913" w:rsidTr="006A383C">
        <w:trPr>
          <w:trHeight w:val="270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Успешный ученик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B3D37" w:rsidRPr="006F2913" w:rsidTr="006A383C">
        <w:trPr>
          <w:trHeight w:val="270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3D37" w:rsidRPr="006F2913" w:rsidTr="006A383C">
        <w:trPr>
          <w:trHeight w:val="255"/>
        </w:trPr>
        <w:tc>
          <w:tcPr>
            <w:tcW w:w="2211" w:type="dxa"/>
            <w:vMerge w:val="restart"/>
            <w:shd w:val="clear" w:color="000000" w:fill="DCE6F1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Духовно - нравственное</w:t>
            </w: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"Сотвори себя сам" (психологический курс)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B3D37" w:rsidRPr="006F2913" w:rsidTr="006A383C">
        <w:trPr>
          <w:trHeight w:val="270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6F2913" w:rsidTr="006A383C">
        <w:trPr>
          <w:trHeight w:val="255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народов Якутии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B3D37" w:rsidRPr="006F2913" w:rsidTr="006A383C">
        <w:trPr>
          <w:trHeight w:val="270"/>
        </w:trPr>
        <w:tc>
          <w:tcPr>
            <w:tcW w:w="221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1" w:type="dxa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6F2913" w:rsidTr="006A383C">
        <w:trPr>
          <w:trHeight w:val="255"/>
        </w:trPr>
        <w:tc>
          <w:tcPr>
            <w:tcW w:w="5972" w:type="dxa"/>
            <w:gridSpan w:val="2"/>
            <w:vMerge w:val="restart"/>
            <w:shd w:val="clear" w:color="auto" w:fill="auto"/>
            <w:vAlign w:val="center"/>
            <w:hideMark/>
          </w:tcPr>
          <w:p w:rsidR="008B3D37" w:rsidRPr="006F2913" w:rsidRDefault="008B3D37" w:rsidP="008B3D3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291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внеурочная </w:t>
            </w:r>
          </w:p>
        </w:tc>
        <w:tc>
          <w:tcPr>
            <w:tcW w:w="1057" w:type="dxa"/>
            <w:shd w:val="clear" w:color="000000" w:fill="C4D79B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057" w:type="dxa"/>
            <w:shd w:val="clear" w:color="000000" w:fill="C4D79B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57" w:type="dxa"/>
            <w:shd w:val="clear" w:color="000000" w:fill="C4D79B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57" w:type="dxa"/>
            <w:shd w:val="clear" w:color="000000" w:fill="C4D79B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8B3D37" w:rsidRPr="006F2913" w:rsidTr="006A383C">
        <w:trPr>
          <w:trHeight w:val="270"/>
        </w:trPr>
        <w:tc>
          <w:tcPr>
            <w:tcW w:w="5972" w:type="dxa"/>
            <w:gridSpan w:val="2"/>
            <w:vMerge/>
            <w:vAlign w:val="center"/>
            <w:hideMark/>
          </w:tcPr>
          <w:p w:rsidR="008B3D37" w:rsidRPr="006F2913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57" w:type="dxa"/>
            <w:shd w:val="clear" w:color="000000" w:fill="C4D79B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  <w:shd w:val="clear" w:color="000000" w:fill="C4D79B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  <w:shd w:val="clear" w:color="000000" w:fill="C4D79B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  <w:shd w:val="clear" w:color="000000" w:fill="C4D79B"/>
            <w:noWrap/>
            <w:vAlign w:val="center"/>
            <w:hideMark/>
          </w:tcPr>
          <w:p w:rsidR="008B3D37" w:rsidRPr="006F2913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9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B3D37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6F2913" w:rsidRDefault="008B3D37" w:rsidP="006A383C">
      <w:pPr>
        <w:ind w:firstLine="709"/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>Спортивно – оздоровительное направление реализуется через введение в план внеурочной деятельности занятий по программе «</w:t>
      </w:r>
      <w:r w:rsidRPr="006F2913">
        <w:rPr>
          <w:rFonts w:ascii="Times New Roman" w:hAnsi="Times New Roman" w:cs="Times New Roman"/>
          <w:b/>
        </w:rPr>
        <w:t>Час здоровья»</w:t>
      </w:r>
      <w:r w:rsidRPr="006F2913">
        <w:rPr>
          <w:rFonts w:ascii="Times New Roman" w:hAnsi="Times New Roman" w:cs="Times New Roman"/>
        </w:rPr>
        <w:t xml:space="preserve"> с целью реализации одного из основных направлений политики образования в Республике Саха (Якутия) – оздоровления и укрепления здоровья детей. Занятия физической культуры – основная форма обучения жизненно-важным видам движений, которые имеют огромное значение в укреплении здоровья школьника. На занятиях решаются задачи по улучшению и исправлению осанки; оказывается профилактическое воздействие на физическое состояние ребенка. Подвижные игры содействуют гармоничному физическому развитию; воспитывают координацию движений; способствуют укреплению бодрости духа; воспитывают дисциплинированность.</w:t>
      </w:r>
    </w:p>
    <w:p w:rsidR="008B3D37" w:rsidRPr="006F2913" w:rsidRDefault="008B3D37" w:rsidP="006A383C">
      <w:pPr>
        <w:tabs>
          <w:tab w:val="left" w:pos="0"/>
          <w:tab w:val="left" w:pos="426"/>
        </w:tabs>
        <w:ind w:firstLine="708"/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 xml:space="preserve">Общекультурное направление реализуется через занятия </w:t>
      </w:r>
      <w:r w:rsidRPr="006F2913">
        <w:rPr>
          <w:rFonts w:ascii="Times New Roman" w:hAnsi="Times New Roman" w:cs="Times New Roman"/>
          <w:b/>
        </w:rPr>
        <w:t>музыкально – театральной деятельностью и проект «Рисование для всех»</w:t>
      </w:r>
      <w:r w:rsidRPr="006F2913">
        <w:rPr>
          <w:rFonts w:ascii="Times New Roman" w:hAnsi="Times New Roman" w:cs="Times New Roman"/>
        </w:rPr>
        <w:t>. Цель введения данного вида внеурочной деятельности - развитие техники и логики речи, развитие артикуляции, практическое овладение словесным действием, развитие музыкальных и артистических способностей, а также приобщение к миру искусства. Итогом деятельности учащихся является воспитание у ребят активного восприятия искусства, участие их в постановке спектаклей.</w:t>
      </w:r>
    </w:p>
    <w:p w:rsidR="008B3D37" w:rsidRPr="006F2913" w:rsidRDefault="008B3D37" w:rsidP="006A383C">
      <w:pPr>
        <w:tabs>
          <w:tab w:val="left" w:pos="0"/>
          <w:tab w:val="left" w:pos="426"/>
        </w:tabs>
        <w:ind w:firstLine="708"/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 xml:space="preserve">Социальное направление реализуется через социальные проекты (в каждом классе по 1 часу в неделю) с целью формирования осознанной потребности в труде, заботливого и бережного отношения к общественному достоянию, родной природе, трудовой активности и дисциплины, творческого отношения к труду. Общественно полезный труд предполагает разнообразную трудовую и общественную деятельность школьников, направленную непосредственно на удовлетворение каких-либо общественных потребностей и нужд, имеющую целью содействовать всестороннему развитию личности. </w:t>
      </w:r>
    </w:p>
    <w:p w:rsidR="008B3D37" w:rsidRPr="006F2913" w:rsidRDefault="008B3D37" w:rsidP="006A383C">
      <w:pPr>
        <w:tabs>
          <w:tab w:val="left" w:pos="0"/>
          <w:tab w:val="left" w:pos="426"/>
        </w:tabs>
        <w:ind w:firstLine="708"/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>Интеллектуально – познавательное направление реализуется через введение программ:</w:t>
      </w:r>
    </w:p>
    <w:p w:rsidR="008B3D37" w:rsidRPr="006F2913" w:rsidRDefault="008B3D37" w:rsidP="00492E51">
      <w:pPr>
        <w:pStyle w:val="a3"/>
        <w:numPr>
          <w:ilvl w:val="0"/>
          <w:numId w:val="14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>риторика, цель которой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В структуре курса риторики можно выделить два смысловых блока:</w:t>
      </w:r>
    </w:p>
    <w:p w:rsidR="008B3D37" w:rsidRPr="006F2913" w:rsidRDefault="008B3D37" w:rsidP="00492E51">
      <w:pPr>
        <w:pStyle w:val="a3"/>
        <w:numPr>
          <w:ilvl w:val="1"/>
          <w:numId w:val="14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>п</w:t>
      </w:r>
      <w:r w:rsidRPr="006F2913">
        <w:rPr>
          <w:rFonts w:ascii="Times New Roman" w:hAnsi="Times New Roman" w:cs="Times New Roman"/>
          <w:i/>
          <w:iCs/>
        </w:rPr>
        <w:t xml:space="preserve">ервый блок – «Общение» </w:t>
      </w:r>
      <w:r w:rsidRPr="006F2913">
        <w:rPr>
          <w:rFonts w:ascii="Times New Roman" w:hAnsi="Times New Roman" w:cs="Times New Roman"/>
        </w:rPr>
        <w:t>даёт представление о</w:t>
      </w:r>
    </w:p>
    <w:p w:rsidR="008B3D37" w:rsidRPr="006F2913" w:rsidRDefault="008B3D37" w:rsidP="00492E51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 xml:space="preserve">сущности того взаимодействия между людьми, которое называется общением; речевой (коммуникативной) ситуации; </w:t>
      </w:r>
    </w:p>
    <w:p w:rsidR="008B3D37" w:rsidRPr="006F2913" w:rsidRDefault="008B3D37" w:rsidP="00492E51">
      <w:pPr>
        <w:pStyle w:val="a3"/>
        <w:numPr>
          <w:ilvl w:val="0"/>
          <w:numId w:val="145"/>
        </w:numPr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 xml:space="preserve">компонентах коммуникативной ситуации: </w:t>
      </w:r>
      <w:r w:rsidRPr="006F2913">
        <w:rPr>
          <w:rFonts w:ascii="Times New Roman" w:hAnsi="Times New Roman" w:cs="Times New Roman"/>
          <w:b/>
          <w:bCs/>
          <w:i/>
          <w:iCs/>
        </w:rPr>
        <w:t>кто, кому, зачем, что, как, где, когда</w:t>
      </w:r>
      <w:r w:rsidRPr="006F2913">
        <w:rPr>
          <w:rFonts w:ascii="Times New Roman" w:hAnsi="Times New Roman" w:cs="Times New Roman"/>
        </w:rPr>
        <w:t xml:space="preserve"> говорит (пишет).</w:t>
      </w:r>
    </w:p>
    <w:p w:rsidR="008B3D37" w:rsidRPr="006F2913" w:rsidRDefault="008B3D37" w:rsidP="006A383C">
      <w:pPr>
        <w:ind w:left="2124" w:firstLine="357"/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lastRenderedPageBreak/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8B3D37" w:rsidRPr="006F2913" w:rsidRDefault="008B3D37" w:rsidP="00492E51">
      <w:pPr>
        <w:pStyle w:val="a3"/>
        <w:numPr>
          <w:ilvl w:val="1"/>
          <w:numId w:val="14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534035</wp:posOffset>
                </wp:positionV>
                <wp:extent cx="635" cy="13335"/>
                <wp:effectExtent l="0" t="0" r="0" b="571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D5E4" id="Прямоугольник 1" o:spid="_x0000_s1026" style="position:absolute;margin-left:289.2pt;margin-top:42.05pt;width: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" o:allowincell="f" strokecolor="red" strokeweight="2pt"/>
            </w:pict>
          </mc:Fallback>
        </mc:AlternateContent>
      </w:r>
      <w:r w:rsidRPr="006F2913">
        <w:rPr>
          <w:rFonts w:ascii="Times New Roman" w:hAnsi="Times New Roman" w:cs="Times New Roman"/>
          <w:i/>
          <w:iCs/>
        </w:rPr>
        <w:t>Второй блок – «Речевые жанры»</w:t>
      </w:r>
      <w:r w:rsidRPr="006F2913">
        <w:rPr>
          <w:rFonts w:ascii="Times New Roman" w:hAnsi="Times New Roman" w:cs="Times New Roman"/>
        </w:rPr>
        <w:t xml:space="preserve"> – даёт сведения о</w:t>
      </w:r>
    </w:p>
    <w:p w:rsidR="008B3D37" w:rsidRPr="006F2913" w:rsidRDefault="008B3D37" w:rsidP="00492E51">
      <w:pPr>
        <w:pStyle w:val="a3"/>
        <w:numPr>
          <w:ilvl w:val="0"/>
          <w:numId w:val="146"/>
        </w:numPr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>тексте как продукте речевой (коммуникативной) деятельности, его признаках и особенностях;</w:t>
      </w:r>
    </w:p>
    <w:p w:rsidR="008B3D37" w:rsidRPr="006F2913" w:rsidRDefault="008B3D37" w:rsidP="00492E51">
      <w:pPr>
        <w:pStyle w:val="a3"/>
        <w:numPr>
          <w:ilvl w:val="0"/>
          <w:numId w:val="146"/>
        </w:numPr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 xml:space="preserve">типологии текстов (повествовании, описании, рассуждении); </w:t>
      </w:r>
    </w:p>
    <w:p w:rsidR="008B3D37" w:rsidRPr="006F2913" w:rsidRDefault="008B3D37" w:rsidP="00492E51">
      <w:pPr>
        <w:pStyle w:val="a3"/>
        <w:numPr>
          <w:ilvl w:val="0"/>
          <w:numId w:val="146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>речевых жанрах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8B3D37" w:rsidRPr="006F2913" w:rsidRDefault="008B3D37" w:rsidP="00492E51">
      <w:pPr>
        <w:pStyle w:val="a3"/>
        <w:numPr>
          <w:ilvl w:val="0"/>
          <w:numId w:val="14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>предметные кружки (в 1 классе – 2 часа, во 2 – 4 классах по 1 часу в неделю)</w:t>
      </w:r>
      <w:r w:rsidRPr="006F2913">
        <w:rPr>
          <w:rFonts w:ascii="Times New Roman" w:hAnsi="Times New Roman" w:cs="Times New Roman"/>
          <w:spacing w:val="-3"/>
        </w:rPr>
        <w:t xml:space="preserve">, которые нацелены на </w:t>
      </w:r>
      <w:r w:rsidRPr="006F2913">
        <w:rPr>
          <w:rFonts w:ascii="Times New Roman" w:hAnsi="Times New Roman" w:cs="Times New Roman"/>
          <w:b/>
          <w:bCs/>
          <w:spacing w:val="-2"/>
        </w:rPr>
        <w:t>развитие познав</w:t>
      </w:r>
      <w:r w:rsidRPr="006F2913">
        <w:rPr>
          <w:rFonts w:ascii="Times New Roman" w:hAnsi="Times New Roman" w:cs="Times New Roman"/>
          <w:b/>
          <w:bCs/>
          <w:spacing w:val="-1"/>
        </w:rPr>
        <w:t>ательных способностей и общеучебных умений и навыков</w:t>
      </w:r>
      <w:r w:rsidRPr="006F2913">
        <w:rPr>
          <w:rFonts w:ascii="Times New Roman" w:hAnsi="Times New Roman" w:cs="Times New Roman"/>
          <w:spacing w:val="-1"/>
        </w:rPr>
        <w:t xml:space="preserve"> обучающихся.</w:t>
      </w:r>
    </w:p>
    <w:p w:rsidR="008B3D37" w:rsidRPr="006F2913" w:rsidRDefault="008B3D37" w:rsidP="00492E51">
      <w:pPr>
        <w:pStyle w:val="a3"/>
        <w:numPr>
          <w:ilvl w:val="0"/>
          <w:numId w:val="14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>Занятия в рамках курса «Успешный ученик» (в 1 – 4 классах отведено по 2 часа в неделю), особенностью которых</w:t>
      </w:r>
      <w:r w:rsidRPr="006F2913">
        <w:rPr>
          <w:rFonts w:ascii="Times New Roman" w:eastAsia="Calibri" w:hAnsi="Times New Roman" w:cs="Times New Roman"/>
        </w:rPr>
        <w:t xml:space="preserve">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</w:t>
      </w:r>
      <w:r w:rsidRPr="006F2913">
        <w:rPr>
          <w:rFonts w:ascii="Times New Roman" w:hAnsi="Times New Roman" w:cs="Times New Roman"/>
        </w:rPr>
        <w:t xml:space="preserve">, знакомят обучающихся с основами исследовательской деятельности, с методом проектов. Занятия позволяют достичь </w:t>
      </w:r>
      <w:r w:rsidRPr="006F2913">
        <w:rPr>
          <w:rFonts w:ascii="Times New Roman" w:eastAsia="Calibri" w:hAnsi="Times New Roman" w:cs="Times New Roman"/>
        </w:rPr>
        <w:t>погружения учащихся в атмосферу творческого поиска исследовательской деятельности. Только когда ребятам интересно, когда они заинтересованы, делают полезное и важное дело, лучше усваивается материал. На занятиях создаются условий для активизации личностного потенциала учащихся, а также гармонического сочетания, с одной стороны, индивидуализации освоения знаний и, с другой стороны, коллективных форм их применения</w:t>
      </w:r>
      <w:r w:rsidRPr="006F2913">
        <w:rPr>
          <w:rStyle w:val="c8"/>
          <w:rFonts w:ascii="Times New Roman" w:eastAsia="Calibri" w:hAnsi="Times New Roman" w:cs="Times New Roman"/>
          <w:b/>
          <w:bCs/>
        </w:rPr>
        <w:t>.</w:t>
      </w:r>
    </w:p>
    <w:p w:rsidR="008B3D37" w:rsidRPr="006F2913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6F2913">
        <w:rPr>
          <w:rFonts w:ascii="Times New Roman" w:hAnsi="Times New Roman" w:cs="Times New Roman"/>
        </w:rPr>
        <w:t xml:space="preserve">Духовно – нравственное направление внеурочной деятельности реализуется через занятия курса «Культура народов Якутии» и психологического курса «Сотвори себя сам», которые обеспечивают поддержку и развитие этнокультурных интересов, личности обучающихся и направлены на системный подход к формированию культурной позиции школьника, создание условий для его самопознания и самовоспитания, предполагает воспитание личности гражданина. </w:t>
      </w:r>
    </w:p>
    <w:p w:rsidR="008B3D37" w:rsidRDefault="008B3D37" w:rsidP="006A383C">
      <w:pPr>
        <w:ind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492E51">
      <w:pPr>
        <w:pStyle w:val="a3"/>
        <w:numPr>
          <w:ilvl w:val="0"/>
          <w:numId w:val="136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2B190E">
        <w:rPr>
          <w:rFonts w:ascii="Times New Roman" w:hAnsi="Times New Roman" w:cs="Times New Roman"/>
          <w:b/>
        </w:rPr>
        <w:t>Учебный план основного общего образования.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8B3D37" w:rsidRPr="002B190E" w:rsidRDefault="008B3D37" w:rsidP="006A383C">
      <w:pPr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Основное образование реализуется по модели пятилетней школы. Данная модель представлена общеобразовательными классами.</w:t>
      </w:r>
    </w:p>
    <w:p w:rsidR="008B3D37" w:rsidRPr="002B190E" w:rsidRDefault="008B3D37" w:rsidP="006A383C">
      <w:pPr>
        <w:jc w:val="both"/>
        <w:rPr>
          <w:rFonts w:ascii="Times New Roman" w:hAnsi="Times New Roman" w:cs="Times New Roman"/>
          <w:b/>
        </w:rPr>
      </w:pPr>
    </w:p>
    <w:p w:rsidR="008B3D37" w:rsidRPr="002B190E" w:rsidRDefault="008B3D37" w:rsidP="006A383C">
      <w:pPr>
        <w:pStyle w:val="22"/>
        <w:shd w:val="clear" w:color="auto" w:fill="auto"/>
        <w:spacing w:line="270" w:lineRule="exact"/>
        <w:ind w:firstLine="740"/>
        <w:rPr>
          <w:sz w:val="24"/>
          <w:szCs w:val="24"/>
        </w:rPr>
      </w:pPr>
      <w:r w:rsidRPr="002B190E">
        <w:rPr>
          <w:sz w:val="24"/>
          <w:szCs w:val="24"/>
        </w:rPr>
        <w:t>В 201</w:t>
      </w:r>
      <w:r>
        <w:rPr>
          <w:sz w:val="24"/>
          <w:szCs w:val="24"/>
        </w:rPr>
        <w:t>8</w:t>
      </w:r>
      <w:r w:rsidRPr="002B190E">
        <w:rPr>
          <w:sz w:val="24"/>
          <w:szCs w:val="24"/>
        </w:rPr>
        <w:t xml:space="preserve"> – 201</w:t>
      </w:r>
      <w:r>
        <w:rPr>
          <w:sz w:val="24"/>
          <w:szCs w:val="24"/>
        </w:rPr>
        <w:t>9</w:t>
      </w:r>
      <w:r w:rsidRPr="002B190E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 xml:space="preserve"> </w:t>
      </w:r>
      <w:r w:rsidRPr="002B190E">
        <w:rPr>
          <w:sz w:val="24"/>
          <w:szCs w:val="24"/>
        </w:rPr>
        <w:t>обучение в 5</w:t>
      </w:r>
      <w:r>
        <w:rPr>
          <w:sz w:val="24"/>
          <w:szCs w:val="24"/>
        </w:rPr>
        <w:t xml:space="preserve"> – 9 </w:t>
      </w:r>
      <w:r w:rsidRPr="002B190E">
        <w:rPr>
          <w:sz w:val="24"/>
          <w:szCs w:val="24"/>
        </w:rPr>
        <w:t>класс</w:t>
      </w:r>
      <w:r>
        <w:rPr>
          <w:sz w:val="24"/>
          <w:szCs w:val="24"/>
        </w:rPr>
        <w:t>ах</w:t>
      </w:r>
      <w:r w:rsidRPr="002B190E">
        <w:rPr>
          <w:sz w:val="24"/>
          <w:szCs w:val="24"/>
        </w:rPr>
        <w:t xml:space="preserve"> построено</w:t>
      </w:r>
      <w:r>
        <w:rPr>
          <w:sz w:val="24"/>
          <w:szCs w:val="24"/>
        </w:rPr>
        <w:t xml:space="preserve"> </w:t>
      </w:r>
      <w:r w:rsidRPr="002B190E">
        <w:rPr>
          <w:sz w:val="24"/>
          <w:szCs w:val="24"/>
        </w:rPr>
        <w:t>в соответствии с требованиями ФГОС ООО. Поэтому учебный план 5</w:t>
      </w:r>
      <w:r>
        <w:rPr>
          <w:sz w:val="24"/>
          <w:szCs w:val="24"/>
        </w:rPr>
        <w:t xml:space="preserve"> – 9 </w:t>
      </w:r>
      <w:r w:rsidRPr="002B190E">
        <w:rPr>
          <w:sz w:val="24"/>
          <w:szCs w:val="24"/>
        </w:rPr>
        <w:t>класс</w:t>
      </w:r>
      <w:r>
        <w:rPr>
          <w:sz w:val="24"/>
          <w:szCs w:val="24"/>
        </w:rPr>
        <w:t>ов</w:t>
      </w:r>
      <w:r w:rsidRPr="002B190E">
        <w:rPr>
          <w:sz w:val="24"/>
          <w:szCs w:val="24"/>
        </w:rPr>
        <w:t xml:space="preserve"> сконструирован на основе примерного учебного плана (составитель Е.</w:t>
      </w:r>
      <w:r>
        <w:rPr>
          <w:sz w:val="24"/>
          <w:szCs w:val="24"/>
        </w:rPr>
        <w:t xml:space="preserve"> </w:t>
      </w:r>
      <w:r w:rsidRPr="002B190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2B190E">
        <w:rPr>
          <w:sz w:val="24"/>
          <w:szCs w:val="24"/>
        </w:rPr>
        <w:t>Савинов, институт стратегических исследований в образовании РАО).</w:t>
      </w:r>
    </w:p>
    <w:p w:rsidR="008B3D37" w:rsidRPr="002B190E" w:rsidRDefault="008B3D37" w:rsidP="006A383C">
      <w:pPr>
        <w:ind w:firstLine="709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709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8B3D37" w:rsidRPr="002B190E" w:rsidRDefault="008B3D37" w:rsidP="00492E51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lastRenderedPageBreak/>
        <w:t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:rsidR="008B3D37" w:rsidRPr="002B190E" w:rsidRDefault="008B3D37" w:rsidP="00492E51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8B3D37" w:rsidRPr="002B190E" w:rsidRDefault="008B3D37" w:rsidP="00492E51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 xml:space="preserve">общекультурное развитие – освоение основ наук, основ отечественной и мировой культуры. </w:t>
      </w:r>
    </w:p>
    <w:p w:rsidR="008B3D37" w:rsidRPr="002B190E" w:rsidRDefault="008B3D37" w:rsidP="006A383C">
      <w:pPr>
        <w:ind w:firstLine="709"/>
        <w:jc w:val="both"/>
        <w:rPr>
          <w:rFonts w:ascii="Times New Roman" w:hAnsi="Times New Roman" w:cs="Times New Roman"/>
        </w:rPr>
      </w:pPr>
    </w:p>
    <w:p w:rsidR="008B3D37" w:rsidRPr="002B190E" w:rsidRDefault="008B3D37" w:rsidP="006A383C">
      <w:pPr>
        <w:ind w:firstLine="567"/>
        <w:jc w:val="both"/>
        <w:rPr>
          <w:rStyle w:val="Zag11"/>
          <w:rFonts w:eastAsia="@Arial Unicode MS"/>
        </w:rPr>
      </w:pPr>
      <w:r w:rsidRPr="002B190E">
        <w:rPr>
          <w:rStyle w:val="Zag11"/>
          <w:rFonts w:eastAsia="@Arial Unicode MS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8B3D37" w:rsidRPr="002B190E" w:rsidRDefault="008B3D37" w:rsidP="00492E51">
      <w:pPr>
        <w:pStyle w:val="a3"/>
        <w:numPr>
          <w:ilvl w:val="0"/>
          <w:numId w:val="135"/>
        </w:numPr>
        <w:spacing w:after="0" w:line="240" w:lineRule="auto"/>
        <w:jc w:val="both"/>
        <w:rPr>
          <w:rStyle w:val="Zag11"/>
          <w:rFonts w:eastAsia="@Arial Unicode MS"/>
        </w:rPr>
      </w:pPr>
      <w:r w:rsidRPr="002B190E">
        <w:rPr>
          <w:rStyle w:val="Zag11"/>
          <w:rFonts w:eastAsia="@Arial Unicode MS"/>
        </w:rPr>
        <w:t>обеспечение преемственности начального общего, основного общего, среднего (полного) общего образования;</w:t>
      </w:r>
    </w:p>
    <w:p w:rsidR="008B3D37" w:rsidRPr="002B190E" w:rsidRDefault="008B3D37" w:rsidP="00492E51">
      <w:pPr>
        <w:pStyle w:val="a3"/>
        <w:numPr>
          <w:ilvl w:val="0"/>
          <w:numId w:val="135"/>
        </w:numPr>
        <w:spacing w:after="0" w:line="240" w:lineRule="auto"/>
        <w:jc w:val="both"/>
        <w:rPr>
          <w:rStyle w:val="Zag11"/>
          <w:rFonts w:eastAsia="@Arial Unicode MS"/>
        </w:rPr>
      </w:pPr>
      <w:r w:rsidRPr="002B190E">
        <w:rPr>
          <w:rStyle w:val="Zag11"/>
          <w:rFonts w:eastAsia="@Arial Unicode MS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8B3D37" w:rsidRPr="002B190E" w:rsidRDefault="008B3D37" w:rsidP="00492E51">
      <w:pPr>
        <w:pStyle w:val="a3"/>
        <w:numPr>
          <w:ilvl w:val="0"/>
          <w:numId w:val="135"/>
        </w:numPr>
        <w:spacing w:after="0" w:line="240" w:lineRule="auto"/>
        <w:jc w:val="both"/>
        <w:rPr>
          <w:rStyle w:val="Zag11"/>
          <w:rFonts w:eastAsia="@Arial Unicode MS"/>
        </w:rPr>
      </w:pPr>
      <w:r w:rsidRPr="002B190E">
        <w:rPr>
          <w:rFonts w:ascii="Times New Roman" w:eastAsia="Times New Roman" w:hAnsi="Times New Roman" w:cs="Times New Roman"/>
        </w:rPr>
        <w:t>усиление воспитательного потенциала школы, обеспечение индивидуализированного психолого-педагогического сопровождения каждого обучающегося, создание необходимых условий для её самореализации;</w:t>
      </w:r>
    </w:p>
    <w:p w:rsidR="008B3D37" w:rsidRPr="002B190E" w:rsidRDefault="008B3D37" w:rsidP="00492E51">
      <w:pPr>
        <w:pStyle w:val="a3"/>
        <w:numPr>
          <w:ilvl w:val="0"/>
          <w:numId w:val="135"/>
        </w:numPr>
        <w:spacing w:after="0" w:line="240" w:lineRule="auto"/>
        <w:jc w:val="both"/>
        <w:rPr>
          <w:rStyle w:val="Zag11"/>
          <w:rFonts w:eastAsia="@Arial Unicode MS"/>
        </w:rPr>
      </w:pPr>
      <w:r w:rsidRPr="002B190E">
        <w:rPr>
          <w:rStyle w:val="Zag11"/>
          <w:rFonts w:eastAsia="@Arial Unicode MS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 с учетом возможностей школы и социальной среды;</w:t>
      </w:r>
    </w:p>
    <w:p w:rsidR="008B3D37" w:rsidRPr="002B190E" w:rsidRDefault="008B3D37" w:rsidP="00492E51">
      <w:pPr>
        <w:pStyle w:val="a3"/>
        <w:numPr>
          <w:ilvl w:val="0"/>
          <w:numId w:val="135"/>
        </w:numPr>
        <w:spacing w:after="0" w:line="240" w:lineRule="auto"/>
        <w:jc w:val="both"/>
        <w:rPr>
          <w:rStyle w:val="Zag11"/>
          <w:rFonts w:eastAsia="@Arial Unicode MS"/>
        </w:rPr>
      </w:pPr>
      <w:r w:rsidRPr="002B190E">
        <w:rPr>
          <w:rStyle w:val="Zag11"/>
          <w:rFonts w:eastAsia="@Arial Unicode MS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8B3D37" w:rsidRPr="002B190E" w:rsidRDefault="008B3D37" w:rsidP="006A383C">
      <w:pPr>
        <w:pStyle w:val="22"/>
        <w:shd w:val="clear" w:color="auto" w:fill="auto"/>
        <w:spacing w:line="270" w:lineRule="exact"/>
        <w:ind w:firstLine="740"/>
        <w:rPr>
          <w:sz w:val="24"/>
          <w:szCs w:val="24"/>
        </w:rPr>
      </w:pPr>
    </w:p>
    <w:p w:rsidR="008B3D37" w:rsidRPr="002B190E" w:rsidRDefault="008B3D37" w:rsidP="006A383C">
      <w:pPr>
        <w:pStyle w:val="22"/>
        <w:shd w:val="clear" w:color="auto" w:fill="auto"/>
        <w:spacing w:line="270" w:lineRule="exact"/>
        <w:ind w:firstLine="567"/>
        <w:rPr>
          <w:sz w:val="24"/>
          <w:szCs w:val="24"/>
        </w:rPr>
      </w:pPr>
      <w:r w:rsidRPr="002B190E">
        <w:rPr>
          <w:sz w:val="24"/>
          <w:szCs w:val="24"/>
        </w:rPr>
        <w:t xml:space="preserve">Обязательная часть учебного плана для 5 </w:t>
      </w:r>
      <w:r>
        <w:rPr>
          <w:sz w:val="24"/>
          <w:szCs w:val="24"/>
        </w:rPr>
        <w:t xml:space="preserve">– 9 </w:t>
      </w:r>
      <w:r w:rsidRPr="002B190E">
        <w:rPr>
          <w:sz w:val="24"/>
          <w:szCs w:val="24"/>
        </w:rPr>
        <w:t>класс</w:t>
      </w:r>
      <w:r>
        <w:rPr>
          <w:sz w:val="24"/>
          <w:szCs w:val="24"/>
        </w:rPr>
        <w:t>ов</w:t>
      </w:r>
      <w:r w:rsidRPr="002B190E">
        <w:rPr>
          <w:sz w:val="24"/>
          <w:szCs w:val="24"/>
        </w:rPr>
        <w:t xml:space="preserve"> полностью сохраняет Федеральный компонент (обязательная часть) </w:t>
      </w:r>
      <w:r w:rsidRPr="002B190E">
        <w:rPr>
          <w:bCs/>
          <w:sz w:val="24"/>
          <w:szCs w:val="24"/>
        </w:rPr>
        <w:t xml:space="preserve">Примерного учебного плана основного общего образования </w:t>
      </w:r>
      <w:r w:rsidRPr="002B190E">
        <w:rPr>
          <w:sz w:val="24"/>
          <w:szCs w:val="24"/>
        </w:rPr>
        <w:t>общеобразовательных учреждений</w:t>
      </w:r>
      <w:r>
        <w:rPr>
          <w:sz w:val="24"/>
          <w:szCs w:val="24"/>
        </w:rPr>
        <w:t xml:space="preserve"> (вариант 1)</w:t>
      </w:r>
      <w:r w:rsidRPr="002B190E">
        <w:rPr>
          <w:sz w:val="24"/>
          <w:szCs w:val="24"/>
        </w:rPr>
        <w:t>.</w:t>
      </w:r>
    </w:p>
    <w:p w:rsidR="008B3D37" w:rsidRPr="002B190E" w:rsidRDefault="008B3D37" w:rsidP="006A383C">
      <w:pPr>
        <w:pStyle w:val="22"/>
        <w:shd w:val="clear" w:color="auto" w:fill="auto"/>
        <w:spacing w:line="270" w:lineRule="exact"/>
        <w:ind w:firstLine="567"/>
        <w:rPr>
          <w:sz w:val="24"/>
          <w:szCs w:val="24"/>
        </w:rPr>
      </w:pPr>
    </w:p>
    <w:p w:rsidR="008B3D37" w:rsidRPr="002B190E" w:rsidRDefault="008B3D37" w:rsidP="006A383C">
      <w:pPr>
        <w:pStyle w:val="22"/>
        <w:shd w:val="clear" w:color="auto" w:fill="auto"/>
        <w:spacing w:line="270" w:lineRule="exact"/>
        <w:ind w:firstLine="567"/>
        <w:rPr>
          <w:sz w:val="24"/>
          <w:szCs w:val="24"/>
        </w:rPr>
      </w:pPr>
      <w:r w:rsidRPr="002B190E">
        <w:rPr>
          <w:sz w:val="24"/>
          <w:szCs w:val="24"/>
        </w:rPr>
        <w:t>Часть учебного плана, формируемая участниками образовательного процесса, представлена:</w:t>
      </w:r>
    </w:p>
    <w:p w:rsidR="008B3D37" w:rsidRPr="00AA1434" w:rsidRDefault="008B3D37" w:rsidP="00492E51">
      <w:pPr>
        <w:pStyle w:val="22"/>
        <w:numPr>
          <w:ilvl w:val="0"/>
          <w:numId w:val="151"/>
        </w:numPr>
        <w:shd w:val="clear" w:color="auto" w:fill="auto"/>
        <w:spacing w:line="270" w:lineRule="exact"/>
        <w:rPr>
          <w:sz w:val="24"/>
          <w:szCs w:val="24"/>
        </w:rPr>
      </w:pPr>
      <w:r w:rsidRPr="00AA1434">
        <w:rPr>
          <w:sz w:val="24"/>
          <w:szCs w:val="24"/>
        </w:rPr>
        <w:t>предметом «Риторика» (0.5 часов в неделю: предмет изучается во втором полугодии 5 класса – 1 час в неделю) с целью обучения школьников успешному и эффективному общению с использованием норм литературного языка;</w:t>
      </w:r>
    </w:p>
    <w:p w:rsidR="008B3D37" w:rsidRPr="00AA1434" w:rsidRDefault="008B3D37" w:rsidP="00492E51">
      <w:pPr>
        <w:pStyle w:val="22"/>
        <w:numPr>
          <w:ilvl w:val="0"/>
          <w:numId w:val="151"/>
        </w:numPr>
        <w:shd w:val="clear" w:color="auto" w:fill="auto"/>
        <w:spacing w:line="270" w:lineRule="exact"/>
        <w:rPr>
          <w:sz w:val="24"/>
          <w:szCs w:val="24"/>
        </w:rPr>
      </w:pPr>
      <w:r w:rsidRPr="00AA1434">
        <w:rPr>
          <w:sz w:val="24"/>
          <w:szCs w:val="24"/>
        </w:rPr>
        <w:t>предметом «Наглядная геометрия» (1 час в неделю в 6 классе), цель которого сформировать элементы технического мышления, графической грамотности и конструкторских умений, дать школьникам начальное конструкторское развитие, начальные геометрические представления;</w:t>
      </w:r>
    </w:p>
    <w:p w:rsidR="008B3D37" w:rsidRPr="00AA1434" w:rsidRDefault="008B3D37" w:rsidP="00492E51">
      <w:pPr>
        <w:pStyle w:val="22"/>
        <w:numPr>
          <w:ilvl w:val="0"/>
          <w:numId w:val="151"/>
        </w:numPr>
        <w:shd w:val="clear" w:color="auto" w:fill="auto"/>
        <w:spacing w:line="270" w:lineRule="exact"/>
        <w:rPr>
          <w:sz w:val="24"/>
          <w:szCs w:val="24"/>
        </w:rPr>
      </w:pPr>
      <w:r w:rsidRPr="00AA1434">
        <w:rPr>
          <w:sz w:val="24"/>
          <w:szCs w:val="24"/>
        </w:rPr>
        <w:t>элективными курсами «Систематизация школьного курса математики» (1 час в неделю в 7 – 9 классах), цель которого усилить развитие логического мышления обучающихся, а также успешно подготовиться к государственной итоговой аттестации за курс основного общего образования;</w:t>
      </w:r>
    </w:p>
    <w:p w:rsidR="008B3D37" w:rsidRPr="00AA1434" w:rsidRDefault="008B3D37" w:rsidP="00492E51">
      <w:pPr>
        <w:pStyle w:val="22"/>
        <w:numPr>
          <w:ilvl w:val="0"/>
          <w:numId w:val="151"/>
        </w:numPr>
        <w:shd w:val="clear" w:color="auto" w:fill="auto"/>
        <w:spacing w:line="270" w:lineRule="exact"/>
        <w:rPr>
          <w:sz w:val="24"/>
          <w:szCs w:val="24"/>
        </w:rPr>
      </w:pPr>
      <w:r w:rsidRPr="00AA1434">
        <w:rPr>
          <w:sz w:val="24"/>
          <w:szCs w:val="24"/>
        </w:rPr>
        <w:t>элективным курсом «Систематизация школьного курса русского языка и литературы» (1 час в неделю в 7 – 9 классах), направленного на развитие навыков читательской грамотности и реализации программы «Основы осмысленного чтения», а также успешной подготовки к ГИА.</w:t>
      </w:r>
    </w:p>
    <w:p w:rsidR="008B3D37" w:rsidRPr="002B190E" w:rsidRDefault="008B3D37" w:rsidP="006A383C">
      <w:pPr>
        <w:pStyle w:val="22"/>
        <w:shd w:val="clear" w:color="auto" w:fill="auto"/>
        <w:spacing w:line="270" w:lineRule="exact"/>
        <w:ind w:firstLine="567"/>
        <w:rPr>
          <w:sz w:val="24"/>
          <w:szCs w:val="24"/>
        </w:rPr>
      </w:pPr>
    </w:p>
    <w:p w:rsidR="008B3D37" w:rsidRPr="002B190E" w:rsidRDefault="008B3D37" w:rsidP="006A383C">
      <w:pPr>
        <w:pStyle w:val="ae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Внеурочная деятельность в 5 – 9 </w:t>
      </w:r>
      <w:r w:rsidRPr="002B190E">
        <w:rPr>
          <w:color w:val="000000"/>
        </w:rPr>
        <w:t>класс</w:t>
      </w:r>
      <w:r>
        <w:rPr>
          <w:color w:val="000000"/>
        </w:rPr>
        <w:t>ах</w:t>
      </w:r>
      <w:r w:rsidRPr="002B190E">
        <w:rPr>
          <w:color w:val="000000"/>
        </w:rPr>
        <w:t xml:space="preserve"> организована по следующим направлениям деятельности:</w:t>
      </w:r>
    </w:p>
    <w:p w:rsidR="008B3D37" w:rsidRPr="002B190E" w:rsidRDefault="008B3D37" w:rsidP="00492E51">
      <w:pPr>
        <w:pStyle w:val="ae"/>
        <w:numPr>
          <w:ilvl w:val="0"/>
          <w:numId w:val="150"/>
        </w:numPr>
        <w:tabs>
          <w:tab w:val="left" w:pos="241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общеинтеллектуальное</w:t>
      </w:r>
      <w:r w:rsidRPr="002B190E">
        <w:rPr>
          <w:color w:val="000000"/>
        </w:rPr>
        <w:t>;</w:t>
      </w:r>
      <w:r w:rsidRPr="002B190E">
        <w:rPr>
          <w:color w:val="000000"/>
        </w:rPr>
        <w:tab/>
      </w:r>
    </w:p>
    <w:p w:rsidR="008B3D37" w:rsidRPr="002B190E" w:rsidRDefault="008B3D37" w:rsidP="00492E51">
      <w:pPr>
        <w:pStyle w:val="ae"/>
        <w:numPr>
          <w:ilvl w:val="0"/>
          <w:numId w:val="1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общекультурное</w:t>
      </w:r>
      <w:r w:rsidRPr="002B190E">
        <w:rPr>
          <w:color w:val="000000"/>
        </w:rPr>
        <w:t>;</w:t>
      </w:r>
    </w:p>
    <w:p w:rsidR="008B3D37" w:rsidRPr="002B190E" w:rsidRDefault="008B3D37" w:rsidP="00492E51">
      <w:pPr>
        <w:pStyle w:val="ae"/>
        <w:numPr>
          <w:ilvl w:val="0"/>
          <w:numId w:val="150"/>
        </w:numPr>
        <w:spacing w:before="0" w:beforeAutospacing="0" w:after="0" w:afterAutospacing="0"/>
        <w:jc w:val="both"/>
        <w:rPr>
          <w:color w:val="000000"/>
        </w:rPr>
      </w:pPr>
      <w:r w:rsidRPr="002B190E">
        <w:rPr>
          <w:color w:val="000000"/>
        </w:rPr>
        <w:lastRenderedPageBreak/>
        <w:t>спортивно-оздоровительное;</w:t>
      </w:r>
    </w:p>
    <w:p w:rsidR="008B3D37" w:rsidRPr="002B190E" w:rsidRDefault="008B3D37" w:rsidP="00492E51">
      <w:pPr>
        <w:pStyle w:val="ae"/>
        <w:numPr>
          <w:ilvl w:val="0"/>
          <w:numId w:val="150"/>
        </w:numPr>
        <w:spacing w:before="0" w:beforeAutospacing="0" w:after="0" w:afterAutospacing="0"/>
        <w:jc w:val="both"/>
      </w:pPr>
      <w:r>
        <w:rPr>
          <w:color w:val="000000"/>
        </w:rPr>
        <w:t>социальное</w:t>
      </w:r>
      <w:r w:rsidRPr="002B190E">
        <w:rPr>
          <w:color w:val="000000"/>
        </w:rPr>
        <w:t>;</w:t>
      </w:r>
    </w:p>
    <w:p w:rsidR="008B3D37" w:rsidRPr="002B190E" w:rsidRDefault="008B3D37" w:rsidP="00492E51">
      <w:pPr>
        <w:pStyle w:val="ae"/>
        <w:numPr>
          <w:ilvl w:val="0"/>
          <w:numId w:val="150"/>
        </w:numPr>
        <w:spacing w:before="0" w:beforeAutospacing="0" w:after="0" w:afterAutospacing="0"/>
        <w:jc w:val="both"/>
      </w:pPr>
      <w:r>
        <w:rPr>
          <w:color w:val="000000"/>
        </w:rPr>
        <w:t>духовно – нравственное</w:t>
      </w:r>
      <w:r w:rsidRPr="002B190E">
        <w:rPr>
          <w:color w:val="000000"/>
        </w:rPr>
        <w:t>.</w:t>
      </w:r>
    </w:p>
    <w:p w:rsidR="008B3D37" w:rsidRDefault="008B3D37" w:rsidP="006A383C">
      <w:pPr>
        <w:pStyle w:val="ae"/>
        <w:spacing w:before="0" w:beforeAutospacing="0" w:after="0"/>
        <w:ind w:firstLine="567"/>
        <w:jc w:val="both"/>
      </w:pPr>
    </w:p>
    <w:p w:rsidR="008B3D37" w:rsidRPr="002B190E" w:rsidRDefault="008B3D37" w:rsidP="006A383C">
      <w:pPr>
        <w:pStyle w:val="ae"/>
        <w:spacing w:before="0" w:beforeAutospacing="0" w:after="0"/>
        <w:ind w:firstLine="567"/>
        <w:jc w:val="both"/>
      </w:pPr>
      <w:r w:rsidRPr="002B190E">
        <w:t xml:space="preserve">Количество часов, выделяемых на реализацию задач по каждому направлению, зависит от возрастных особенностей обучающихся, возможностей кадрового обеспечения, технической оснащенности школы, запросов участников образовательного процесса. </w:t>
      </w:r>
    </w:p>
    <w:p w:rsidR="008B3D37" w:rsidRPr="002B190E" w:rsidRDefault="008B3D37" w:rsidP="006A383C">
      <w:pPr>
        <w:pStyle w:val="ParagraphStyle"/>
        <w:spacing w:before="240" w:line="264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2B190E">
        <w:rPr>
          <w:rFonts w:ascii="Times New Roman" w:hAnsi="Times New Roman" w:cs="Times New Roman"/>
          <w:b/>
          <w:bCs/>
        </w:rPr>
        <w:t>Учебный план по внеурочной деятельности</w:t>
      </w:r>
      <w:r w:rsidRPr="002B190E">
        <w:rPr>
          <w:rFonts w:ascii="Times New Roman" w:hAnsi="Times New Roman" w:cs="Times New Roman"/>
          <w:b/>
          <w:bCs/>
        </w:rPr>
        <w:br/>
        <w:t>для основного общего образования на 201</w:t>
      </w:r>
      <w:r>
        <w:rPr>
          <w:rFonts w:ascii="Times New Roman" w:hAnsi="Times New Roman" w:cs="Times New Roman"/>
          <w:b/>
          <w:bCs/>
        </w:rPr>
        <w:t>8</w:t>
      </w:r>
      <w:r w:rsidRPr="002B190E">
        <w:rPr>
          <w:rFonts w:ascii="Times New Roman" w:hAnsi="Times New Roman" w:cs="Times New Roman"/>
          <w:b/>
          <w:bCs/>
        </w:rPr>
        <w:t xml:space="preserve"> – 201</w:t>
      </w:r>
      <w:r>
        <w:rPr>
          <w:rFonts w:ascii="Times New Roman" w:hAnsi="Times New Roman" w:cs="Times New Roman"/>
          <w:b/>
          <w:bCs/>
        </w:rPr>
        <w:t>9</w:t>
      </w:r>
      <w:r w:rsidRPr="002B190E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W w:w="10215" w:type="dxa"/>
        <w:tblLook w:val="04A0" w:firstRow="1" w:lastRow="0" w:firstColumn="1" w:lastColumn="0" w:noHBand="0" w:noVBand="1"/>
      </w:tblPr>
      <w:tblGrid>
        <w:gridCol w:w="2396"/>
        <w:gridCol w:w="2839"/>
        <w:gridCol w:w="1140"/>
        <w:gridCol w:w="960"/>
        <w:gridCol w:w="960"/>
        <w:gridCol w:w="960"/>
        <w:gridCol w:w="960"/>
      </w:tblGrid>
      <w:tr w:rsidR="008B3D37" w:rsidRPr="00AA1434" w:rsidTr="006A383C">
        <w:trPr>
          <w:trHeight w:val="555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класс (ФГОС)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класс (ФГОС)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класс (ФГОС)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класс (ФГОС)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класс (ФГОС)</w:t>
            </w:r>
          </w:p>
        </w:tc>
      </w:tr>
      <w:tr w:rsidR="008B3D37" w:rsidRPr="00AA1434" w:rsidTr="006A383C">
        <w:trPr>
          <w:trHeight w:val="255"/>
        </w:trPr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AA1434" w:rsidTr="006A383C">
        <w:trPr>
          <w:trHeight w:val="255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B3D37" w:rsidRPr="00AA1434" w:rsidTr="006A383C">
        <w:trPr>
          <w:trHeight w:val="255"/>
        </w:trPr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Театральный кружок "Маска"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D37" w:rsidRPr="00AA1434" w:rsidTr="006A383C">
        <w:trPr>
          <w:trHeight w:val="255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для всех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D37" w:rsidRPr="00AA1434" w:rsidTr="006A383C">
        <w:trPr>
          <w:trHeight w:val="255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клуб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3D37" w:rsidRPr="00AA1434" w:rsidTr="006A383C">
        <w:trPr>
          <w:trHeight w:val="255"/>
        </w:trPr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мастерская "Коллаж"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D37" w:rsidRPr="00AA1434" w:rsidTr="006A383C">
        <w:trPr>
          <w:trHeight w:val="255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"Будущее начинается сегодня"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3D37" w:rsidRPr="00AA1434" w:rsidTr="006A383C">
        <w:trPr>
          <w:trHeight w:val="255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"Сто добрых дел" (волонтерское движение)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D37" w:rsidRPr="00AA1434" w:rsidTr="006A383C">
        <w:trPr>
          <w:trHeight w:val="255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"Зеленый патруль"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D37" w:rsidRPr="00AA1434" w:rsidTr="006A383C">
        <w:trPr>
          <w:trHeight w:val="255"/>
        </w:trPr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</w:p>
        </w:tc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"Успешный ученик"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D37" w:rsidRPr="00AA1434" w:rsidTr="006A383C">
        <w:trPr>
          <w:trHeight w:val="255"/>
        </w:trPr>
        <w:tc>
          <w:tcPr>
            <w:tcW w:w="2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Духовно - нравственное</w:t>
            </w:r>
          </w:p>
        </w:tc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народов Якутии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AA1434" w:rsidTr="006A383C">
        <w:trPr>
          <w:trHeight w:val="255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"Сотвори себя сам" (психологический курс)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AA1434" w:rsidTr="006A383C">
        <w:trPr>
          <w:trHeight w:val="30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"Юнармия"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B3D37" w:rsidRPr="00AA1434" w:rsidTr="006A383C">
        <w:trPr>
          <w:trHeight w:val="270"/>
        </w:trPr>
        <w:tc>
          <w:tcPr>
            <w:tcW w:w="2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3D37" w:rsidRPr="00AA1434" w:rsidTr="006A383C">
        <w:trPr>
          <w:trHeight w:val="255"/>
        </w:trPr>
        <w:tc>
          <w:tcPr>
            <w:tcW w:w="5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AA1434" w:rsidRDefault="008B3D37" w:rsidP="008B3D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внеурочная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8B3D37" w:rsidRPr="00AA1434" w:rsidTr="006A383C">
        <w:trPr>
          <w:trHeight w:val="270"/>
        </w:trPr>
        <w:tc>
          <w:tcPr>
            <w:tcW w:w="52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AA1434" w:rsidRDefault="008B3D37" w:rsidP="008B3D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8B3D37" w:rsidRPr="00AA1434" w:rsidRDefault="008B3D37" w:rsidP="008B3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4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8B3D37" w:rsidRDefault="008B3D37" w:rsidP="006A383C">
      <w:pPr>
        <w:pStyle w:val="ae"/>
        <w:spacing w:before="0" w:beforeAutospacing="0" w:after="0"/>
        <w:ind w:firstLine="567"/>
        <w:jc w:val="both"/>
      </w:pPr>
    </w:p>
    <w:p w:rsidR="008B3D37" w:rsidRPr="00171655" w:rsidRDefault="008B3D37" w:rsidP="006A383C">
      <w:pPr>
        <w:pStyle w:val="ParagraphStyle"/>
        <w:shd w:val="clear" w:color="auto" w:fill="FFFFFF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171655">
        <w:rPr>
          <w:rFonts w:ascii="Times New Roman" w:hAnsi="Times New Roman" w:cs="Times New Roman"/>
        </w:rPr>
        <w:t>Программа внеурочной деятельности «</w:t>
      </w:r>
      <w:r w:rsidRPr="00171655">
        <w:rPr>
          <w:rFonts w:ascii="Times New Roman" w:hAnsi="Times New Roman" w:cs="Times New Roman"/>
          <w:b/>
        </w:rPr>
        <w:t>Ритмика</w:t>
      </w:r>
      <w:r w:rsidRPr="00171655">
        <w:rPr>
          <w:rFonts w:ascii="Times New Roman" w:hAnsi="Times New Roman" w:cs="Times New Roman"/>
        </w:rPr>
        <w:t xml:space="preserve">» и </w:t>
      </w:r>
      <w:r w:rsidRPr="00171655">
        <w:rPr>
          <w:rFonts w:ascii="Times New Roman" w:hAnsi="Times New Roman" w:cs="Times New Roman"/>
          <w:b/>
        </w:rPr>
        <w:t>«Основы безопасности жизнедеятельности»</w:t>
      </w:r>
      <w:r w:rsidRPr="00171655">
        <w:rPr>
          <w:rFonts w:ascii="Times New Roman" w:hAnsi="Times New Roman" w:cs="Times New Roman"/>
        </w:rPr>
        <w:t xml:space="preserve"> направлены на повышение физического здоровья учащихся, на развитие их кругозора в сфере ЗОЖ и военного дела, получение знаний о здоровом образе жиз</w:t>
      </w:r>
      <w:r w:rsidRPr="00171655">
        <w:rPr>
          <w:rFonts w:ascii="Times New Roman" w:hAnsi="Times New Roman" w:cs="Times New Roman"/>
        </w:rPr>
        <w:softHyphen/>
        <w:t>ни, о чрез</w:t>
      </w:r>
      <w:r w:rsidRPr="00171655">
        <w:rPr>
          <w:rFonts w:ascii="Times New Roman" w:hAnsi="Times New Roman" w:cs="Times New Roman"/>
        </w:rPr>
        <w:softHyphen/>
        <w:t>вычайных ситуациях природного и техногенного харак</w:t>
      </w:r>
      <w:r w:rsidRPr="00171655">
        <w:rPr>
          <w:rFonts w:ascii="Times New Roman" w:hAnsi="Times New Roman" w:cs="Times New Roman"/>
        </w:rPr>
        <w:softHyphen/>
        <w:t>тера, их последствиях и мероприятиях, проводимых го</w:t>
      </w:r>
      <w:r w:rsidRPr="00171655">
        <w:rPr>
          <w:rFonts w:ascii="Times New Roman" w:hAnsi="Times New Roman" w:cs="Times New Roman"/>
        </w:rPr>
        <w:softHyphen/>
        <w:t>сударством по защите населения. Программы предполагают большое количество практико-ориентированных занятий.</w:t>
      </w:r>
    </w:p>
    <w:p w:rsidR="008B3D37" w:rsidRPr="00171655" w:rsidRDefault="008B3D37" w:rsidP="006A383C">
      <w:pPr>
        <w:pStyle w:val="ParagraphStyle"/>
        <w:shd w:val="clear" w:color="auto" w:fill="FFFFFF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171655">
        <w:rPr>
          <w:rFonts w:ascii="Times New Roman" w:hAnsi="Times New Roman" w:cs="Times New Roman"/>
        </w:rPr>
        <w:t>Программа внеурочной деятельности «</w:t>
      </w:r>
      <w:r w:rsidRPr="00171655">
        <w:rPr>
          <w:rFonts w:ascii="Times New Roman" w:hAnsi="Times New Roman" w:cs="Times New Roman"/>
          <w:b/>
        </w:rPr>
        <w:t>Рисование для всех</w:t>
      </w:r>
      <w:r w:rsidRPr="00171655">
        <w:rPr>
          <w:rFonts w:ascii="Times New Roman" w:hAnsi="Times New Roman" w:cs="Times New Roman"/>
        </w:rPr>
        <w:t>» направлена на приобщение детей к активной художественной культуре, знакомством с основами мировой художественной культуры.</w:t>
      </w:r>
    </w:p>
    <w:p w:rsidR="008B3D37" w:rsidRPr="00171655" w:rsidRDefault="008B3D37" w:rsidP="006A383C">
      <w:pPr>
        <w:pStyle w:val="ParagraphStyle"/>
        <w:shd w:val="clear" w:color="auto" w:fill="FFFFFF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171655">
        <w:rPr>
          <w:rFonts w:ascii="Times New Roman" w:hAnsi="Times New Roman" w:cs="Times New Roman"/>
        </w:rPr>
        <w:t xml:space="preserve">Программа внеурочной деятельности </w:t>
      </w:r>
      <w:r w:rsidRPr="00171655">
        <w:rPr>
          <w:rFonts w:ascii="Times New Roman" w:hAnsi="Times New Roman" w:cs="Times New Roman"/>
          <w:b/>
        </w:rPr>
        <w:t>«Успешный ученик»</w:t>
      </w:r>
      <w:r w:rsidRPr="00171655">
        <w:rPr>
          <w:rFonts w:ascii="Times New Roman" w:hAnsi="Times New Roman" w:cs="Times New Roman"/>
        </w:rPr>
        <w:t xml:space="preserve"> направлена на оказание помощи обучающимся в качественной подготовке домашних заданий. </w:t>
      </w:r>
    </w:p>
    <w:p w:rsidR="008B3D37" w:rsidRPr="00171655" w:rsidRDefault="008B3D37" w:rsidP="006A383C">
      <w:pPr>
        <w:pStyle w:val="ParagraphStyle"/>
        <w:shd w:val="clear" w:color="auto" w:fill="FFFFFF"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171655">
        <w:rPr>
          <w:rFonts w:ascii="Times New Roman" w:hAnsi="Times New Roman" w:cs="Times New Roman"/>
        </w:rPr>
        <w:t>Программа внеурочной деятельности «</w:t>
      </w:r>
      <w:r w:rsidRPr="00171655">
        <w:rPr>
          <w:rFonts w:ascii="Times New Roman" w:hAnsi="Times New Roman" w:cs="Times New Roman"/>
          <w:b/>
        </w:rPr>
        <w:t>Культура народов Якутии</w:t>
      </w:r>
      <w:r w:rsidRPr="00171655">
        <w:rPr>
          <w:rFonts w:ascii="Times New Roman" w:hAnsi="Times New Roman" w:cs="Times New Roman"/>
        </w:rPr>
        <w:t>» призвана обеспечить развитие этно</w:t>
      </w:r>
      <w:r w:rsidRPr="00171655">
        <w:rPr>
          <w:rFonts w:ascii="Times New Roman" w:hAnsi="Times New Roman" w:cs="Times New Roman"/>
        </w:rPr>
        <w:softHyphen/>
        <w:t>культурной компетенции, являющейся составной частью культуроведческой компетентности и способствующей формированию этнокультурной идентично</w:t>
      </w:r>
      <w:r>
        <w:rPr>
          <w:rFonts w:ascii="Times New Roman" w:hAnsi="Times New Roman" w:cs="Times New Roman"/>
        </w:rPr>
        <w:t>сти и межкультурной компетенции.</w:t>
      </w:r>
    </w:p>
    <w:p w:rsidR="008B3D37" w:rsidRPr="00171655" w:rsidRDefault="008B3D37" w:rsidP="006A383C">
      <w:pPr>
        <w:tabs>
          <w:tab w:val="left" w:pos="0"/>
          <w:tab w:val="left" w:pos="426"/>
        </w:tabs>
        <w:ind w:firstLine="708"/>
        <w:jc w:val="both"/>
        <w:rPr>
          <w:rFonts w:ascii="Times New Roman" w:hAnsi="Times New Roman" w:cs="Times New Roman"/>
        </w:rPr>
      </w:pPr>
      <w:r w:rsidRPr="00171655">
        <w:rPr>
          <w:rFonts w:ascii="Times New Roman" w:hAnsi="Times New Roman" w:cs="Times New Roman"/>
        </w:rPr>
        <w:t>Социальное направление реализуется через организацию волонтёрского движения, занятия в творческой мастерской и активное участие в школьном самоуправлении в рамках детского объединения с целью формирования осознанной потребности в труде, заботливого и бережного отношения к общественному достоянию, родной природе, трудовой активности и дисциплины, творческого отношения к труду. Данные курсы предполагают разнообразную трудовую и общественную деятельность школьников, направленную непосредственно на удовлетворение каких-либо общественных потребностей и нужд, имеющую целью содействовать всестороннему развитию личности.</w:t>
      </w:r>
    </w:p>
    <w:p w:rsidR="008B3D37" w:rsidRPr="00171655" w:rsidRDefault="008B3D37" w:rsidP="006A383C">
      <w:pPr>
        <w:tabs>
          <w:tab w:val="left" w:pos="0"/>
          <w:tab w:val="left" w:pos="426"/>
        </w:tabs>
        <w:ind w:firstLine="708"/>
        <w:jc w:val="both"/>
        <w:rPr>
          <w:rFonts w:ascii="Times New Roman" w:hAnsi="Times New Roman" w:cs="Times New Roman"/>
        </w:rPr>
      </w:pPr>
    </w:p>
    <w:p w:rsidR="008B3D37" w:rsidRPr="00171655" w:rsidRDefault="008B3D37" w:rsidP="006A383C">
      <w:pPr>
        <w:pStyle w:val="ParagraphStyle"/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</w:rPr>
      </w:pPr>
      <w:r w:rsidRPr="00171655">
        <w:rPr>
          <w:rFonts w:ascii="Times New Roman" w:hAnsi="Times New Roman" w:cs="Times New Roman"/>
        </w:rPr>
        <w:t xml:space="preserve">Программа внеурочной деятельности </w:t>
      </w:r>
      <w:r w:rsidRPr="00171655">
        <w:rPr>
          <w:rFonts w:ascii="Times New Roman" w:hAnsi="Times New Roman" w:cs="Times New Roman"/>
          <w:b/>
        </w:rPr>
        <w:t xml:space="preserve">«Зеленый патруль» </w:t>
      </w:r>
      <w:r w:rsidRPr="00171655">
        <w:rPr>
          <w:rFonts w:ascii="Times New Roman" w:hAnsi="Times New Roman" w:cs="Times New Roman"/>
        </w:rPr>
        <w:t>реализуется в рамках социального направления и развивает коммуникативные компетенции учащихся, способствует развитию навыков общения, повышает познавательный интерес к окружающему миру, ценностям в контексте формирования у них гражданской идентичности. Разработанная система занятий и воспитательных мероприятий позволяет осваивать и на практике использовать полученные знания, а также формировать целостную воспитательно-образовательную среду, включающую урочную, внеурочную и социально-направленную деятельность.</w:t>
      </w:r>
    </w:p>
    <w:p w:rsidR="008B3D37" w:rsidRPr="002B190E" w:rsidRDefault="008B3D37" w:rsidP="006A383C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8B3D37" w:rsidRPr="002B190E" w:rsidRDefault="008B3D37" w:rsidP="00492E51">
      <w:pPr>
        <w:pStyle w:val="a3"/>
        <w:numPr>
          <w:ilvl w:val="0"/>
          <w:numId w:val="136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2B190E">
        <w:rPr>
          <w:rFonts w:ascii="Times New Roman" w:hAnsi="Times New Roman" w:cs="Times New Roman"/>
          <w:b/>
        </w:rPr>
        <w:t>Учебный план среднего общего образования.</w:t>
      </w:r>
    </w:p>
    <w:p w:rsidR="008B3D37" w:rsidRPr="002B190E" w:rsidRDefault="008B3D37" w:rsidP="006A383C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Учебный план МБОУ СОШ №5 на уровне среднего общего образования направлен на реализацию следующих целей:</w:t>
      </w:r>
    </w:p>
    <w:p w:rsidR="008B3D37" w:rsidRPr="002B190E" w:rsidRDefault="008B3D37" w:rsidP="00492E51">
      <w:pPr>
        <w:numPr>
          <w:ilvl w:val="0"/>
          <w:numId w:val="31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8B3D37" w:rsidRPr="002B190E" w:rsidRDefault="008B3D37" w:rsidP="00492E51">
      <w:pPr>
        <w:numPr>
          <w:ilvl w:val="0"/>
          <w:numId w:val="31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обеспечение базового изучения отдельных учебных предметов программы среднего общего образования;</w:t>
      </w:r>
    </w:p>
    <w:p w:rsidR="008B3D37" w:rsidRPr="002B190E" w:rsidRDefault="008B3D37" w:rsidP="00492E51">
      <w:pPr>
        <w:numPr>
          <w:ilvl w:val="0"/>
          <w:numId w:val="31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lastRenderedPageBreak/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8B3D37" w:rsidRPr="002B190E" w:rsidRDefault="008B3D37" w:rsidP="00492E51">
      <w:pPr>
        <w:numPr>
          <w:ilvl w:val="0"/>
          <w:numId w:val="31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расширение возможностей социализации обучающихся;</w:t>
      </w:r>
    </w:p>
    <w:p w:rsidR="008B3D37" w:rsidRPr="002B190E" w:rsidRDefault="008B3D37" w:rsidP="00492E51">
      <w:pPr>
        <w:numPr>
          <w:ilvl w:val="0"/>
          <w:numId w:val="31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эффективная подготовка выпускников школы к освоению программ профессионального высшего образования;</w:t>
      </w:r>
    </w:p>
    <w:p w:rsidR="008B3D37" w:rsidRPr="002B190E" w:rsidRDefault="008B3D37" w:rsidP="00492E51">
      <w:pPr>
        <w:numPr>
          <w:ilvl w:val="0"/>
          <w:numId w:val="31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удовлетворение социального заказа родителей (законных представителей) и обучающихся.</w:t>
      </w:r>
    </w:p>
    <w:p w:rsidR="008B3D37" w:rsidRPr="002B190E" w:rsidRDefault="008B3D37" w:rsidP="006A383C">
      <w:pPr>
        <w:pStyle w:val="ConsPlu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0E">
        <w:rPr>
          <w:rFonts w:ascii="Times New Roman" w:hAnsi="Times New Roman" w:cs="Times New Roman"/>
          <w:sz w:val="24"/>
          <w:szCs w:val="24"/>
        </w:rPr>
        <w:t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 Учебный план школы предполагает функционально полный их набор.</w:t>
      </w:r>
    </w:p>
    <w:p w:rsidR="008B3D37" w:rsidRPr="002B190E" w:rsidRDefault="008B3D37" w:rsidP="006A383C">
      <w:pPr>
        <w:pStyle w:val="ConsPlu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0E">
        <w:rPr>
          <w:rFonts w:ascii="Times New Roman" w:hAnsi="Times New Roman" w:cs="Times New Roman"/>
          <w:sz w:val="24"/>
          <w:szCs w:val="24"/>
        </w:rP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8B3D37" w:rsidRPr="002B190E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</w:rPr>
        <w:t>Учебный план 10</w:t>
      </w:r>
      <w:r>
        <w:rPr>
          <w:rFonts w:ascii="Times New Roman" w:hAnsi="Times New Roman" w:cs="Times New Roman"/>
        </w:rPr>
        <w:t xml:space="preserve"> – 11 классов</w:t>
      </w:r>
      <w:r w:rsidRPr="002B190E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8</w:t>
      </w:r>
      <w:r w:rsidRPr="002B190E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9</w:t>
      </w:r>
      <w:r w:rsidRPr="002B190E">
        <w:rPr>
          <w:rFonts w:ascii="Times New Roman" w:hAnsi="Times New Roman" w:cs="Times New Roman"/>
        </w:rPr>
        <w:t xml:space="preserve"> учебном году представлен планом непрофильного</w:t>
      </w:r>
      <w:r>
        <w:rPr>
          <w:rFonts w:ascii="Times New Roman" w:hAnsi="Times New Roman" w:cs="Times New Roman"/>
        </w:rPr>
        <w:t xml:space="preserve"> </w:t>
      </w:r>
      <w:r w:rsidRPr="002B190E">
        <w:rPr>
          <w:rFonts w:ascii="Times New Roman" w:hAnsi="Times New Roman" w:cs="Times New Roman"/>
        </w:rPr>
        <w:t>(универсального) обучения по причине низкой наполняемости класс</w:t>
      </w:r>
      <w:r>
        <w:rPr>
          <w:rFonts w:ascii="Times New Roman" w:hAnsi="Times New Roman" w:cs="Times New Roman"/>
        </w:rPr>
        <w:t>ов</w:t>
      </w:r>
      <w:r w:rsidRPr="002B190E">
        <w:rPr>
          <w:rFonts w:ascii="Times New Roman" w:hAnsi="Times New Roman" w:cs="Times New Roman"/>
        </w:rPr>
        <w:t>, а также в силу того, что многие обучающиеся пока так и не смогли определиться с выбором узкого профиля обучения. Для удовлетворения потребностей учащихся и их родителей (законных представителей) произведено расширение учебного плана в соответствии с запросом</w:t>
      </w:r>
      <w:r>
        <w:rPr>
          <w:rFonts w:ascii="Times New Roman" w:hAnsi="Times New Roman" w:cs="Times New Roman"/>
        </w:rPr>
        <w:t xml:space="preserve"> за счет включения элективных курсов</w:t>
      </w:r>
      <w:r w:rsidRPr="002B190E">
        <w:rPr>
          <w:rFonts w:ascii="Times New Roman" w:hAnsi="Times New Roman" w:cs="Times New Roman"/>
        </w:rPr>
        <w:t>.</w:t>
      </w:r>
    </w:p>
    <w:p w:rsidR="008B3D37" w:rsidRPr="002B190E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2B190E">
        <w:rPr>
          <w:rFonts w:ascii="Times New Roman" w:hAnsi="Times New Roman" w:cs="Times New Roman"/>
          <w:bCs/>
        </w:rPr>
        <w:t>Инвариантная часть</w:t>
      </w:r>
      <w:r w:rsidRPr="002B190E">
        <w:rPr>
          <w:rFonts w:ascii="Times New Roman" w:hAnsi="Times New Roman" w:cs="Times New Roman"/>
        </w:rPr>
        <w:t xml:space="preserve"> базисного учебного плана призвана обеспечить достижение государственного стандарта среднего общего образования и представлена следующими учебными предметами: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995E80">
        <w:rPr>
          <w:rFonts w:ascii="Times New Roman" w:hAnsi="Times New Roman" w:cs="Times New Roman"/>
        </w:rPr>
        <w:t xml:space="preserve">Учебный предмет </w:t>
      </w:r>
      <w:r w:rsidRPr="00995E80">
        <w:rPr>
          <w:rFonts w:ascii="Times New Roman" w:hAnsi="Times New Roman" w:cs="Times New Roman"/>
          <w:b/>
        </w:rPr>
        <w:t>«Русский язык»</w:t>
      </w:r>
      <w:r w:rsidRPr="00995E80">
        <w:rPr>
          <w:rFonts w:ascii="Times New Roman" w:hAnsi="Times New Roman" w:cs="Times New Roman"/>
        </w:rPr>
        <w:t xml:space="preserve"> изучается по 1 часу в неделю в 10 – 11 классах. Целью изучение учебного предмета «Русский язык» </w:t>
      </w:r>
      <w:r w:rsidRPr="00995E80">
        <w:rPr>
          <w:rFonts w:ascii="Times New Roman" w:hAnsi="Times New Roman" w:cs="Times New Roman"/>
          <w:iCs/>
        </w:rPr>
        <w:t>в средней</w:t>
      </w:r>
      <w:r w:rsidRPr="00995E80">
        <w:rPr>
          <w:rFonts w:ascii="Times New Roman" w:hAnsi="Times New Roman" w:cs="Times New Roman"/>
        </w:rPr>
        <w:t xml:space="preserve"> школе является формирование обобщенных способов деятельности, в основе которых  задействованы все виды речемыслительной деятельности: </w:t>
      </w:r>
      <w:r w:rsidRPr="00995E80">
        <w:rPr>
          <w:rFonts w:ascii="Times New Roman" w:hAnsi="Times New Roman" w:cs="Times New Roman"/>
          <w:iCs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95E80">
        <w:rPr>
          <w:rFonts w:ascii="Times New Roman" w:hAnsi="Times New Roman" w:cs="Times New Roman"/>
        </w:rPr>
        <w:t>Учебный предмет «</w:t>
      </w:r>
      <w:r w:rsidRPr="00995E80">
        <w:rPr>
          <w:rFonts w:ascii="Times New Roman" w:hAnsi="Times New Roman" w:cs="Times New Roman"/>
          <w:b/>
          <w:iCs/>
        </w:rPr>
        <w:t>Литература»</w:t>
      </w:r>
      <w:r w:rsidRPr="00995E80">
        <w:rPr>
          <w:rFonts w:ascii="Times New Roman" w:hAnsi="Times New Roman" w:cs="Times New Roman"/>
          <w:iCs/>
        </w:rPr>
        <w:t xml:space="preserve"> изучается </w:t>
      </w:r>
      <w:r w:rsidRPr="00995E80">
        <w:rPr>
          <w:rFonts w:ascii="Times New Roman" w:hAnsi="Times New Roman" w:cs="Times New Roman"/>
        </w:rPr>
        <w:t>в 10 – 11 классах по 3 часа в неделю. Сформулированные в стандарте цели литературного образования в средней школе сгруппированы в четыре смысловых блока: воспитание, развитие, освоение знаний, овладение умениями. При этом последовательность целей не указывает на их иерархию, т.е. все цели являются равноценными по значимости.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 xml:space="preserve">Учебный предмет </w:t>
      </w:r>
      <w:r w:rsidRPr="00995E80">
        <w:rPr>
          <w:rFonts w:ascii="Times New Roman" w:hAnsi="Times New Roman" w:cs="Times New Roman"/>
          <w:b/>
        </w:rPr>
        <w:t>«Иностранный язык»</w:t>
      </w:r>
      <w:r w:rsidRPr="00995E80">
        <w:rPr>
          <w:rFonts w:ascii="Times New Roman" w:hAnsi="Times New Roman" w:cs="Times New Roman"/>
        </w:rPr>
        <w:t xml:space="preserve"> изучается в 10 – 11 классах по три часа в неделю.</w:t>
      </w:r>
    </w:p>
    <w:p w:rsidR="008B3D37" w:rsidRPr="00995E80" w:rsidRDefault="008B3D37" w:rsidP="006A383C">
      <w:pPr>
        <w:shd w:val="clear" w:color="auto" w:fill="FFFFFF"/>
        <w:spacing w:after="240" w:line="276" w:lineRule="auto"/>
        <w:ind w:right="19" w:firstLine="567"/>
        <w:jc w:val="both"/>
        <w:rPr>
          <w:rFonts w:ascii="Times New Roman" w:hAnsi="Times New Roman" w:cs="Times New Roman"/>
          <w:spacing w:val="-1"/>
        </w:rPr>
      </w:pPr>
      <w:r w:rsidRPr="00995E80">
        <w:rPr>
          <w:rFonts w:ascii="Times New Roman" w:hAnsi="Times New Roman" w:cs="Times New Roman"/>
          <w:spacing w:val="-1"/>
        </w:rPr>
        <w:t>Основными целями изучения иностранного языка являются:</w:t>
      </w:r>
    </w:p>
    <w:p w:rsidR="008B3D37" w:rsidRPr="00995E80" w:rsidRDefault="008B3D37" w:rsidP="00492E51">
      <w:pPr>
        <w:widowControl w:val="0"/>
        <w:numPr>
          <w:ilvl w:val="0"/>
          <w:numId w:val="32"/>
        </w:numPr>
        <w:shd w:val="clear" w:color="auto" w:fill="FFFFFF"/>
        <w:spacing w:after="240" w:line="276" w:lineRule="auto"/>
        <w:ind w:right="19"/>
        <w:jc w:val="both"/>
        <w:rPr>
          <w:rFonts w:ascii="Times New Roman" w:hAnsi="Times New Roman" w:cs="Times New Roman"/>
          <w:spacing w:val="-1"/>
        </w:rPr>
      </w:pPr>
      <w:r w:rsidRPr="00995E80">
        <w:rPr>
          <w:rFonts w:ascii="Times New Roman" w:hAnsi="Times New Roman" w:cs="Times New Roman"/>
          <w:spacing w:val="-1"/>
        </w:rPr>
        <w:t>развитие иноязычной коммуникативной компетенции (речевой, языковой, социокультурной, компенсаторной и учебно-познавательной);</w:t>
      </w:r>
    </w:p>
    <w:p w:rsidR="008B3D37" w:rsidRPr="00995E80" w:rsidRDefault="008B3D37" w:rsidP="00492E51">
      <w:pPr>
        <w:numPr>
          <w:ilvl w:val="0"/>
          <w:numId w:val="32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995E80">
        <w:rPr>
          <w:rFonts w:ascii="Times New Roman" w:hAnsi="Times New Roman" w:cs="Times New Roman"/>
          <w:spacing w:val="-1"/>
        </w:rPr>
        <w:t>развитие и воспитание школьников средствами иностранного языка.</w:t>
      </w:r>
    </w:p>
    <w:p w:rsidR="008B3D37" w:rsidRPr="00995E80" w:rsidRDefault="008B3D37" w:rsidP="006A383C">
      <w:pPr>
        <w:pStyle w:val="210"/>
        <w:tabs>
          <w:tab w:val="clear" w:pos="8222"/>
        </w:tabs>
        <w:spacing w:after="240" w:line="276" w:lineRule="auto"/>
        <w:ind w:right="0" w:firstLine="567"/>
        <w:jc w:val="both"/>
        <w:rPr>
          <w:sz w:val="24"/>
          <w:szCs w:val="24"/>
        </w:rPr>
      </w:pPr>
      <w:r w:rsidRPr="00995E80">
        <w:rPr>
          <w:sz w:val="24"/>
          <w:szCs w:val="24"/>
        </w:rPr>
        <w:lastRenderedPageBreak/>
        <w:t xml:space="preserve">Цели, содержание и планируемые результаты языкового образования представлены в единой системе. Задаваемое содержание ориентировано на образование, воспитание и развитие личности школьника средствами изучаемого языка. 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995E80">
        <w:rPr>
          <w:rFonts w:ascii="Times New Roman" w:hAnsi="Times New Roman" w:cs="Times New Roman"/>
          <w:spacing w:val="-1"/>
        </w:rPr>
        <w:t>Предложенный объем учебного времени достаточен для освоения иностранного языка на функциональном уровне.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 xml:space="preserve">Учебный предмет </w:t>
      </w:r>
      <w:r w:rsidRPr="00995E80">
        <w:rPr>
          <w:rFonts w:ascii="Times New Roman" w:hAnsi="Times New Roman" w:cs="Times New Roman"/>
          <w:b/>
        </w:rPr>
        <w:t>«Математика»</w:t>
      </w:r>
      <w:r w:rsidRPr="00995E80">
        <w:rPr>
          <w:rFonts w:ascii="Times New Roman" w:hAnsi="Times New Roman" w:cs="Times New Roman"/>
        </w:rPr>
        <w:t xml:space="preserve"> изучается в 10 – 11 классах по четыре часа в неделю.</w:t>
      </w:r>
    </w:p>
    <w:p w:rsidR="008B3D37" w:rsidRPr="00995E80" w:rsidRDefault="008B3D37" w:rsidP="006A383C">
      <w:pPr>
        <w:keepNext/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  <w:bCs/>
        </w:rPr>
        <w:t>Цели</w:t>
      </w:r>
      <w:r w:rsidRPr="00995E80">
        <w:rPr>
          <w:rFonts w:ascii="Times New Roman" w:hAnsi="Times New Roman" w:cs="Times New Roman"/>
        </w:rPr>
        <w:t xml:space="preserve"> обучения математике: </w:t>
      </w:r>
    </w:p>
    <w:p w:rsidR="008B3D37" w:rsidRPr="00995E80" w:rsidRDefault="008B3D37" w:rsidP="00492E51">
      <w:pPr>
        <w:keepNext/>
        <w:widowControl w:val="0"/>
        <w:numPr>
          <w:ilvl w:val="0"/>
          <w:numId w:val="33"/>
        </w:numPr>
        <w:tabs>
          <w:tab w:val="num" w:pos="567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8B3D37" w:rsidRPr="00995E80" w:rsidRDefault="008B3D37" w:rsidP="00492E51">
      <w:pPr>
        <w:keepNext/>
        <w:widowControl w:val="0"/>
        <w:numPr>
          <w:ilvl w:val="0"/>
          <w:numId w:val="33"/>
        </w:numPr>
        <w:tabs>
          <w:tab w:val="num" w:pos="567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8B3D37" w:rsidRPr="00995E80" w:rsidRDefault="008B3D37" w:rsidP="00492E51">
      <w:pPr>
        <w:keepNext/>
        <w:widowControl w:val="0"/>
        <w:numPr>
          <w:ilvl w:val="0"/>
          <w:numId w:val="33"/>
        </w:numPr>
        <w:tabs>
          <w:tab w:val="num" w:pos="567"/>
        </w:tabs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Учебный предмет «Математика» представлен в учебном плане старшей школы предметами «Алгебра» (2 часа), «Геометрия» (2 часа).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 xml:space="preserve">Учебный предмет </w:t>
      </w:r>
      <w:r w:rsidRPr="00995E80">
        <w:rPr>
          <w:rFonts w:ascii="Times New Roman" w:hAnsi="Times New Roman" w:cs="Times New Roman"/>
          <w:b/>
        </w:rPr>
        <w:t>«История»</w:t>
      </w:r>
      <w:r w:rsidRPr="00995E80">
        <w:rPr>
          <w:rFonts w:ascii="Times New Roman" w:hAnsi="Times New Roman" w:cs="Times New Roman"/>
        </w:rPr>
        <w:t xml:space="preserve"> изучается в 10 – 11 классах по два часа в неделю.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 xml:space="preserve">Учебный предмет </w:t>
      </w:r>
      <w:r w:rsidRPr="00995E80">
        <w:rPr>
          <w:rFonts w:ascii="Times New Roman" w:hAnsi="Times New Roman" w:cs="Times New Roman"/>
          <w:b/>
        </w:rPr>
        <w:t>«Обществознание»</w:t>
      </w:r>
      <w:r w:rsidRPr="00995E80">
        <w:rPr>
          <w:rFonts w:ascii="Times New Roman" w:hAnsi="Times New Roman" w:cs="Times New Roman"/>
        </w:rPr>
        <w:t xml:space="preserve"> изучается в 10 и 11 классах по 2 часа в неделю, является интегрированным, построен по модульному принципу и включает содержательные разделы: «Экономика» и «Право».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Цели учебного предмета «Обществознание» структурированы путем выделения пяти направлений: развитие личности учащихся, воспитание, усвоение системы знаний, выработка умений, формирование способности применять полученные знания и умения в практической деятельности.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 xml:space="preserve">Учебный предмет </w:t>
      </w:r>
      <w:r w:rsidRPr="00995E80">
        <w:rPr>
          <w:rFonts w:ascii="Times New Roman" w:hAnsi="Times New Roman" w:cs="Times New Roman"/>
          <w:b/>
        </w:rPr>
        <w:t xml:space="preserve">«Естествознание» </w:t>
      </w:r>
      <w:r w:rsidRPr="00995E80">
        <w:rPr>
          <w:rFonts w:ascii="Times New Roman" w:hAnsi="Times New Roman" w:cs="Times New Roman"/>
        </w:rPr>
        <w:t>представлен в 10 и 11 классах учебными предметами «Физика», «Биология», «Химия»:</w:t>
      </w:r>
    </w:p>
    <w:p w:rsidR="008B3D37" w:rsidRPr="00995E80" w:rsidRDefault="008B3D37" w:rsidP="00492E51">
      <w:pPr>
        <w:pStyle w:val="a3"/>
        <w:numPr>
          <w:ilvl w:val="0"/>
          <w:numId w:val="34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 xml:space="preserve">учебный предмет </w:t>
      </w:r>
      <w:r w:rsidRPr="00995E80">
        <w:rPr>
          <w:rFonts w:ascii="Times New Roman" w:hAnsi="Times New Roman" w:cs="Times New Roman"/>
          <w:b/>
        </w:rPr>
        <w:t>«Биология»</w:t>
      </w:r>
      <w:r w:rsidRPr="00995E80">
        <w:rPr>
          <w:rFonts w:ascii="Times New Roman" w:hAnsi="Times New Roman" w:cs="Times New Roman"/>
        </w:rPr>
        <w:t xml:space="preserve"> изучается в 10 – 11классах по 1 часу в неделю. Структура целей представлена на пяти уровнях и включает освоение знаний; овладение умениями; развитие, воспитание и практическое применение биологических знаний и умений. Все цели являются равнозначными.</w:t>
      </w:r>
    </w:p>
    <w:p w:rsidR="008B3D37" w:rsidRPr="00995E80" w:rsidRDefault="008B3D37" w:rsidP="00492E51">
      <w:pPr>
        <w:pStyle w:val="a3"/>
        <w:numPr>
          <w:ilvl w:val="0"/>
          <w:numId w:val="34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 xml:space="preserve">учебный предмет </w:t>
      </w:r>
      <w:r w:rsidRPr="00995E80">
        <w:rPr>
          <w:rFonts w:ascii="Times New Roman" w:hAnsi="Times New Roman" w:cs="Times New Roman"/>
          <w:b/>
        </w:rPr>
        <w:t>«Химия»</w:t>
      </w:r>
      <w:r w:rsidRPr="00995E80">
        <w:rPr>
          <w:rFonts w:ascii="Times New Roman" w:hAnsi="Times New Roman" w:cs="Times New Roman"/>
        </w:rPr>
        <w:t xml:space="preserve"> изучается в 10 – 11классах по 1 часу в неделю.</w:t>
      </w:r>
    </w:p>
    <w:p w:rsidR="008B3D37" w:rsidRPr="00995E80" w:rsidRDefault="008B3D37" w:rsidP="00492E51">
      <w:pPr>
        <w:pStyle w:val="a3"/>
        <w:numPr>
          <w:ilvl w:val="0"/>
          <w:numId w:val="34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 xml:space="preserve">Учебный предмет </w:t>
      </w:r>
      <w:r w:rsidRPr="00995E80">
        <w:rPr>
          <w:rFonts w:ascii="Times New Roman" w:hAnsi="Times New Roman" w:cs="Times New Roman"/>
          <w:b/>
        </w:rPr>
        <w:t>«Физика»</w:t>
      </w:r>
      <w:r w:rsidRPr="00995E80">
        <w:rPr>
          <w:rFonts w:ascii="Times New Roman" w:hAnsi="Times New Roman" w:cs="Times New Roman"/>
        </w:rPr>
        <w:t xml:space="preserve"> изучается в 10 – 11 классах по 1 часу в неделю.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995E80">
        <w:rPr>
          <w:rFonts w:ascii="Times New Roman" w:hAnsi="Times New Roman" w:cs="Times New Roman"/>
        </w:rPr>
        <w:t>Учебный предмет «Физическая культура» изучается в 10 – 11 классах по три часа в</w:t>
      </w:r>
      <w:r w:rsidRPr="00995E80">
        <w:rPr>
          <w:rFonts w:ascii="Times New Roman" w:hAnsi="Times New Roman" w:cs="Times New Roman"/>
          <w:iCs/>
        </w:rPr>
        <w:t xml:space="preserve"> неделю.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При разработке содержания образования с учетом третьего часа физической культуры на ступени среднего общего образования учтены основные направления развития физической культуры в рамках следующих направлений:</w:t>
      </w:r>
    </w:p>
    <w:p w:rsidR="008B3D37" w:rsidRPr="00995E80" w:rsidRDefault="008B3D37" w:rsidP="00492E51">
      <w:pPr>
        <w:pStyle w:val="a3"/>
        <w:numPr>
          <w:ilvl w:val="0"/>
          <w:numId w:val="35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Оздоровительное:</w:t>
      </w:r>
    </w:p>
    <w:p w:rsidR="008B3D37" w:rsidRPr="00995E80" w:rsidRDefault="008B3D37" w:rsidP="006A383C">
      <w:pPr>
        <w:spacing w:after="240" w:line="276" w:lineRule="auto"/>
        <w:ind w:left="2124" w:firstLine="2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lastRenderedPageBreak/>
        <w:t>воспитание привычки к самостоятельным занятиям по развитию основных физических способностей, коррекции осанки и телосложения.</w:t>
      </w:r>
    </w:p>
    <w:p w:rsidR="008B3D37" w:rsidRPr="00995E80" w:rsidRDefault="008B3D37" w:rsidP="00492E51">
      <w:pPr>
        <w:pStyle w:val="a3"/>
        <w:numPr>
          <w:ilvl w:val="0"/>
          <w:numId w:val="35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Спортивное:</w:t>
      </w:r>
    </w:p>
    <w:p w:rsidR="008B3D37" w:rsidRPr="00995E80" w:rsidRDefault="008B3D37" w:rsidP="006A383C">
      <w:pPr>
        <w:spacing w:after="240" w:line="276" w:lineRule="auto"/>
        <w:ind w:left="2124" w:firstLine="2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углубленное освоение обучающимися на уровне среднего общего образования (базовый уровень) одного или нескольких видов спорта, предусмотренных образовательной программой среднего общего образования по физической культуре (в том числе и национальных видов), а также летних и зимних олимпийских видов спорта, наиболее развитых и популярных в общеобразовательном учреждении или субъекте Российской Федерации, позволяющих активно включаться в соревновательную деятельность.</w:t>
      </w:r>
    </w:p>
    <w:p w:rsidR="008B3D37" w:rsidRPr="00995E80" w:rsidRDefault="008B3D37" w:rsidP="00492E51">
      <w:pPr>
        <w:pStyle w:val="a3"/>
        <w:numPr>
          <w:ilvl w:val="0"/>
          <w:numId w:val="35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Общеразвивающее:</w:t>
      </w:r>
    </w:p>
    <w:p w:rsidR="008B3D37" w:rsidRPr="00995E80" w:rsidRDefault="008B3D37" w:rsidP="006A383C">
      <w:pPr>
        <w:spacing w:after="240" w:line="276" w:lineRule="auto"/>
        <w:ind w:left="2124" w:firstLine="2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овладение обучающимися основами технических и тактических действий, приемами и физическими упражнениями из видов спорта, предусмотренных образовательной программой основного общего образования по физической культуре (в том числе и национальных видов), а также летних и зимних олимпийских видов спорта, наиболее развитых и популярных в общеобразовательном учреждении или субъекте Российской Федерации, и умениями использовать их в разнообразных формах игровой и соревновательной деятельности.</w:t>
      </w:r>
    </w:p>
    <w:p w:rsidR="008B3D37" w:rsidRPr="00995E80" w:rsidRDefault="008B3D37" w:rsidP="006A383C">
      <w:pPr>
        <w:pStyle w:val="33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b/>
          <w:bCs/>
          <w:sz w:val="24"/>
          <w:szCs w:val="24"/>
        </w:rPr>
        <w:t>Вариативная часть</w:t>
      </w:r>
      <w:r w:rsidRPr="00995E80">
        <w:rPr>
          <w:rFonts w:ascii="Times New Roman" w:hAnsi="Times New Roman" w:cs="Times New Roman"/>
          <w:sz w:val="24"/>
          <w:szCs w:val="24"/>
        </w:rPr>
        <w:t xml:space="preserve"> базисного учебного плана на уровне среднего общего образования направлена на реализацию запросов социума, сохранение линий преемственности и подготовку старшеклассников к сознательному выбору профессий с последующим профессиональным образованием.</w:t>
      </w:r>
    </w:p>
    <w:p w:rsidR="008B3D37" w:rsidRPr="00995E80" w:rsidRDefault="008B3D37" w:rsidP="006A383C">
      <w:pPr>
        <w:pStyle w:val="33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sz w:val="24"/>
          <w:szCs w:val="24"/>
        </w:rPr>
        <w:t>За счет реализации</w:t>
      </w:r>
      <w:r w:rsidRPr="00995E80">
        <w:rPr>
          <w:rFonts w:ascii="Times New Roman" w:hAnsi="Times New Roman" w:cs="Times New Roman"/>
          <w:bCs/>
          <w:sz w:val="24"/>
          <w:szCs w:val="24"/>
        </w:rPr>
        <w:t xml:space="preserve"> вариативной части</w:t>
      </w:r>
      <w:r w:rsidRPr="00995E80">
        <w:rPr>
          <w:rFonts w:ascii="Times New Roman" w:hAnsi="Times New Roman" w:cs="Times New Roman"/>
          <w:sz w:val="24"/>
          <w:szCs w:val="24"/>
        </w:rPr>
        <w:t xml:space="preserve"> базисного учебного плана среднего общего образования предусмотрено преподавание предметов:</w:t>
      </w:r>
    </w:p>
    <w:p w:rsidR="008B3D37" w:rsidRPr="00995E80" w:rsidRDefault="008B3D37" w:rsidP="00492E51">
      <w:pPr>
        <w:pStyle w:val="a3"/>
        <w:numPr>
          <w:ilvl w:val="0"/>
          <w:numId w:val="37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 xml:space="preserve">учебный предмет </w:t>
      </w:r>
      <w:r w:rsidRPr="00995E80">
        <w:rPr>
          <w:rFonts w:ascii="Times New Roman" w:hAnsi="Times New Roman" w:cs="Times New Roman"/>
          <w:b/>
        </w:rPr>
        <w:t>«География»</w:t>
      </w:r>
      <w:r w:rsidRPr="00995E80">
        <w:rPr>
          <w:rFonts w:ascii="Times New Roman" w:hAnsi="Times New Roman" w:cs="Times New Roman"/>
        </w:rPr>
        <w:t xml:space="preserve"> изучается на базовом уровне 1 час в неделю. Структура целей представлена на пяти уровнях и включает освоение знаний; овладение умениями; развитие, воспитание и практическое применение географических знаний и умений. Все цели являются равнозначными.</w:t>
      </w:r>
    </w:p>
    <w:p w:rsidR="008B3D37" w:rsidRPr="00995E80" w:rsidRDefault="008B3D37" w:rsidP="00492E51">
      <w:pPr>
        <w:pStyle w:val="a3"/>
        <w:numPr>
          <w:ilvl w:val="0"/>
          <w:numId w:val="37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учебный предмет «Основы безопасности</w:t>
      </w:r>
      <w:r w:rsidRPr="00995E80">
        <w:rPr>
          <w:rFonts w:ascii="Times New Roman" w:hAnsi="Times New Roman" w:cs="Times New Roman"/>
          <w:b/>
        </w:rPr>
        <w:t xml:space="preserve"> жизнедеятельности» (далее ОБЖ)</w:t>
      </w:r>
      <w:r w:rsidRPr="00995E80">
        <w:rPr>
          <w:rFonts w:ascii="Times New Roman" w:hAnsi="Times New Roman" w:cs="Times New Roman"/>
        </w:rPr>
        <w:t xml:space="preserve"> изучается в 10 – 11 классах 1 часу в неделю. Введение ОБЖ на базовом уровне обусловлено необходимостью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</w:t>
      </w:r>
    </w:p>
    <w:p w:rsidR="008B3D37" w:rsidRPr="00995E80" w:rsidRDefault="008B3D37" w:rsidP="006A383C">
      <w:pPr>
        <w:pStyle w:val="33"/>
        <w:spacing w:after="240" w:line="276" w:lineRule="auto"/>
        <w:ind w:left="1416" w:firstLine="567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sz w:val="24"/>
          <w:szCs w:val="24"/>
        </w:rPr>
        <w:t>Цели изучения курса ОБЖ:</w:t>
      </w:r>
    </w:p>
    <w:p w:rsidR="008B3D37" w:rsidRPr="00995E80" w:rsidRDefault="008B3D37" w:rsidP="00492E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B3D37" w:rsidRPr="00995E80" w:rsidRDefault="008B3D37" w:rsidP="00492E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 xml:space="preserve">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</w:t>
      </w:r>
      <w:r w:rsidRPr="00995E80">
        <w:rPr>
          <w:rFonts w:ascii="Times New Roman" w:hAnsi="Times New Roman" w:cs="Times New Roman"/>
        </w:rPr>
        <w:lastRenderedPageBreak/>
        <w:t>Отечества;</w:t>
      </w:r>
    </w:p>
    <w:p w:rsidR="008B3D37" w:rsidRPr="00995E80" w:rsidRDefault="008B3D37" w:rsidP="00492E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 xml:space="preserve">развитие чёрт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8B3D37" w:rsidRPr="00995E80" w:rsidRDefault="008B3D37" w:rsidP="00492E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B3D37" w:rsidRPr="00995E80" w:rsidRDefault="008B3D37" w:rsidP="006A383C">
      <w:pPr>
        <w:pStyle w:val="33"/>
        <w:spacing w:after="240" w:line="276" w:lineRule="auto"/>
        <w:ind w:left="1985" w:firstLine="567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sz w:val="24"/>
          <w:szCs w:val="24"/>
        </w:rPr>
        <w:t>В рамках преподавания предмета предусмотрены часы в пределах учебного времени на изучение правил дорожного движения.</w:t>
      </w:r>
    </w:p>
    <w:p w:rsidR="008B3D37" w:rsidRPr="00995E80" w:rsidRDefault="008B3D37" w:rsidP="006A383C">
      <w:pPr>
        <w:pStyle w:val="33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sz w:val="24"/>
          <w:szCs w:val="24"/>
        </w:rPr>
        <w:t>Вариативная часть базисного учебного плана на уровне среднего общего образования представлена также компонентом образовательного учреждения и направлена на реализацию следующих целей:</w:t>
      </w:r>
    </w:p>
    <w:p w:rsidR="008B3D37" w:rsidRPr="00995E80" w:rsidRDefault="008B3D37" w:rsidP="00492E51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развитие личности ребенка, его познавательных интересов;</w:t>
      </w:r>
    </w:p>
    <w:p w:rsidR="008B3D37" w:rsidRPr="00995E80" w:rsidRDefault="008B3D37" w:rsidP="00492E51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выполнение социального образовательного заказа;</w:t>
      </w:r>
    </w:p>
    <w:p w:rsidR="008B3D37" w:rsidRPr="00995E80" w:rsidRDefault="008B3D37" w:rsidP="00492E51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удовлетворение образовательных потребностей учащихся;</w:t>
      </w:r>
    </w:p>
    <w:p w:rsidR="008B3D37" w:rsidRPr="00995E80" w:rsidRDefault="008B3D37" w:rsidP="00492E51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реализация предпрофильной подготовки.</w:t>
      </w:r>
    </w:p>
    <w:p w:rsidR="008B3D37" w:rsidRPr="00995E80" w:rsidRDefault="008B3D37" w:rsidP="006A383C">
      <w:pPr>
        <w:pStyle w:val="ConsPlusNormal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3D37" w:rsidRPr="00995E80" w:rsidRDefault="008B3D37" w:rsidP="006A383C">
      <w:pPr>
        <w:pStyle w:val="ConsPlusNormal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5E80">
        <w:rPr>
          <w:rFonts w:ascii="Times New Roman" w:hAnsi="Times New Roman" w:cs="Times New Roman"/>
          <w:bCs/>
          <w:sz w:val="24"/>
          <w:szCs w:val="24"/>
        </w:rPr>
        <w:t>За счет часов компонента образовательного учреждения в учебном плане 10 – 11 классов выделены дополнительные часы для развития содержания учебных предметов на базовом уровне:</w:t>
      </w:r>
    </w:p>
    <w:p w:rsidR="008B3D37" w:rsidRPr="00995E80" w:rsidRDefault="008B3D37" w:rsidP="00492E51">
      <w:pPr>
        <w:pStyle w:val="ConsPlusNormal"/>
        <w:widowControl/>
        <w:numPr>
          <w:ilvl w:val="0"/>
          <w:numId w:val="39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sz w:val="24"/>
          <w:szCs w:val="24"/>
        </w:rPr>
        <w:t>информатика – с целью систематического повторения курса основной школы, дальнейшего развития компетенций в области ИКТ, изучения трудных вопросов – по 1 часу в неделю в 10 классе и в 11 классе;</w:t>
      </w:r>
    </w:p>
    <w:p w:rsidR="008B3D37" w:rsidRPr="00995E80" w:rsidRDefault="008B3D37" w:rsidP="00492E5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Cs/>
        </w:rPr>
      </w:pPr>
      <w:r w:rsidRPr="00995E80">
        <w:rPr>
          <w:rFonts w:ascii="Times New Roman" w:hAnsi="Times New Roman" w:cs="Times New Roman"/>
        </w:rPr>
        <w:t>обществознание (элективный курс) – с целью</w:t>
      </w:r>
      <w:r w:rsidRPr="00995E80">
        <w:rPr>
          <w:rFonts w:ascii="Times New Roman" w:hAnsi="Times New Roman" w:cs="Times New Roman"/>
          <w:bCs/>
        </w:rPr>
        <w:t xml:space="preserve"> формирования гражданской идентичности обучающихся, социально – экономической культуры, более успешной социализации по окончании школы, для качественной подготовки к ГИА в форме ЕГЭ –1 час в неделю в 11 классе;</w:t>
      </w:r>
    </w:p>
    <w:p w:rsidR="008B3D37" w:rsidRPr="00995E80" w:rsidRDefault="008B3D37" w:rsidP="00492E51">
      <w:pPr>
        <w:pStyle w:val="ConsPlusNormal"/>
        <w:widowControl/>
        <w:numPr>
          <w:ilvl w:val="0"/>
          <w:numId w:val="39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sz w:val="24"/>
          <w:szCs w:val="24"/>
        </w:rPr>
        <w:t>литература (элективный курс) –с целью изучения трудных вопросов образовательной программы среднего общего образования, систематизации полученных знаний и умений и качественной подготовке к итоговому сочинению - 1 час в неделю в 10 классе;</w:t>
      </w:r>
    </w:p>
    <w:p w:rsidR="008B3D37" w:rsidRPr="00995E80" w:rsidRDefault="008B3D37" w:rsidP="00492E51">
      <w:pPr>
        <w:pStyle w:val="ConsPlusNormal"/>
        <w:widowControl/>
        <w:numPr>
          <w:ilvl w:val="0"/>
          <w:numId w:val="39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sz w:val="24"/>
          <w:szCs w:val="24"/>
        </w:rPr>
        <w:t>математика (консультации) – с целью качественной подготовки к ЕГЭ, систематическому повторению курса математики основной школы – 2 часа в неделю в 10 классе и 2 часа в неделю в 11 классе;</w:t>
      </w:r>
    </w:p>
    <w:p w:rsidR="008B3D37" w:rsidRPr="00995E80" w:rsidRDefault="008B3D37" w:rsidP="00492E51">
      <w:pPr>
        <w:pStyle w:val="ConsPlusNormal"/>
        <w:widowControl/>
        <w:numPr>
          <w:ilvl w:val="0"/>
          <w:numId w:val="39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sz w:val="24"/>
          <w:szCs w:val="24"/>
        </w:rPr>
        <w:t>русский язык (консультации) – с целью качественной подготовки к ЕГЭ, систематическому повторению курса основной школы – 2 часа в неделю в 10 классе и 2 часа в неделю в 11 классе.</w:t>
      </w:r>
    </w:p>
    <w:p w:rsidR="008B3D37" w:rsidRPr="00995E80" w:rsidRDefault="008B3D37" w:rsidP="006A383C">
      <w:pPr>
        <w:spacing w:after="240" w:line="276" w:lineRule="auto"/>
        <w:ind w:firstLine="567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Элективные курсы в 10-11 классах направлены на:</w:t>
      </w:r>
    </w:p>
    <w:p w:rsidR="008B3D37" w:rsidRPr="00995E80" w:rsidRDefault="008B3D37" w:rsidP="00492E51">
      <w:pPr>
        <w:pStyle w:val="a3"/>
        <w:numPr>
          <w:ilvl w:val="0"/>
          <w:numId w:val="29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lastRenderedPageBreak/>
        <w:t>расширение содержания одного из базовых учебных предметов, что позволяет обеспечить возможность изучения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8B3D37" w:rsidRPr="00995E80" w:rsidRDefault="008B3D37" w:rsidP="00492E51">
      <w:pPr>
        <w:pStyle w:val="a3"/>
        <w:numPr>
          <w:ilvl w:val="0"/>
          <w:numId w:val="29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обеспечение надстройки профильного учебного предмета;</w:t>
      </w:r>
    </w:p>
    <w:p w:rsidR="008B3D37" w:rsidRPr="00995E80" w:rsidRDefault="008B3D37" w:rsidP="00492E51">
      <w:pPr>
        <w:pStyle w:val="a3"/>
        <w:numPr>
          <w:ilvl w:val="0"/>
          <w:numId w:val="29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995E80">
        <w:rPr>
          <w:rFonts w:ascii="Times New Roman" w:hAnsi="Times New Roman" w:cs="Times New Roman"/>
        </w:rPr>
        <w:t>обеспечение удовлетворения познавательных интересов обучающихся в различных сферах человеческой деятельности.</w:t>
      </w:r>
    </w:p>
    <w:p w:rsidR="008B3D37" w:rsidRPr="00995E80" w:rsidRDefault="008B3D37" w:rsidP="006A383C">
      <w:pPr>
        <w:pStyle w:val="ConsPlu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b/>
          <w:sz w:val="24"/>
          <w:szCs w:val="24"/>
        </w:rPr>
        <w:t>Национально – региональный компонент</w:t>
      </w:r>
      <w:r w:rsidRPr="00995E80">
        <w:rPr>
          <w:rFonts w:ascii="Times New Roman" w:hAnsi="Times New Roman" w:cs="Times New Roman"/>
          <w:sz w:val="24"/>
          <w:szCs w:val="24"/>
        </w:rPr>
        <w:t xml:space="preserve"> содержания среднего общего образования в 10 – 11 классах МБОУ СОШ №5 представлен следующими учебными предметами:</w:t>
      </w:r>
    </w:p>
    <w:p w:rsidR="008B3D37" w:rsidRPr="00995E80" w:rsidRDefault="008B3D37" w:rsidP="00492E51">
      <w:pPr>
        <w:pStyle w:val="ConsPlusNormal"/>
        <w:widowControl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sz w:val="24"/>
          <w:szCs w:val="24"/>
        </w:rPr>
        <w:t>культура народов Якутии (1 час в неделю);</w:t>
      </w:r>
    </w:p>
    <w:p w:rsidR="008B3D37" w:rsidRPr="00995E80" w:rsidRDefault="008B3D37" w:rsidP="00492E51">
      <w:pPr>
        <w:pStyle w:val="ConsPlusNormal"/>
        <w:widowControl/>
        <w:numPr>
          <w:ilvl w:val="0"/>
          <w:numId w:val="40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0">
        <w:rPr>
          <w:rFonts w:ascii="Times New Roman" w:hAnsi="Times New Roman" w:cs="Times New Roman"/>
          <w:sz w:val="24"/>
          <w:szCs w:val="24"/>
        </w:rPr>
        <w:t>история Якутии (1 час в неделю).</w:t>
      </w:r>
    </w:p>
    <w:tbl>
      <w:tblPr>
        <w:tblW w:w="8860" w:type="dxa"/>
        <w:tblInd w:w="118" w:type="dxa"/>
        <w:tblLook w:val="04A0" w:firstRow="1" w:lastRow="0" w:firstColumn="1" w:lastColumn="0" w:noHBand="0" w:noVBand="1"/>
      </w:tblPr>
      <w:tblGrid>
        <w:gridCol w:w="1980"/>
        <w:gridCol w:w="2940"/>
        <w:gridCol w:w="3940"/>
      </w:tblGrid>
      <w:tr w:rsidR="008B3D37" w:rsidRPr="008B3D37" w:rsidTr="008B3D37">
        <w:trPr>
          <w:trHeight w:val="270"/>
        </w:trPr>
        <w:tc>
          <w:tcPr>
            <w:tcW w:w="8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класс (на основе БУП РФ - 2004)</w:t>
            </w:r>
          </w:p>
        </w:tc>
      </w:tr>
      <w:tr w:rsidR="008B3D37" w:rsidRPr="008B3D37" w:rsidTr="008B3D37">
        <w:trPr>
          <w:trHeight w:val="270"/>
        </w:trPr>
        <w:tc>
          <w:tcPr>
            <w:tcW w:w="8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компонент</w:t>
            </w:r>
          </w:p>
        </w:tc>
      </w:tr>
      <w:tr w:rsidR="008B3D37" w:rsidRPr="008B3D37" w:rsidTr="008B3D37">
        <w:trPr>
          <w:trHeight w:val="270"/>
        </w:trPr>
        <w:tc>
          <w:tcPr>
            <w:tcW w:w="8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учебные предметы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право)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ФК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8B3D37" w:rsidRPr="008B3D37" w:rsidTr="008B3D37">
        <w:trPr>
          <w:trHeight w:val="270"/>
        </w:trPr>
        <w:tc>
          <w:tcPr>
            <w:tcW w:w="8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Национально - региональный компонент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народов Якутии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Якутии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70"/>
        </w:trPr>
        <w:tc>
          <w:tcPr>
            <w:tcW w:w="8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Компонент образовательного учреждения 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"Сотвори себя сам" (психологический курс)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курсы, консультации (всего)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B3D37" w:rsidRPr="008B3D37" w:rsidTr="008B3D37">
        <w:trPr>
          <w:trHeight w:val="255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предметам: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(консультации)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 (консультации)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5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70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Недельная аудиторная нагрузка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1190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аудиторная недельная нагрузка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1190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</w:tbl>
    <w:p w:rsidR="00092926" w:rsidRDefault="00092926" w:rsidP="00092926">
      <w:pPr>
        <w:pStyle w:val="ConsPlusNormal"/>
        <w:widowControl/>
        <w:spacing w:after="24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860" w:type="dxa"/>
        <w:tblInd w:w="118" w:type="dxa"/>
        <w:tblLook w:val="04A0" w:firstRow="1" w:lastRow="0" w:firstColumn="1" w:lastColumn="0" w:noHBand="0" w:noVBand="1"/>
      </w:tblPr>
      <w:tblGrid>
        <w:gridCol w:w="1980"/>
        <w:gridCol w:w="2940"/>
        <w:gridCol w:w="3940"/>
      </w:tblGrid>
      <w:tr w:rsidR="008B3D37" w:rsidRPr="008B3D37" w:rsidTr="008B3D37">
        <w:trPr>
          <w:trHeight w:val="270"/>
        </w:trPr>
        <w:tc>
          <w:tcPr>
            <w:tcW w:w="8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 (на основе БУП РФ - 2004)</w:t>
            </w:r>
          </w:p>
        </w:tc>
      </w:tr>
      <w:tr w:rsidR="008B3D37" w:rsidRPr="008B3D37" w:rsidTr="008B3D37">
        <w:trPr>
          <w:trHeight w:val="270"/>
        </w:trPr>
        <w:tc>
          <w:tcPr>
            <w:tcW w:w="8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компонент</w:t>
            </w:r>
          </w:p>
        </w:tc>
      </w:tr>
      <w:tr w:rsidR="008B3D37" w:rsidRPr="008B3D37" w:rsidTr="008B3D37">
        <w:trPr>
          <w:trHeight w:val="270"/>
        </w:trPr>
        <w:tc>
          <w:tcPr>
            <w:tcW w:w="8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учебные предметы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(включая право)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ФК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8B3D37" w:rsidRPr="008B3D37" w:rsidTr="008B3D37">
        <w:trPr>
          <w:trHeight w:val="270"/>
        </w:trPr>
        <w:tc>
          <w:tcPr>
            <w:tcW w:w="8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Национально - региональный компонент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народов Якутии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История Якутии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РК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70"/>
        </w:trPr>
        <w:tc>
          <w:tcPr>
            <w:tcW w:w="8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Компонент образовательного учреждения 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курсы, консультации (всего)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B3D37" w:rsidRPr="008B3D37" w:rsidTr="008B3D37">
        <w:trPr>
          <w:trHeight w:val="450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предметам: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"Сотвори себя сам" (психологический курс)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25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(консультации)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450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математика_базовый уровень (консультация)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3D37" w:rsidRPr="008B3D37" w:rsidTr="008B3D37">
        <w:trPr>
          <w:trHeight w:val="46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математика_профильный уровень (консультации)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Недельная аудиторная нагрузка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1156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8B3D37" w:rsidRPr="008B3D37" w:rsidTr="008B3D37">
        <w:trPr>
          <w:trHeight w:val="255"/>
        </w:trPr>
        <w:tc>
          <w:tcPr>
            <w:tcW w:w="4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аудиторная недельная нагрузка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1156</w:t>
            </w:r>
          </w:p>
        </w:tc>
      </w:tr>
      <w:tr w:rsidR="008B3D37" w:rsidRPr="008B3D37" w:rsidTr="008B3D37">
        <w:trPr>
          <w:trHeight w:val="270"/>
        </w:trPr>
        <w:tc>
          <w:tcPr>
            <w:tcW w:w="4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D37" w:rsidRPr="008B3D37" w:rsidRDefault="008B3D37" w:rsidP="008B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8B3D37" w:rsidRPr="008B3D37" w:rsidRDefault="008B3D37" w:rsidP="008B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</w:tbl>
    <w:p w:rsidR="00E55A68" w:rsidRDefault="00E55A68" w:rsidP="00092926">
      <w:pPr>
        <w:pStyle w:val="ConsPlusNormal"/>
        <w:widowControl/>
        <w:spacing w:after="240"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D37" w:rsidRPr="008B3D37" w:rsidRDefault="008B3D37" w:rsidP="008B3D3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3D37">
        <w:rPr>
          <w:rFonts w:ascii="Times New Roman" w:hAnsi="Times New Roman"/>
          <w:sz w:val="24"/>
          <w:szCs w:val="24"/>
        </w:rPr>
        <w:t xml:space="preserve">Таким образом, учебный план школы на </w:t>
      </w:r>
      <w:r w:rsidRPr="008B3D37">
        <w:rPr>
          <w:rFonts w:ascii="Times New Roman" w:hAnsi="Times New Roman"/>
          <w:sz w:val="24"/>
          <w:szCs w:val="24"/>
        </w:rPr>
        <w:t>текущий</w:t>
      </w:r>
      <w:r w:rsidRPr="008B3D37">
        <w:rPr>
          <w:rFonts w:ascii="Times New Roman" w:hAnsi="Times New Roman"/>
          <w:sz w:val="24"/>
          <w:szCs w:val="24"/>
        </w:rPr>
        <w:t xml:space="preserve"> учебный год выполняет образовательный государственный стандарт по базовым дисциплинам, расширяет содержание образования по предметам приоритетных направлений работы школы с учетом возможностей и выбора обучающихся, ориентирует учащихся на самостоятельную, исследовательскою работу, обеспечивает условия для самоопределения и социализации учащихся.</w:t>
      </w:r>
    </w:p>
    <w:p w:rsidR="00651F23" w:rsidRDefault="00651F23" w:rsidP="00651F23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416DD8" w:rsidRDefault="00416DD8" w:rsidP="005772A7">
      <w:pPr>
        <w:pStyle w:val="a3"/>
        <w:numPr>
          <w:ilvl w:val="0"/>
          <w:numId w:val="3"/>
        </w:numPr>
        <w:tabs>
          <w:tab w:val="left" w:pos="6237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Система</w:t>
      </w:r>
      <w:r w:rsidRPr="00416DD8">
        <w:rPr>
          <w:rFonts w:ascii="Times New Roman" w:hAnsi="Times New Roman" w:cs="Times New Roman"/>
          <w:b/>
          <w:sz w:val="24"/>
          <w:u w:val="single"/>
        </w:rPr>
        <w:t xml:space="preserve"> условий реализации основной образовательной программы в соответствии с требованиями Стандарта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731095" w:rsidRDefault="00731095" w:rsidP="00917E64">
      <w:pPr>
        <w:pStyle w:val="a3"/>
        <w:tabs>
          <w:tab w:val="left" w:pos="6237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17E64" w:rsidRDefault="00917E64" w:rsidP="00917E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 xml:space="preserve">Интегративным результатом выполнения требований к условиям реализации основной образовательной программы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среднего </w:t>
      </w:r>
      <w:r w:rsidRPr="006A0ABC">
        <w:rPr>
          <w:rFonts w:ascii="Times New Roman" w:hAnsi="Times New Roman"/>
          <w:bCs/>
          <w:color w:val="000000"/>
          <w:sz w:val="24"/>
          <w:szCs w:val="24"/>
        </w:rPr>
        <w:t>общего образования М</w:t>
      </w:r>
      <w:r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6A0ABC">
        <w:rPr>
          <w:rFonts w:ascii="Times New Roman" w:hAnsi="Times New Roman"/>
          <w:bCs/>
          <w:color w:val="000000"/>
          <w:sz w:val="24"/>
          <w:szCs w:val="24"/>
        </w:rPr>
        <w:t>ОУ СОШ №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6A0ABC">
        <w:rPr>
          <w:rFonts w:ascii="Times New Roman" w:hAnsi="Times New Roman"/>
          <w:sz w:val="24"/>
          <w:szCs w:val="24"/>
        </w:rPr>
        <w:t>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917E64" w:rsidRPr="006A0ABC" w:rsidRDefault="00917E64" w:rsidP="00917E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 xml:space="preserve">Система условий реализации основной образовательной программы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среднего </w:t>
      </w:r>
      <w:r w:rsidRPr="006A0ABC">
        <w:rPr>
          <w:rFonts w:ascii="Times New Roman" w:hAnsi="Times New Roman"/>
          <w:bCs/>
          <w:color w:val="000000"/>
          <w:sz w:val="24"/>
          <w:szCs w:val="24"/>
        </w:rPr>
        <w:t xml:space="preserve">общего образования </w:t>
      </w:r>
      <w:r w:rsidRPr="006A0ABC">
        <w:rPr>
          <w:rFonts w:ascii="Times New Roman" w:hAnsi="Times New Roman"/>
          <w:sz w:val="24"/>
          <w:szCs w:val="24"/>
        </w:rPr>
        <w:t>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917E64" w:rsidRPr="00917E64" w:rsidRDefault="00917E64" w:rsidP="00492E51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анализ имеющихся в школе условий и ресурсов реализации основной образовательной программы среднего   общего образования;</w:t>
      </w:r>
    </w:p>
    <w:p w:rsidR="00917E64" w:rsidRPr="00917E64" w:rsidRDefault="00917E64" w:rsidP="00492E51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установление степени их соответствия требованиям Стандарта, а также целям и задачам основной образовательной программы М</w:t>
      </w:r>
      <w:r>
        <w:rPr>
          <w:rFonts w:ascii="Times New Roman" w:hAnsi="Times New Roman"/>
          <w:sz w:val="24"/>
          <w:szCs w:val="24"/>
        </w:rPr>
        <w:t>Б</w:t>
      </w:r>
      <w:r w:rsidRPr="00917E64">
        <w:rPr>
          <w:rFonts w:ascii="Times New Roman" w:hAnsi="Times New Roman"/>
          <w:sz w:val="24"/>
          <w:szCs w:val="24"/>
        </w:rPr>
        <w:t>ОУ СОШ №</w:t>
      </w:r>
      <w:r>
        <w:rPr>
          <w:rFonts w:ascii="Times New Roman" w:hAnsi="Times New Roman"/>
          <w:sz w:val="24"/>
          <w:szCs w:val="24"/>
        </w:rPr>
        <w:t>5</w:t>
      </w:r>
      <w:r w:rsidRPr="00917E64">
        <w:rPr>
          <w:rFonts w:ascii="Times New Roman" w:hAnsi="Times New Roman"/>
          <w:sz w:val="24"/>
          <w:szCs w:val="24"/>
        </w:rPr>
        <w:t>, сформированным с учётом потребностей всех участников образовательного процесса;</w:t>
      </w:r>
    </w:p>
    <w:p w:rsidR="00917E64" w:rsidRPr="00917E64" w:rsidRDefault="00917E64" w:rsidP="00492E51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917E64" w:rsidRPr="00917E64" w:rsidRDefault="00917E64" w:rsidP="00492E51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B13D7B" w:rsidRPr="000F0CFE" w:rsidRDefault="00B13D7B" w:rsidP="00B13D7B">
      <w:pPr>
        <w:pStyle w:val="ParagraphStyle"/>
        <w:spacing w:after="240" w:line="276" w:lineRule="auto"/>
        <w:ind w:left="567"/>
        <w:jc w:val="center"/>
        <w:rPr>
          <w:rFonts w:ascii="Times New Roman" w:hAnsi="Times New Roman" w:cs="Times New Roman"/>
          <w:b/>
          <w:bCs/>
          <w:szCs w:val="28"/>
        </w:rPr>
      </w:pPr>
      <w:r w:rsidRPr="000F0CFE">
        <w:rPr>
          <w:rFonts w:ascii="Times New Roman" w:hAnsi="Times New Roman" w:cs="Times New Roman"/>
          <w:b/>
          <w:bCs/>
          <w:szCs w:val="28"/>
        </w:rPr>
        <w:lastRenderedPageBreak/>
        <w:t>Кадровый компонент</w:t>
      </w:r>
    </w:p>
    <w:p w:rsidR="00B13D7B" w:rsidRPr="000F0CFE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Эффективное достижение новых образовательных результатов в качественно новом формате информационно-образовательной срезы возможно только при готовности педагогических работников активно использовать современные ИКТ и Интернет-практики, вовлекать в этот процесс всех участников образовательного процесса и управлять качественно иным содержанием ресурсов.</w:t>
      </w:r>
    </w:p>
    <w:p w:rsidR="00B13D7B" w:rsidRPr="000F0CFE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Для анализа кадрового компонента проводится анкетирование и мониторинг ИКТ-компетентностей. После анкетирования весь педагогический коллектив разбивается на группы по выявленным проблемам и по этим проблемам обучается в форме практических занятий, семинаров. Кроме этого с каждым педагогом ведется индивидуальная работа по его собственной траектории развития. После обучения проводится аттестация педагогов по информационной культуре. Работа над формированием и развитием ИКТ-компетентностей педагогов проводится систематически.</w:t>
      </w:r>
    </w:p>
    <w:p w:rsidR="00B13D7B" w:rsidRPr="000F0CFE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 xml:space="preserve">В штат школы введена должность – </w:t>
      </w:r>
      <w:r w:rsidRPr="00992925">
        <w:rPr>
          <w:rFonts w:ascii="Times New Roman" w:hAnsi="Times New Roman" w:cs="Times New Roman"/>
          <w:szCs w:val="28"/>
        </w:rPr>
        <w:t>техник ЭВМ</w:t>
      </w:r>
      <w:r w:rsidRPr="000F0CFE">
        <w:rPr>
          <w:rFonts w:ascii="Times New Roman" w:hAnsi="Times New Roman" w:cs="Times New Roman"/>
          <w:szCs w:val="28"/>
        </w:rPr>
        <w:t>, который следит за техникой и помогает учителям по техническим вопросам.</w:t>
      </w:r>
    </w:p>
    <w:p w:rsidR="00B13D7B" w:rsidRPr="000F0CFE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Школе необходим учитель – тьютор, для организации урочной и внеурочной деятельности обучающихся (и педагогов) с использованием технологий дистанционного обучения.</w:t>
      </w:r>
    </w:p>
    <w:p w:rsidR="00917E64" w:rsidRDefault="00917E64" w:rsidP="00917E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 xml:space="preserve">Одним из условий готовности школы к </w:t>
      </w:r>
      <w:r w:rsidRPr="006A0ABC">
        <w:rPr>
          <w:rFonts w:ascii="Times New Roman" w:hAnsi="Times New Roman"/>
          <w:bCs/>
          <w:color w:val="000000"/>
          <w:sz w:val="24"/>
          <w:szCs w:val="24"/>
        </w:rPr>
        <w:t>реализации основной образователь</w:t>
      </w:r>
      <w:r>
        <w:rPr>
          <w:rFonts w:ascii="Times New Roman" w:hAnsi="Times New Roman"/>
          <w:bCs/>
          <w:color w:val="000000"/>
          <w:sz w:val="24"/>
          <w:szCs w:val="24"/>
        </w:rPr>
        <w:t>ной программы среднего</w:t>
      </w:r>
      <w:r w:rsidRPr="006A0ABC">
        <w:rPr>
          <w:rFonts w:ascii="Times New Roman" w:hAnsi="Times New Roman"/>
          <w:bCs/>
          <w:color w:val="000000"/>
          <w:sz w:val="24"/>
          <w:szCs w:val="24"/>
        </w:rPr>
        <w:t xml:space="preserve"> общего образования </w:t>
      </w:r>
      <w:r w:rsidRPr="006A0ABC">
        <w:rPr>
          <w:rFonts w:ascii="Times New Roman" w:hAnsi="Times New Roman"/>
          <w:sz w:val="24"/>
          <w:szCs w:val="24"/>
        </w:rPr>
        <w:t>является создание системы методической работы, обеспечивающей сопровождение деятельности педагогов на всех этапах реализации программы.</w:t>
      </w:r>
    </w:p>
    <w:p w:rsidR="00917E64" w:rsidRDefault="00917E64" w:rsidP="00917E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>Система методической работы – условие развития личностно-ориентированного образовательного пространства.</w:t>
      </w:r>
    </w:p>
    <w:p w:rsidR="00917E64" w:rsidRPr="006A0ABC" w:rsidRDefault="00917E64" w:rsidP="00917E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>Исходя из этой идеи, методическая работа должно моделироваться как система, в которой учитель школы обязан отличаться творчеством, гуманистической направленностью, умением создавать и обогащать культурно-информационную и предметно-развивающую среду, владеть разнообразными педагогическими технологиями, проявлять заботу о развитии и поддержании индивидуальности каждого ребенка, иметь ценностное отношение к ученику.</w:t>
      </w:r>
    </w:p>
    <w:p w:rsidR="00917E64" w:rsidRPr="006A0ABC" w:rsidRDefault="00917E64" w:rsidP="00917E6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A0ABC">
        <w:rPr>
          <w:rFonts w:ascii="Times New Roman" w:hAnsi="Times New Roman"/>
          <w:sz w:val="24"/>
          <w:szCs w:val="24"/>
          <w:u w:val="single"/>
        </w:rPr>
        <w:t>Цели методической работы:</w:t>
      </w:r>
    </w:p>
    <w:p w:rsidR="00917E64" w:rsidRPr="00917E64" w:rsidRDefault="00917E64" w:rsidP="00492E51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Обеспечение научных подходов к организации образовательного процесса в школе.</w:t>
      </w:r>
    </w:p>
    <w:p w:rsidR="00917E64" w:rsidRPr="00917E64" w:rsidRDefault="00917E64" w:rsidP="00492E51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Повышение и совершенствование профессионального уровня педагогического коллектива.</w:t>
      </w:r>
    </w:p>
    <w:p w:rsidR="00917E64" w:rsidRPr="00917E64" w:rsidRDefault="00917E64" w:rsidP="00492E51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Анализ результативности образовательного процесса.</w:t>
      </w:r>
    </w:p>
    <w:p w:rsidR="00917E64" w:rsidRPr="006A0ABC" w:rsidRDefault="00917E64" w:rsidP="00917E6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A0ABC">
        <w:rPr>
          <w:rFonts w:ascii="Times New Roman" w:hAnsi="Times New Roman"/>
          <w:sz w:val="24"/>
          <w:szCs w:val="24"/>
          <w:u w:val="single"/>
        </w:rPr>
        <w:t>Задачи методической работы:</w:t>
      </w:r>
    </w:p>
    <w:p w:rsidR="00917E64" w:rsidRPr="00917E64" w:rsidRDefault="00917E64" w:rsidP="00492E5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Внедрение в практику прогрессивных управленческих и педагогических технологий;</w:t>
      </w:r>
    </w:p>
    <w:p w:rsidR="00917E64" w:rsidRPr="00917E64" w:rsidRDefault="00917E64" w:rsidP="00492E5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Совершенствование планирования,</w:t>
      </w:r>
    </w:p>
    <w:p w:rsidR="00917E64" w:rsidRPr="00917E64" w:rsidRDefault="00917E64" w:rsidP="00492E5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Совершенствование видов и форм диагностики и контроля;</w:t>
      </w:r>
    </w:p>
    <w:p w:rsidR="00917E64" w:rsidRPr="00917E64" w:rsidRDefault="00917E64" w:rsidP="00492E5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Совершенствование аналитической деятельности;</w:t>
      </w:r>
    </w:p>
    <w:p w:rsidR="00917E64" w:rsidRPr="00917E64" w:rsidRDefault="00917E64" w:rsidP="00492E5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lastRenderedPageBreak/>
        <w:t>Активизация работы ШМО, опытно-экспериментальной деятельности;</w:t>
      </w:r>
    </w:p>
    <w:p w:rsidR="00917E64" w:rsidRPr="00917E64" w:rsidRDefault="00917E64" w:rsidP="00492E5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Совершенствование информационного обеспечения;</w:t>
      </w:r>
    </w:p>
    <w:p w:rsidR="00917E64" w:rsidRPr="00917E64" w:rsidRDefault="00917E64" w:rsidP="00492E5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Совершенствование творческой исследовательской деятельности школьников;</w:t>
      </w:r>
    </w:p>
    <w:p w:rsidR="00917E64" w:rsidRPr="00917E64" w:rsidRDefault="00917E64" w:rsidP="00492E51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Освоение и внедрение в практику компьютерных технологий.</w:t>
      </w:r>
    </w:p>
    <w:p w:rsidR="00917E64" w:rsidRPr="006A0ABC" w:rsidRDefault="00917E64" w:rsidP="00917E6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A0ABC">
        <w:rPr>
          <w:rFonts w:ascii="Times New Roman" w:hAnsi="Times New Roman"/>
          <w:sz w:val="24"/>
          <w:szCs w:val="24"/>
          <w:u w:val="single"/>
        </w:rPr>
        <w:t>Направления методической работы:</w:t>
      </w:r>
    </w:p>
    <w:p w:rsidR="00917E64" w:rsidRPr="00917E64" w:rsidRDefault="00917E64" w:rsidP="00492E5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Организационное обеспечение научно – методической работы.</w:t>
      </w:r>
    </w:p>
    <w:p w:rsidR="00917E64" w:rsidRPr="00917E64" w:rsidRDefault="00917E64" w:rsidP="00492E5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Технологическое обеспечение образовательного процесса.</w:t>
      </w:r>
    </w:p>
    <w:p w:rsidR="00917E64" w:rsidRPr="00917E64" w:rsidRDefault="00917E64" w:rsidP="00492E5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Контроль, диагностика, анализ результативности.</w:t>
      </w:r>
    </w:p>
    <w:p w:rsidR="00917E64" w:rsidRPr="00917E64" w:rsidRDefault="00917E64" w:rsidP="00492E5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Информационное обеспечение и исследовательская деятельность учащихся.</w:t>
      </w:r>
    </w:p>
    <w:p w:rsidR="00917E64" w:rsidRPr="00917E64" w:rsidRDefault="00917E64" w:rsidP="00492E5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Создание условий для развития способностей учащихся.</w:t>
      </w:r>
    </w:p>
    <w:p w:rsidR="00917E64" w:rsidRPr="006A0ABC" w:rsidRDefault="00917E64" w:rsidP="00917E6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Традиционные мероприятия:</w:t>
      </w:r>
    </w:p>
    <w:p w:rsidR="00917E64" w:rsidRPr="00917E64" w:rsidRDefault="00917E64" w:rsidP="00492E51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Тренинги для педагогов с целью выявления и соотнесения собственной профессиональной позиции с целями и задачами программы.</w:t>
      </w:r>
    </w:p>
    <w:p w:rsidR="00917E64" w:rsidRPr="00917E64" w:rsidRDefault="00917E64" w:rsidP="00492E51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Заседания методических объединений учителей.</w:t>
      </w:r>
    </w:p>
    <w:p w:rsidR="00917E64" w:rsidRPr="00917E64" w:rsidRDefault="00917E64" w:rsidP="00492E51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Участие педагогов в разработке разделов и компонентов основной образовательной программы образовательного учреждения.</w:t>
      </w:r>
    </w:p>
    <w:p w:rsidR="00917E64" w:rsidRPr="00917E64" w:rsidRDefault="00917E64" w:rsidP="00492E51">
      <w:pPr>
        <w:pStyle w:val="a3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7E64">
        <w:rPr>
          <w:rFonts w:ascii="Times New Roman" w:hAnsi="Times New Roman"/>
          <w:sz w:val="24"/>
          <w:szCs w:val="24"/>
        </w:rPr>
        <w:t>Участие педагогов в проведении педагогических и методических советов, мастер-классов, круглых столов, «открытых» уроков, внеурочных занятий и мероприятий по отдельным направлениям реализации программы.</w:t>
      </w:r>
    </w:p>
    <w:p w:rsidR="00731095" w:rsidRPr="00AE5896" w:rsidRDefault="00917E64" w:rsidP="00492E51">
      <w:pPr>
        <w:pStyle w:val="a3"/>
        <w:numPr>
          <w:ilvl w:val="0"/>
          <w:numId w:val="45"/>
        </w:num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77546">
        <w:rPr>
          <w:rFonts w:ascii="Times New Roman" w:hAnsi="Times New Roman"/>
          <w:sz w:val="24"/>
          <w:szCs w:val="24"/>
        </w:rPr>
        <w:t xml:space="preserve">Деятельность педагогического </w:t>
      </w:r>
      <w:r w:rsidR="00E26816" w:rsidRPr="00F77546">
        <w:rPr>
          <w:rFonts w:ascii="Times New Roman" w:hAnsi="Times New Roman"/>
          <w:sz w:val="24"/>
          <w:szCs w:val="24"/>
        </w:rPr>
        <w:t>коллектива, направленная</w:t>
      </w:r>
      <w:r w:rsidRPr="00F77546">
        <w:rPr>
          <w:rFonts w:ascii="Times New Roman" w:hAnsi="Times New Roman"/>
          <w:sz w:val="24"/>
          <w:szCs w:val="24"/>
        </w:rPr>
        <w:t xml:space="preserve"> на повышение качества учебно-воспитательного процесса</w:t>
      </w:r>
      <w:r w:rsidR="00AE5896">
        <w:rPr>
          <w:rFonts w:ascii="Times New Roman" w:hAnsi="Times New Roman"/>
          <w:sz w:val="24"/>
          <w:szCs w:val="24"/>
        </w:rPr>
        <w:t>.</w:t>
      </w:r>
    </w:p>
    <w:p w:rsidR="00AE5896" w:rsidRDefault="00AE5896" w:rsidP="00AE5896">
      <w:pPr>
        <w:tabs>
          <w:tab w:val="left" w:pos="6237"/>
        </w:tabs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6A0ABC">
        <w:rPr>
          <w:rFonts w:ascii="Times New Roman" w:hAnsi="Times New Roman"/>
          <w:sz w:val="24"/>
          <w:szCs w:val="24"/>
          <w:u w:val="single"/>
          <w:lang w:val="en-US"/>
        </w:rPr>
        <w:t>Профессиональные возможности педагогического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200"/>
        <w:gridCol w:w="1906"/>
        <w:gridCol w:w="1626"/>
        <w:gridCol w:w="2823"/>
      </w:tblGrid>
      <w:tr w:rsidR="001C3BAD" w:rsidRPr="001C3BAD" w:rsidTr="001C3BA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D" w:rsidRPr="001C3BAD" w:rsidRDefault="001C3BAD" w:rsidP="001C3B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3B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D" w:rsidRDefault="001C3BAD" w:rsidP="001C3B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3B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 учебного плана</w:t>
            </w:r>
          </w:p>
          <w:p w:rsidR="001C3BAD" w:rsidRPr="001C3BAD" w:rsidRDefault="001C3BAD" w:rsidP="001C3B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– 11 класс)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D" w:rsidRPr="001C3BAD" w:rsidRDefault="001C3BAD" w:rsidP="001C3B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B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Количество педагогов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</w:t>
            </w:r>
            <w:r w:rsidRPr="001C3B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D" w:rsidRPr="001C3BAD" w:rsidRDefault="001C3BAD" w:rsidP="001C3B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3B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D" w:rsidRPr="001C3BAD" w:rsidRDefault="001C3BAD" w:rsidP="001C3B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3B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Квалификационная категория</w:t>
            </w:r>
          </w:p>
        </w:tc>
      </w:tr>
      <w:tr w:rsidR="00B03531" w:rsidRPr="006A0ABC" w:rsidTr="005941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7232E4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Русский язык, литература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B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03531" w:rsidRPr="006A0ABC" w:rsidTr="005941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Иностранный язык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B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Вычшая</w:t>
            </w:r>
          </w:p>
        </w:tc>
      </w:tr>
      <w:tr w:rsidR="00B03531" w:rsidRPr="006A0ABC" w:rsidTr="005941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BC">
              <w:rPr>
                <w:rFonts w:ascii="Times New Roman" w:hAnsi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/>
                <w:sz w:val="24"/>
                <w:szCs w:val="24"/>
              </w:rPr>
              <w:t>, первая</w:t>
            </w:r>
          </w:p>
        </w:tc>
      </w:tr>
      <w:tr w:rsidR="00B03531" w:rsidRPr="006A0ABC" w:rsidTr="005941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Информатика, физика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03531" w:rsidRPr="006A0ABC" w:rsidTr="005941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История, обществознание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1C3BAD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B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B03531" w:rsidRPr="006A0ABC" w:rsidTr="005941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География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B03531" w:rsidRPr="006A0ABC" w:rsidTr="005941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Химия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B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B03531" w:rsidRPr="006A0ABC" w:rsidTr="005941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Биология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B03531" w:rsidRPr="006A0ABC" w:rsidTr="005941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31" w:rsidRPr="001C3BAD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ОБЖ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C">
              <w:rPr>
                <w:rFonts w:ascii="Times New Roman" w:hAnsi="Times New Roman"/>
                <w:sz w:val="24"/>
                <w:szCs w:val="24"/>
                <w:lang w:val="en-US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31" w:rsidRPr="006A0ABC" w:rsidRDefault="00B03531" w:rsidP="00B03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AB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AE5896" w:rsidRDefault="00AE5896" w:rsidP="00AE5896">
      <w:pPr>
        <w:tabs>
          <w:tab w:val="left" w:pos="6237"/>
        </w:tabs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94168" w:rsidRDefault="00594168" w:rsidP="00594168">
      <w:pPr>
        <w:tabs>
          <w:tab w:val="left" w:pos="6237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 xml:space="preserve">Таблица показывает, что педагогический коллектив школы способен удовлетворить </w:t>
      </w:r>
      <w:r>
        <w:rPr>
          <w:rFonts w:ascii="Times New Roman" w:hAnsi="Times New Roman"/>
          <w:sz w:val="24"/>
          <w:szCs w:val="24"/>
        </w:rPr>
        <w:t xml:space="preserve">образовательные </w:t>
      </w:r>
      <w:r w:rsidRPr="006A0ABC">
        <w:rPr>
          <w:rFonts w:ascii="Times New Roman" w:hAnsi="Times New Roman"/>
          <w:sz w:val="24"/>
          <w:szCs w:val="24"/>
        </w:rPr>
        <w:t xml:space="preserve">потребности </w:t>
      </w:r>
      <w:r>
        <w:rPr>
          <w:rFonts w:ascii="Times New Roman" w:hAnsi="Times New Roman"/>
          <w:sz w:val="24"/>
          <w:szCs w:val="24"/>
        </w:rPr>
        <w:t>об</w:t>
      </w:r>
      <w:r w:rsidRPr="006A0AB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A0ABC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 xml:space="preserve"> и их</w:t>
      </w:r>
      <w:r w:rsidRPr="006A0ABC">
        <w:rPr>
          <w:rFonts w:ascii="Times New Roman" w:hAnsi="Times New Roman"/>
          <w:sz w:val="24"/>
          <w:szCs w:val="24"/>
        </w:rPr>
        <w:t xml:space="preserve"> родителей </w:t>
      </w:r>
      <w:r>
        <w:rPr>
          <w:rFonts w:ascii="Times New Roman" w:hAnsi="Times New Roman"/>
          <w:sz w:val="24"/>
          <w:szCs w:val="24"/>
        </w:rPr>
        <w:t>(законных представителей)</w:t>
      </w:r>
      <w:r w:rsidRPr="006A0ABC">
        <w:rPr>
          <w:rFonts w:ascii="Times New Roman" w:hAnsi="Times New Roman"/>
          <w:sz w:val="24"/>
          <w:szCs w:val="24"/>
        </w:rPr>
        <w:t>.</w:t>
      </w:r>
    </w:p>
    <w:p w:rsidR="00055106" w:rsidRPr="006A0ABC" w:rsidRDefault="00055106" w:rsidP="000551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0ABC">
        <w:rPr>
          <w:rFonts w:ascii="Times New Roman" w:hAnsi="Times New Roman"/>
          <w:b/>
          <w:sz w:val="24"/>
          <w:szCs w:val="24"/>
        </w:rPr>
        <w:t>Информационно-методические условия реализации основной образовательной программы среднего общего образования</w:t>
      </w:r>
    </w:p>
    <w:p w:rsidR="00055106" w:rsidRDefault="00055106" w:rsidP="00055106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lastRenderedPageBreak/>
        <w:t>В соответствии с требованиями Стандарта информационно-методические условия реализации основной образовательной программы среднего общего образования обеспечиваются современной информационно-образовательной средой.</w:t>
      </w:r>
    </w:p>
    <w:p w:rsidR="00055106" w:rsidRPr="006A0ABC" w:rsidRDefault="00055106" w:rsidP="00055106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>Под информационно-образовательной средой</w:t>
      </w:r>
      <w:r>
        <w:rPr>
          <w:rFonts w:ascii="Times New Roman" w:hAnsi="Times New Roman"/>
          <w:sz w:val="24"/>
          <w:szCs w:val="24"/>
        </w:rPr>
        <w:t xml:space="preserve"> (ИОС)</w:t>
      </w:r>
      <w:r w:rsidRPr="006A0ABC">
        <w:rPr>
          <w:rFonts w:ascii="Times New Roman" w:hAnsi="Times New Roman"/>
          <w:sz w:val="24"/>
          <w:szCs w:val="24"/>
        </w:rPr>
        <w:t xml:space="preserve">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055106" w:rsidRPr="006A0ABC" w:rsidRDefault="00055106" w:rsidP="00055106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>Основными элементами ИОС являются:</w:t>
      </w:r>
    </w:p>
    <w:p w:rsidR="00055106" w:rsidRPr="00055106" w:rsidRDefault="00055106" w:rsidP="00492E51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информационно-образовательные ресурсы в виде печатной продукции;</w:t>
      </w:r>
    </w:p>
    <w:p w:rsidR="00055106" w:rsidRPr="00055106" w:rsidRDefault="00055106" w:rsidP="00492E51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информационно-образовательные ресурсы на сменных оптических носителях;</w:t>
      </w:r>
    </w:p>
    <w:p w:rsidR="00055106" w:rsidRPr="00055106" w:rsidRDefault="00055106" w:rsidP="00492E51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информационно-образовательные ресурсы Интернета;</w:t>
      </w:r>
    </w:p>
    <w:p w:rsidR="00055106" w:rsidRPr="00055106" w:rsidRDefault="00055106" w:rsidP="00492E51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вычислительная и информационно-телекоммуникационная инфраструктура;</w:t>
      </w:r>
    </w:p>
    <w:p w:rsidR="00055106" w:rsidRDefault="00055106" w:rsidP="00492E51">
      <w:pPr>
        <w:pStyle w:val="a3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</w:t>
      </w:r>
      <w:r w:rsidRPr="00055106">
        <w:rPr>
          <w:rFonts w:ascii="Times New Roman" w:hAnsi="Times New Roman"/>
          <w:sz w:val="24"/>
          <w:szCs w:val="24"/>
          <w:lang w:val="en-US"/>
        </w:rPr>
        <w:t> </w:t>
      </w:r>
      <w:r w:rsidRPr="00055106">
        <w:rPr>
          <w:rFonts w:ascii="Times New Roman" w:hAnsi="Times New Roman"/>
          <w:sz w:val="24"/>
          <w:szCs w:val="24"/>
        </w:rPr>
        <w:t>д.).</w:t>
      </w:r>
    </w:p>
    <w:p w:rsidR="00055106" w:rsidRDefault="00055106" w:rsidP="000551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55106" w:rsidRPr="006A0ABC" w:rsidRDefault="00055106" w:rsidP="00055106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>Необходимое для использования ИКТ оборудование должно отвечать современным требованиям и обеспечивать использование ИКТ:</w:t>
      </w:r>
    </w:p>
    <w:p w:rsidR="00055106" w:rsidRPr="00055106" w:rsidRDefault="00055106" w:rsidP="00492E51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в учебной деятельности;</w:t>
      </w:r>
    </w:p>
    <w:p w:rsidR="00055106" w:rsidRPr="00055106" w:rsidRDefault="00055106" w:rsidP="00492E51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во внеурочной деятельности;</w:t>
      </w:r>
    </w:p>
    <w:p w:rsidR="00055106" w:rsidRPr="00055106" w:rsidRDefault="00055106" w:rsidP="00492E51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в исследовательской и проектной деятельности;</w:t>
      </w:r>
    </w:p>
    <w:p w:rsidR="00055106" w:rsidRPr="00055106" w:rsidRDefault="00055106" w:rsidP="00492E51">
      <w:pPr>
        <w:pStyle w:val="a3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при измерении, контроле и оценке результатов образования;</w:t>
      </w:r>
    </w:p>
    <w:p w:rsidR="00055106" w:rsidRPr="00055106" w:rsidRDefault="00055106" w:rsidP="00492E51">
      <w:pPr>
        <w:pStyle w:val="a3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в административной деятельности.</w:t>
      </w:r>
    </w:p>
    <w:p w:rsidR="00055106" w:rsidRPr="006A0ABC" w:rsidRDefault="00055106" w:rsidP="00055106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>Учебно-методическое и информационное оснащение образовательного процесса должно обеспечивать возможность: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записи и обработки изображения и звука при фиксации явлений в природе и обществе, хода образовательного процесса; переноса информации с нецифровых носителей в цифровую среду;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выступления с аудио-, видео- и графическим экранным сопровождением;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вывода информации на бумагу и т.</w:t>
      </w:r>
      <w:r w:rsidRPr="00055106">
        <w:rPr>
          <w:rFonts w:ascii="Times New Roman" w:hAnsi="Times New Roman"/>
          <w:sz w:val="24"/>
          <w:szCs w:val="24"/>
          <w:lang w:val="en-US"/>
        </w:rPr>
        <w:t> </w:t>
      </w:r>
      <w:r w:rsidRPr="00055106">
        <w:rPr>
          <w:rFonts w:ascii="Times New Roman" w:hAnsi="Times New Roman"/>
          <w:sz w:val="24"/>
          <w:szCs w:val="24"/>
        </w:rPr>
        <w:t>п.;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гипермедиасообщений в информационной среде образовательного учреждения;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lastRenderedPageBreak/>
        <w:t>поиска и получения информации;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использования носимых аудиовидеоустройств для учебной деятельности на уроке и вне урока;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общения в Интернете, взаимодействия в социальных группах и сетях, участия в форумах;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создания и заполнения баз данных, в том числе определителей; наглядного представления и анализа данных;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55106">
        <w:rPr>
          <w:rFonts w:ascii="Times New Roman" w:hAnsi="Times New Roman"/>
          <w:sz w:val="24"/>
          <w:szCs w:val="24"/>
        </w:rPr>
        <w:t>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55106" w:rsidRP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обеспечения доступа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055106" w:rsidRDefault="00055106" w:rsidP="00492E51">
      <w:pPr>
        <w:pStyle w:val="a3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106">
        <w:rPr>
          <w:rFonts w:ascii="Times New Roman" w:hAnsi="Times New Roman"/>
          <w:sz w:val="24"/>
          <w:szCs w:val="24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</w:t>
      </w:r>
      <w:r>
        <w:rPr>
          <w:rFonts w:ascii="Times New Roman" w:hAnsi="Times New Roman"/>
          <w:sz w:val="24"/>
          <w:szCs w:val="24"/>
        </w:rPr>
        <w:t>имедиасопровождением.</w:t>
      </w:r>
    </w:p>
    <w:p w:rsidR="00055106" w:rsidRDefault="00C70C61" w:rsidP="0005510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использования в образовательном процессе ИКТ технологий МБОУ СОШ №5 располагает следующим оборудованием:</w:t>
      </w:r>
    </w:p>
    <w:tbl>
      <w:tblPr>
        <w:tblW w:w="963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151"/>
        <w:gridCol w:w="1833"/>
        <w:gridCol w:w="567"/>
        <w:gridCol w:w="1276"/>
        <w:gridCol w:w="709"/>
        <w:gridCol w:w="2976"/>
      </w:tblGrid>
      <w:tr w:rsidR="00491597" w:rsidRPr="00C817B7" w:rsidTr="00D10400"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7B7">
              <w:rPr>
                <w:rFonts w:ascii="Times New Roman" w:hAnsi="Times New Roman" w:cs="Times New Roman"/>
                <w:b/>
                <w:bCs/>
              </w:rPr>
              <w:t>Общешкольное оснащение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44935">
              <w:rPr>
                <w:rFonts w:ascii="Times New Roman" w:hAnsi="Times New Roman" w:cs="Times New Roman"/>
                <w:i/>
                <w:iCs/>
                <w:sz w:val="18"/>
              </w:rPr>
              <w:t>(к нему относится оборудование, не закрепленное за предметными кабинетами, использующееся в многопредметных и надпредметных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общественностью.)</w:t>
            </w:r>
          </w:p>
        </w:tc>
      </w:tr>
      <w:tr w:rsidR="00491597" w:rsidRPr="00C817B7" w:rsidTr="00D1040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7B7">
              <w:rPr>
                <w:rFonts w:ascii="Times New Roman" w:hAnsi="Times New Roman" w:cs="Times New Roman"/>
                <w:b/>
                <w:bCs/>
              </w:rPr>
              <w:t>Есть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7B7">
              <w:rPr>
                <w:rFonts w:ascii="Times New Roman" w:hAnsi="Times New Roman" w:cs="Times New Roman"/>
                <w:b/>
                <w:bCs/>
              </w:rPr>
              <w:t>Необходимо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7B7">
              <w:rPr>
                <w:rFonts w:ascii="Times New Roman" w:hAnsi="Times New Roman" w:cs="Times New Roman"/>
                <w:b/>
                <w:bCs/>
              </w:rPr>
              <w:t>Где используется</w:t>
            </w:r>
          </w:p>
        </w:tc>
      </w:tr>
      <w:tr w:rsidR="00491597" w:rsidRPr="00C44935" w:rsidTr="00D1040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49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C449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C449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C4493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91597" w:rsidRPr="00C44935" w:rsidTr="00D1040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</w:t>
            </w: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иацентр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Компьютер - 2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Проектор - 1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Экран - 1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МФУ – 1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(цв.) – 1 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Фотоаппарат – 1 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АРМ библиотекаря Цифровая видеокамера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Урочное время:  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Внеурочное время: </w:t>
            </w:r>
          </w:p>
          <w:p w:rsidR="00491597" w:rsidRPr="00C44935" w:rsidRDefault="00491597" w:rsidP="00492E51">
            <w:pPr>
              <w:pStyle w:val="ParagraphStyle"/>
              <w:widowControl/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работа учащихся; </w:t>
            </w:r>
          </w:p>
          <w:p w:rsidR="00491597" w:rsidRPr="00C44935" w:rsidRDefault="00491597" w:rsidP="00492E51">
            <w:pPr>
              <w:pStyle w:val="ParagraphStyle"/>
              <w:widowControl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работа учителей по подготовке дидактического материала к урокам; </w:t>
            </w:r>
          </w:p>
          <w:p w:rsidR="00491597" w:rsidRPr="00C44935" w:rsidRDefault="00491597" w:rsidP="00492E51">
            <w:pPr>
              <w:pStyle w:val="ParagraphStyle"/>
              <w:widowControl/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внеклассных мероприятий;  </w:t>
            </w:r>
          </w:p>
          <w:p w:rsidR="00491597" w:rsidRPr="00C44935" w:rsidRDefault="00491597" w:rsidP="00492E51">
            <w:pPr>
              <w:pStyle w:val="ParagraphStyle"/>
              <w:widowControl/>
              <w:numPr>
                <w:ilvl w:val="0"/>
                <w:numId w:val="49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подготовка к ЕГЭ и ГИА</w:t>
            </w:r>
          </w:p>
        </w:tc>
      </w:tr>
      <w:tr w:rsidR="00491597" w:rsidRPr="00C44935" w:rsidTr="00D1040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Холл школы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Проектор – 1 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Экран – 1 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Ноутбук – 1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общешкольных мероприятий.</w:t>
            </w:r>
          </w:p>
        </w:tc>
      </w:tr>
      <w:tr w:rsidR="00491597" w:rsidRPr="00C44935" w:rsidTr="00E26816">
        <w:trPr>
          <w:trHeight w:val="237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Серверная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Default="00491597" w:rsidP="00D1040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 xml:space="preserve"> сервер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E26816" w:rsidRPr="00C449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для сбора</w:t>
            </w:r>
            <w:r w:rsidRPr="00C449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хранения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обработки информации).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Сетевое хранилище.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Межсетевой экран.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ИБП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1597" w:rsidRPr="00C44935" w:rsidTr="00D1040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Административная зона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МФУ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Принтеры (Ч/Б)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Принтер (цв.)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Заменить устаревшую модель принтера в кабинете заместителя директора школы по УВР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492E51">
            <w:pPr>
              <w:pStyle w:val="ParagraphStyle"/>
              <w:widowControl/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нормативно-правовой базы школы </w:t>
            </w:r>
          </w:p>
          <w:p w:rsidR="00491597" w:rsidRPr="00C44935" w:rsidRDefault="00491597" w:rsidP="00492E51">
            <w:pPr>
              <w:pStyle w:val="ParagraphStyle"/>
              <w:widowControl/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методической и аналитической работы школы </w:t>
            </w:r>
          </w:p>
          <w:p w:rsidR="00491597" w:rsidRPr="00C44935" w:rsidRDefault="00491597" w:rsidP="00492E51">
            <w:pPr>
              <w:pStyle w:val="ParagraphStyle"/>
              <w:widowControl/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обеспечение хозяйственной и аналитической работы школы</w:t>
            </w:r>
          </w:p>
        </w:tc>
      </w:tr>
      <w:tr w:rsidR="00491597" w:rsidRPr="00C44935" w:rsidTr="00D1040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Социально-психологическая служба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 xml:space="preserve">Принтер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Диагностирование учащихся.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Проведение занятий.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методической и аналитической работы школы </w:t>
            </w:r>
          </w:p>
        </w:tc>
      </w:tr>
      <w:tr w:rsidR="00491597" w:rsidRPr="00C44935" w:rsidTr="00D1040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Бухгалтерия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>Компьютеры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МФУ</w:t>
            </w: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хозяйственной и аналитической работы школы  </w:t>
            </w:r>
          </w:p>
        </w:tc>
      </w:tr>
      <w:tr w:rsidR="00491597" w:rsidRPr="00C44935" w:rsidTr="00D10400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Медицинский кабинет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4935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Подключение к локальной сети школы.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Принтер.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Диагностирование учащихся.</w:t>
            </w:r>
          </w:p>
          <w:p w:rsidR="00491597" w:rsidRPr="00C44935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аналитической работы школы.</w:t>
            </w:r>
          </w:p>
        </w:tc>
      </w:tr>
      <w:tr w:rsidR="00491597" w:rsidRPr="00C817B7" w:rsidTr="00D10400">
        <w:tc>
          <w:tcPr>
            <w:tcW w:w="9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7B7">
              <w:rPr>
                <w:rFonts w:ascii="Times New Roman" w:hAnsi="Times New Roman" w:cs="Times New Roman"/>
                <w:b/>
                <w:bCs/>
              </w:rPr>
              <w:t>Оснащение предметных кабинетов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3B3A">
              <w:rPr>
                <w:rFonts w:ascii="Times New Roman" w:hAnsi="Times New Roman" w:cs="Times New Roman"/>
                <w:i/>
                <w:iCs/>
                <w:sz w:val="18"/>
              </w:rPr>
              <w:t>(к нему относятся автоматизированные рабочие места педагогов и обучающихся, а также наборы традиционной учебной техники для обеспечения образовательного процесса. 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      </w:r>
          </w:p>
        </w:tc>
      </w:tr>
      <w:tr w:rsidR="00491597" w:rsidRPr="00C817B7" w:rsidTr="00D10400">
        <w:trPr>
          <w:trHeight w:val="180"/>
        </w:trPr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7B7">
              <w:rPr>
                <w:rFonts w:ascii="Times New Roman" w:hAnsi="Times New Roman" w:cs="Times New Roman"/>
                <w:b/>
                <w:bCs/>
              </w:rPr>
              <w:t>Есть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7B7">
              <w:rPr>
                <w:rFonts w:ascii="Times New Roman" w:hAnsi="Times New Roman" w:cs="Times New Roman"/>
                <w:b/>
                <w:bCs/>
              </w:rPr>
              <w:t>Необходимо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7B7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Кабинет русского языка и литературы </w:t>
            </w:r>
            <w:r w:rsidRPr="00C817B7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№3</w:t>
            </w:r>
            <w:r w:rsidRPr="00C81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17B7">
              <w:rPr>
                <w:rFonts w:ascii="Times New Roman" w:hAnsi="Times New Roman" w:cs="Times New Roman"/>
              </w:rPr>
              <w:t xml:space="preserve">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Проектор –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Интерактивная доска –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МФУ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lastRenderedPageBreak/>
              <w:t>Кабинеты математики (</w:t>
            </w:r>
            <w:r>
              <w:rPr>
                <w:rFonts w:ascii="Times New Roman" w:hAnsi="Times New Roman" w:cs="Times New Roman"/>
              </w:rPr>
              <w:t>№11, №12</w:t>
            </w:r>
            <w:r w:rsidRPr="00C81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Компьютеры –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Проектор –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МФУ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(чб) – 1 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 2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Кабинет истории и обществознания (</w:t>
            </w:r>
            <w:r>
              <w:rPr>
                <w:rFonts w:ascii="Times New Roman" w:hAnsi="Times New Roman" w:cs="Times New Roman"/>
              </w:rPr>
              <w:t>№9</w:t>
            </w:r>
            <w:r w:rsidRPr="00C81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Компьютер –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МФУ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Кабинет информатики (</w:t>
            </w:r>
            <w:r>
              <w:rPr>
                <w:rFonts w:ascii="Times New Roman" w:hAnsi="Times New Roman" w:cs="Times New Roman"/>
              </w:rPr>
              <w:t>№22</w:t>
            </w:r>
            <w:r w:rsidRPr="00C81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Терминальный сервер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Компьютеры –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  <w:r w:rsidRPr="00C817B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C817B7">
              <w:rPr>
                <w:rFonts w:ascii="Times New Roman" w:hAnsi="Times New Roman" w:cs="Times New Roman"/>
              </w:rPr>
              <w:t xml:space="preserve"> камера –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491597" w:rsidRPr="00352B29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 0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 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Немеловая доска – 1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Кабинет иностранного языка </w:t>
            </w:r>
            <w:r>
              <w:rPr>
                <w:rFonts w:ascii="Times New Roman" w:hAnsi="Times New Roman" w:cs="Times New Roman"/>
              </w:rPr>
              <w:t>(№2</w:t>
            </w:r>
            <w:r w:rsidRPr="00C81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Компьютер –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– 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– 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 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биологии </w:t>
            </w:r>
            <w:r>
              <w:rPr>
                <w:rFonts w:ascii="Times New Roman" w:hAnsi="Times New Roman" w:cs="Times New Roman"/>
              </w:rPr>
              <w:br/>
              <w:t>(№1</w:t>
            </w:r>
            <w:r w:rsidRPr="00C81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  <w:r w:rsidRPr="00C817B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географии </w:t>
            </w:r>
            <w:r>
              <w:rPr>
                <w:rFonts w:ascii="Times New Roman" w:hAnsi="Times New Roman" w:cs="Times New Roman"/>
              </w:rPr>
              <w:br/>
              <w:t>(№10</w:t>
            </w:r>
            <w:r w:rsidRPr="00C81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  <w:r w:rsidRPr="00C817B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 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 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–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Кабинет химии (</w:t>
            </w:r>
            <w:r>
              <w:rPr>
                <w:rFonts w:ascii="Times New Roman" w:hAnsi="Times New Roman" w:cs="Times New Roman"/>
              </w:rPr>
              <w:t>№6</w:t>
            </w:r>
            <w:r w:rsidRPr="00C81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Pr="00C817B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C817B7">
              <w:rPr>
                <w:rFonts w:ascii="Times New Roman" w:hAnsi="Times New Roman" w:cs="Times New Roman"/>
              </w:rPr>
              <w:lastRenderedPageBreak/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lastRenderedPageBreak/>
              <w:t>Кабинет физики (</w:t>
            </w:r>
            <w:r>
              <w:rPr>
                <w:rFonts w:ascii="Times New Roman" w:hAnsi="Times New Roman" w:cs="Times New Roman"/>
              </w:rPr>
              <w:t>№8</w:t>
            </w:r>
            <w:r w:rsidRPr="00C81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  <w:r w:rsidRPr="00C817B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 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491597" w:rsidRPr="00E64C03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Видеопроигрыватель –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музыки, ИЗО (уч.</w:t>
            </w:r>
            <w:r w:rsidRPr="00C81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  <w:r w:rsidRPr="00C817B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Синтезатор – 1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Кабинет ОБЖ (</w:t>
            </w:r>
            <w:r>
              <w:rPr>
                <w:rFonts w:ascii="Times New Roman" w:hAnsi="Times New Roman" w:cs="Times New Roman"/>
              </w:rPr>
              <w:t>№</w:t>
            </w:r>
            <w:r w:rsidRPr="00C817B7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E26816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Кабинет технологии</w:t>
            </w:r>
            <w:r w:rsidR="00491597" w:rsidRPr="00C817B7">
              <w:rPr>
                <w:rFonts w:ascii="Times New Roman" w:hAnsi="Times New Roman" w:cs="Times New Roman"/>
              </w:rPr>
              <w:t xml:space="preserve"> (</w:t>
            </w:r>
            <w:r w:rsidR="00491597">
              <w:rPr>
                <w:rFonts w:ascii="Times New Roman" w:hAnsi="Times New Roman" w:cs="Times New Roman"/>
              </w:rPr>
              <w:t>№7</w:t>
            </w:r>
            <w:r w:rsidR="00491597" w:rsidRPr="00C817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 xml:space="preserve">Компьютеры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 1</w:t>
            </w:r>
          </w:p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заменить системный блок</w:t>
            </w: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817B7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ритмики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 1</w:t>
            </w:r>
          </w:p>
          <w:p w:rsidR="00491597" w:rsidRPr="002741FE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 xml:space="preserve"> – проигрыватель – 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1597" w:rsidRPr="00C817B7" w:rsidTr="00D10400"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Комбинированные мастерские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Станки, наборы необходимых инструментов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в сборе, приборы для выжигания, наборы для конструирования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597" w:rsidRPr="00C817B7" w:rsidRDefault="00491597" w:rsidP="00D10400">
            <w:pPr>
              <w:pStyle w:val="ParagraphStyle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0C61" w:rsidRDefault="00C70C61" w:rsidP="0005510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91597" w:rsidRPr="00E27E0B" w:rsidRDefault="00491597" w:rsidP="00491597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 xml:space="preserve">Из анализа оборудования видно, что кабинеты </w:t>
      </w:r>
      <w:r>
        <w:rPr>
          <w:rFonts w:ascii="Times New Roman" w:hAnsi="Times New Roman" w:cs="Times New Roman"/>
          <w:szCs w:val="28"/>
        </w:rPr>
        <w:t>истории и обществознания</w:t>
      </w:r>
      <w:r w:rsidRPr="00E27E0B">
        <w:rPr>
          <w:rFonts w:ascii="Times New Roman" w:hAnsi="Times New Roman" w:cs="Times New Roman"/>
          <w:szCs w:val="28"/>
        </w:rPr>
        <w:t>, химии</w:t>
      </w:r>
      <w:r>
        <w:rPr>
          <w:rFonts w:ascii="Times New Roman" w:hAnsi="Times New Roman" w:cs="Times New Roman"/>
          <w:szCs w:val="28"/>
        </w:rPr>
        <w:t>, русского языка и литературы, математики, ритмики</w:t>
      </w:r>
      <w:r w:rsidRPr="00E27E0B">
        <w:rPr>
          <w:rFonts w:ascii="Times New Roman" w:hAnsi="Times New Roman" w:cs="Times New Roman"/>
          <w:szCs w:val="28"/>
        </w:rPr>
        <w:t xml:space="preserve"> оснащены на повышенном уровне. Все остальные кабинеты – </w:t>
      </w:r>
      <w:r>
        <w:rPr>
          <w:rFonts w:ascii="Times New Roman" w:hAnsi="Times New Roman" w:cs="Times New Roman"/>
          <w:szCs w:val="28"/>
        </w:rPr>
        <w:t>на достаточном</w:t>
      </w:r>
      <w:r w:rsidRPr="00E27E0B">
        <w:rPr>
          <w:rFonts w:ascii="Times New Roman" w:hAnsi="Times New Roman" w:cs="Times New Roman"/>
          <w:szCs w:val="28"/>
        </w:rPr>
        <w:t xml:space="preserve"> уровне.</w:t>
      </w:r>
    </w:p>
    <w:p w:rsidR="00491597" w:rsidRDefault="00491597" w:rsidP="00491597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Все помещения школы имеют выход в локальн</w:t>
      </w:r>
      <w:r>
        <w:rPr>
          <w:rFonts w:ascii="Times New Roman" w:hAnsi="Times New Roman" w:cs="Times New Roman"/>
          <w:szCs w:val="28"/>
        </w:rPr>
        <w:t>у</w:t>
      </w:r>
      <w:r w:rsidRPr="00E27E0B">
        <w:rPr>
          <w:rFonts w:ascii="Times New Roman" w:hAnsi="Times New Roman" w:cs="Times New Roman"/>
          <w:szCs w:val="28"/>
        </w:rPr>
        <w:t xml:space="preserve">ю сеть и, следовательно, в Интернет. </w:t>
      </w:r>
    </w:p>
    <w:p w:rsidR="00491597" w:rsidRPr="00E27E0B" w:rsidRDefault="00491597" w:rsidP="00491597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 xml:space="preserve">Оборудование школы обеспечивает организацию внеурочной деятельности обучающихся, в том числе моделирование, техническое творчество и проектную деятельность. При организации образовательной деятельности обучающихся используются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</w:t>
      </w:r>
      <w:r w:rsidRPr="00E27E0B">
        <w:rPr>
          <w:rFonts w:ascii="Times New Roman" w:hAnsi="Times New Roman" w:cs="Times New Roman"/>
          <w:szCs w:val="28"/>
        </w:rPr>
        <w:lastRenderedPageBreak/>
        <w:t>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входят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491597" w:rsidRPr="00E27E0B" w:rsidRDefault="00491597" w:rsidP="00491597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Деятельность обучающихся обеспечена необходимыми расходными материалами.</w:t>
      </w:r>
    </w:p>
    <w:p w:rsidR="00B13D7B" w:rsidRDefault="00B13D7B" w:rsidP="00B13D7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Информационно-содержательный компонент ИОС</w:t>
      </w:r>
    </w:p>
    <w:p w:rsidR="00B13D7B" w:rsidRPr="00E27E0B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К информационно-содержательному компоненту ИОС относятся:</w:t>
      </w:r>
    </w:p>
    <w:p w:rsidR="00B13D7B" w:rsidRPr="00E27E0B" w:rsidRDefault="00B13D7B" w:rsidP="00492E51">
      <w:pPr>
        <w:pStyle w:val="ParagraphStyle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База сведений об учениках, сотрудниках.</w:t>
      </w:r>
    </w:p>
    <w:p w:rsidR="00B13D7B" w:rsidRPr="00E27E0B" w:rsidRDefault="00B13D7B" w:rsidP="00492E51">
      <w:pPr>
        <w:pStyle w:val="ParagraphStyle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Сайт школы.</w:t>
      </w:r>
    </w:p>
    <w:p w:rsidR="00B13D7B" w:rsidRPr="00E27E0B" w:rsidRDefault="00B13D7B" w:rsidP="00492E51">
      <w:pPr>
        <w:pStyle w:val="ParagraphStyle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Внутренний портал школы.</w:t>
      </w:r>
    </w:p>
    <w:p w:rsidR="00B13D7B" w:rsidRPr="00E27E0B" w:rsidRDefault="00B13D7B" w:rsidP="00492E51">
      <w:pPr>
        <w:pStyle w:val="ParagraphStyle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Программное обеспечение.</w:t>
      </w:r>
    </w:p>
    <w:p w:rsidR="00B13D7B" w:rsidRPr="00E27E0B" w:rsidRDefault="00B13D7B" w:rsidP="00492E51">
      <w:pPr>
        <w:pStyle w:val="ParagraphStyle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ЭОР, ЦОР, мультимедийные диски, виртуальные лаборатории.</w:t>
      </w:r>
    </w:p>
    <w:p w:rsidR="00B13D7B" w:rsidRPr="00E27E0B" w:rsidRDefault="00B13D7B" w:rsidP="00492E51">
      <w:pPr>
        <w:pStyle w:val="ParagraphStyle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Предметные УМК.</w:t>
      </w:r>
    </w:p>
    <w:p w:rsidR="00B13D7B" w:rsidRPr="00E27E0B" w:rsidRDefault="00B13D7B" w:rsidP="00492E51">
      <w:pPr>
        <w:pStyle w:val="ParagraphStyle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Библиотека.</w:t>
      </w:r>
    </w:p>
    <w:p w:rsidR="00B13D7B" w:rsidRPr="00E27E0B" w:rsidRDefault="00B13D7B" w:rsidP="00492E51">
      <w:pPr>
        <w:pStyle w:val="ParagraphStyle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Информационные стенды школы.</w:t>
      </w:r>
    </w:p>
    <w:p w:rsidR="00B13D7B" w:rsidRPr="00E27E0B" w:rsidRDefault="00B13D7B" w:rsidP="00492E51">
      <w:pPr>
        <w:pStyle w:val="ParagraphStyle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Цифровые ресурсы школы.</w:t>
      </w:r>
    </w:p>
    <w:p w:rsidR="00B13D7B" w:rsidRPr="00E27E0B" w:rsidRDefault="00B13D7B" w:rsidP="00492E51">
      <w:pPr>
        <w:pStyle w:val="ParagraphStyle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Авторские материалы учителей.</w:t>
      </w:r>
    </w:p>
    <w:p w:rsidR="00B13D7B" w:rsidRPr="00E27E0B" w:rsidRDefault="00B13D7B" w:rsidP="00492E51">
      <w:pPr>
        <w:pStyle w:val="ParagraphStyle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ЦОР из Интернета.</w:t>
      </w:r>
    </w:p>
    <w:p w:rsidR="00B13D7B" w:rsidRPr="00E27E0B" w:rsidRDefault="00B13D7B" w:rsidP="00492E51">
      <w:pPr>
        <w:pStyle w:val="ParagraphStyle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Электронные версии журналов и книг.</w:t>
      </w:r>
    </w:p>
    <w:p w:rsidR="00B13D7B" w:rsidRPr="00E27E0B" w:rsidRDefault="00B13D7B" w:rsidP="00492E51">
      <w:pPr>
        <w:pStyle w:val="ParagraphStyle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Образы CDи DVDдисков.</w:t>
      </w:r>
    </w:p>
    <w:p w:rsidR="00B13D7B" w:rsidRPr="00E27E0B" w:rsidRDefault="00B13D7B" w:rsidP="00492E51">
      <w:pPr>
        <w:pStyle w:val="ParagraphStyle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Фотографии.</w:t>
      </w:r>
    </w:p>
    <w:p w:rsidR="00B13D7B" w:rsidRPr="00E27E0B" w:rsidRDefault="00B13D7B" w:rsidP="00492E51">
      <w:pPr>
        <w:pStyle w:val="ParagraphStyle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Видео.</w:t>
      </w:r>
    </w:p>
    <w:p w:rsidR="00B13D7B" w:rsidRPr="00E27E0B" w:rsidRDefault="00B13D7B" w:rsidP="00B13D7B">
      <w:pPr>
        <w:pStyle w:val="ParagraphStyle"/>
        <w:keepNext/>
        <w:spacing w:before="180" w:after="24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E27E0B">
        <w:rPr>
          <w:rFonts w:ascii="Times New Roman" w:hAnsi="Times New Roman" w:cs="Times New Roman"/>
          <w:b/>
          <w:bCs/>
          <w:i/>
          <w:iCs/>
          <w:szCs w:val="28"/>
        </w:rPr>
        <w:t>База сведений об учениках и сотрудниках</w:t>
      </w:r>
    </w:p>
    <w:p w:rsidR="00B13D7B" w:rsidRPr="00E27E0B" w:rsidRDefault="00B13D7B" w:rsidP="00B13D7B">
      <w:pPr>
        <w:pStyle w:val="ParagraphStyle"/>
        <w:keepLines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 xml:space="preserve">В образовательном учреждении собрана и пополняется база данных о сотрудниках и учащихся в </w:t>
      </w:r>
      <w:r>
        <w:rPr>
          <w:rFonts w:ascii="Times New Roman" w:hAnsi="Times New Roman" w:cs="Times New Roman"/>
          <w:szCs w:val="28"/>
        </w:rPr>
        <w:t>электронном варианте</w:t>
      </w:r>
      <w:r w:rsidRPr="00E27E0B">
        <w:rPr>
          <w:rFonts w:ascii="Times New Roman" w:hAnsi="Times New Roman" w:cs="Times New Roman"/>
          <w:szCs w:val="28"/>
        </w:rPr>
        <w:t xml:space="preserve">. </w:t>
      </w:r>
    </w:p>
    <w:p w:rsidR="00B13D7B" w:rsidRPr="00E27E0B" w:rsidRDefault="00B13D7B" w:rsidP="00B13D7B">
      <w:pPr>
        <w:pStyle w:val="ParagraphStyle"/>
        <w:spacing w:before="90" w:after="24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E27E0B">
        <w:rPr>
          <w:rFonts w:ascii="Times New Roman" w:hAnsi="Times New Roman" w:cs="Times New Roman"/>
          <w:b/>
          <w:bCs/>
          <w:i/>
          <w:iCs/>
          <w:szCs w:val="28"/>
        </w:rPr>
        <w:t>Сайт школы</w:t>
      </w:r>
    </w:p>
    <w:p w:rsidR="00B13D7B" w:rsidRPr="00E27E0B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B6FB3">
        <w:rPr>
          <w:rFonts w:ascii="Times New Roman" w:hAnsi="Times New Roman" w:cs="Times New Roman"/>
          <w:szCs w:val="28"/>
        </w:rPr>
        <w:t xml:space="preserve">Адрес сайта школы в сети Интернет </w:t>
      </w:r>
      <w:r w:rsidRPr="002B6FB3">
        <w:rPr>
          <w:rFonts w:ascii="Times New Roman" w:hAnsi="Times New Roman" w:cs="Times New Roman"/>
          <w:szCs w:val="28"/>
          <w:lang w:val="en-US"/>
        </w:rPr>
        <w:t>http</w:t>
      </w:r>
      <w:r w:rsidRPr="002B6FB3">
        <w:rPr>
          <w:rFonts w:ascii="Times New Roman" w:hAnsi="Times New Roman" w:cs="Times New Roman"/>
          <w:szCs w:val="28"/>
        </w:rPr>
        <w:t>://</w:t>
      </w:r>
      <w:r w:rsidRPr="002B6FB3">
        <w:rPr>
          <w:rFonts w:ascii="Times New Roman" w:hAnsi="Times New Roman" w:cs="Times New Roman"/>
          <w:szCs w:val="28"/>
          <w:lang w:val="en-US"/>
        </w:rPr>
        <w:t>sh</w:t>
      </w:r>
      <w:r w:rsidRPr="002B6FB3">
        <w:rPr>
          <w:rFonts w:ascii="Times New Roman" w:hAnsi="Times New Roman" w:cs="Times New Roman"/>
          <w:szCs w:val="28"/>
        </w:rPr>
        <w:t>5</w:t>
      </w:r>
      <w:r w:rsidRPr="002B6FB3">
        <w:rPr>
          <w:rFonts w:ascii="Times New Roman" w:hAnsi="Times New Roman" w:cs="Times New Roman"/>
          <w:szCs w:val="28"/>
          <w:lang w:val="en-US"/>
        </w:rPr>
        <w:t>len</w:t>
      </w:r>
      <w:r w:rsidRPr="002B6FB3">
        <w:rPr>
          <w:rFonts w:ascii="Times New Roman" w:hAnsi="Times New Roman" w:cs="Times New Roman"/>
          <w:szCs w:val="28"/>
        </w:rPr>
        <w:t>.</w:t>
      </w:r>
      <w:r w:rsidR="002B6FB3" w:rsidRPr="002B6FB3">
        <w:rPr>
          <w:rFonts w:ascii="Times New Roman" w:hAnsi="Times New Roman" w:cs="Times New Roman"/>
          <w:szCs w:val="28"/>
          <w:lang w:val="en-US"/>
        </w:rPr>
        <w:t>com</w:t>
      </w:r>
      <w:r w:rsidRPr="002B6FB3">
        <w:rPr>
          <w:rFonts w:ascii="Times New Roman" w:hAnsi="Times New Roman" w:cs="Times New Roman"/>
          <w:szCs w:val="28"/>
        </w:rPr>
        <w:t>. Сайт разработан учениками и</w:t>
      </w:r>
      <w:r>
        <w:rPr>
          <w:rFonts w:ascii="Times New Roman" w:hAnsi="Times New Roman" w:cs="Times New Roman"/>
          <w:szCs w:val="28"/>
        </w:rPr>
        <w:t xml:space="preserve"> учителями школы</w:t>
      </w:r>
      <w:r w:rsidRPr="00E27E0B">
        <w:rPr>
          <w:rFonts w:ascii="Times New Roman" w:hAnsi="Times New Roman" w:cs="Times New Roman"/>
          <w:szCs w:val="28"/>
        </w:rPr>
        <w:t>, кото</w:t>
      </w:r>
      <w:r>
        <w:rPr>
          <w:rFonts w:ascii="Times New Roman" w:hAnsi="Times New Roman" w:cs="Times New Roman"/>
          <w:szCs w:val="28"/>
        </w:rPr>
        <w:t>рый отвечает требованиям ФЗ-293</w:t>
      </w:r>
      <w:r w:rsidRPr="00E27E0B">
        <w:rPr>
          <w:rFonts w:ascii="Times New Roman" w:hAnsi="Times New Roman" w:cs="Times New Roman"/>
          <w:szCs w:val="28"/>
        </w:rPr>
        <w:t xml:space="preserve">. Сайт работает с </w:t>
      </w:r>
      <w:r w:rsidRPr="0000223A">
        <w:rPr>
          <w:rFonts w:ascii="Times New Roman" w:hAnsi="Times New Roman" w:cs="Times New Roman"/>
          <w:color w:val="000000"/>
          <w:szCs w:val="28"/>
        </w:rPr>
        <w:t>2009</w:t>
      </w:r>
      <w:r w:rsidRPr="00E27E0B">
        <w:rPr>
          <w:rFonts w:ascii="Times New Roman" w:hAnsi="Times New Roman" w:cs="Times New Roman"/>
          <w:szCs w:val="28"/>
        </w:rPr>
        <w:t xml:space="preserve"> года, среднее количество уникальных посетителей в день </w:t>
      </w:r>
      <w:r>
        <w:rPr>
          <w:rFonts w:ascii="Times New Roman" w:hAnsi="Times New Roman" w:cs="Times New Roman"/>
          <w:szCs w:val="28"/>
        </w:rPr>
        <w:t>50</w:t>
      </w:r>
      <w:r w:rsidRPr="00E27E0B">
        <w:rPr>
          <w:rFonts w:ascii="Times New Roman" w:hAnsi="Times New Roman" w:cs="Times New Roman"/>
          <w:szCs w:val="28"/>
        </w:rPr>
        <w:t xml:space="preserve"> человек.</w:t>
      </w:r>
    </w:p>
    <w:p w:rsidR="00B13D7B" w:rsidRPr="00E27E0B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 xml:space="preserve">Для размещения </w:t>
      </w:r>
      <w:r>
        <w:rPr>
          <w:rFonts w:ascii="Times New Roman" w:hAnsi="Times New Roman" w:cs="Times New Roman"/>
          <w:szCs w:val="28"/>
        </w:rPr>
        <w:t>статей и</w:t>
      </w:r>
      <w:r w:rsidRPr="00E27E0B">
        <w:rPr>
          <w:rFonts w:ascii="Times New Roman" w:hAnsi="Times New Roman" w:cs="Times New Roman"/>
          <w:szCs w:val="28"/>
        </w:rPr>
        <w:t xml:space="preserve"> фотографий о школьных мероприятиях используется </w:t>
      </w:r>
      <w:r>
        <w:rPr>
          <w:rFonts w:ascii="Times New Roman" w:hAnsi="Times New Roman" w:cs="Times New Roman"/>
          <w:szCs w:val="28"/>
        </w:rPr>
        <w:t xml:space="preserve">внутренний ресурс сайта поддомен </w:t>
      </w:r>
      <w:r w:rsidRPr="0000223A">
        <w:rPr>
          <w:rFonts w:ascii="Times New Roman" w:hAnsi="Times New Roman" w:cs="Times New Roman"/>
          <w:szCs w:val="28"/>
        </w:rPr>
        <w:t>http://samouprav.sh5len.org/doku.php/start</w:t>
      </w:r>
      <w:r>
        <w:rPr>
          <w:rFonts w:ascii="Times New Roman" w:hAnsi="Times New Roman" w:cs="Times New Roman"/>
          <w:szCs w:val="28"/>
        </w:rPr>
        <w:t>.</w:t>
      </w:r>
      <w:r w:rsidRPr="00E27E0B">
        <w:rPr>
          <w:rFonts w:ascii="Times New Roman" w:hAnsi="Times New Roman" w:cs="Times New Roman"/>
          <w:szCs w:val="28"/>
        </w:rPr>
        <w:t xml:space="preserve"> Для размещения </w:t>
      </w:r>
      <w:r>
        <w:rPr>
          <w:rFonts w:ascii="Times New Roman" w:hAnsi="Times New Roman" w:cs="Times New Roman"/>
          <w:szCs w:val="28"/>
        </w:rPr>
        <w:t>официальных</w:t>
      </w:r>
      <w:r w:rsidRPr="00E27E0B">
        <w:rPr>
          <w:rFonts w:ascii="Times New Roman" w:hAnsi="Times New Roman" w:cs="Times New Roman"/>
          <w:szCs w:val="28"/>
        </w:rPr>
        <w:t xml:space="preserve"> документов – </w:t>
      </w:r>
      <w:r w:rsidRPr="0000223A">
        <w:rPr>
          <w:rFonts w:ascii="Times New Roman" w:hAnsi="Times New Roman" w:cs="Times New Roman"/>
          <w:szCs w:val="28"/>
        </w:rPr>
        <w:t>http://oficial.sh5len.org/doku.php</w:t>
      </w:r>
    </w:p>
    <w:p w:rsidR="00B13D7B" w:rsidRPr="00E27E0B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 xml:space="preserve">Администрирование сайта осуществляется согласно положению «О школьном сайте» и приказу «Об администрировании сайта». </w:t>
      </w:r>
    </w:p>
    <w:p w:rsidR="00B13D7B" w:rsidRPr="00E27E0B" w:rsidRDefault="00B13D7B" w:rsidP="00B13D7B">
      <w:pPr>
        <w:pStyle w:val="ParagraphStyle"/>
        <w:spacing w:before="90" w:after="24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E27E0B">
        <w:rPr>
          <w:rFonts w:ascii="Times New Roman" w:hAnsi="Times New Roman" w:cs="Times New Roman"/>
          <w:b/>
          <w:bCs/>
          <w:i/>
          <w:iCs/>
          <w:szCs w:val="28"/>
        </w:rPr>
        <w:t>Внутренний портал школы</w:t>
      </w:r>
    </w:p>
    <w:p w:rsidR="00B13D7B" w:rsidRPr="00E27E0B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школе находится сервер, который содержит всю основную информацию школы: программы для работы учеников и учителей; данные, которые доступны пользователям из любого компьютера в локальной сети. </w:t>
      </w:r>
      <w:r w:rsidRPr="00E27E0B">
        <w:rPr>
          <w:rFonts w:ascii="Times New Roman" w:hAnsi="Times New Roman" w:cs="Times New Roman"/>
          <w:szCs w:val="28"/>
        </w:rPr>
        <w:t xml:space="preserve">Он позволяет, с одной стороны, создать внутренний информационно-коммуникационный ресурс для сотрудников, а с другой – построить закрытую социально образовательную сеть для учащихся и преподавателей, </w:t>
      </w:r>
      <w:r w:rsidRPr="00E27E0B">
        <w:rPr>
          <w:rFonts w:ascii="Times New Roman" w:hAnsi="Times New Roman" w:cs="Times New Roman"/>
          <w:szCs w:val="28"/>
        </w:rPr>
        <w:lastRenderedPageBreak/>
        <w:t>интегрированную в учебный процесс.</w:t>
      </w:r>
      <w:r>
        <w:rPr>
          <w:rFonts w:ascii="Times New Roman" w:hAnsi="Times New Roman" w:cs="Times New Roman"/>
          <w:szCs w:val="28"/>
        </w:rPr>
        <w:t xml:space="preserve"> Политика безопасности не позволяет ученику проникнуть в предметные папки, которые может просматривать любой учитель, войдя в сеть под своим логином и паролем.</w:t>
      </w:r>
    </w:p>
    <w:p w:rsidR="00B13D7B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 xml:space="preserve">На сегодняшний день портал используется как хранилище документов. Администрация создала несколько виртуальных хранилищ документов по актуальным темам. Также занесены все данные по педагогам, у каждого педагога есть свой логин и пароль для входа в портал. </w:t>
      </w:r>
    </w:p>
    <w:p w:rsidR="00B13D7B" w:rsidRPr="00E27E0B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случае улучшения качества связи п</w:t>
      </w:r>
      <w:r w:rsidRPr="00E27E0B">
        <w:rPr>
          <w:rFonts w:ascii="Times New Roman" w:hAnsi="Times New Roman" w:cs="Times New Roman"/>
          <w:szCs w:val="28"/>
        </w:rPr>
        <w:t>ланируется создание онлайн курсов для педагогов и учащихся, подключение службы мгновенных сообщений, пополнение материалов для учеников и учителей.</w:t>
      </w:r>
      <w:r>
        <w:rPr>
          <w:rFonts w:ascii="Times New Roman" w:hAnsi="Times New Roman" w:cs="Times New Roman"/>
          <w:szCs w:val="28"/>
        </w:rPr>
        <w:t xml:space="preserve"> На данный момент действует оповещение родителей с помощью ресурса </w:t>
      </w:r>
      <w:r w:rsidRPr="00163BA4">
        <w:rPr>
          <w:rFonts w:ascii="Times New Roman" w:hAnsi="Times New Roman" w:cs="Times New Roman"/>
          <w:szCs w:val="28"/>
        </w:rPr>
        <w:t>gsm-inform.ru</w:t>
      </w:r>
      <w:r>
        <w:rPr>
          <w:rFonts w:ascii="Times New Roman" w:hAnsi="Times New Roman" w:cs="Times New Roman"/>
          <w:szCs w:val="28"/>
        </w:rPr>
        <w:t xml:space="preserve"> (смс-сообщения)</w:t>
      </w:r>
    </w:p>
    <w:p w:rsidR="00B13D7B" w:rsidRPr="00E27E0B" w:rsidRDefault="00B13D7B" w:rsidP="00B13D7B">
      <w:pPr>
        <w:pStyle w:val="ParagraphStyle"/>
        <w:spacing w:before="90" w:after="24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E27E0B">
        <w:rPr>
          <w:rFonts w:ascii="Times New Roman" w:hAnsi="Times New Roman" w:cs="Times New Roman"/>
          <w:b/>
          <w:bCs/>
          <w:i/>
          <w:iCs/>
          <w:szCs w:val="28"/>
        </w:rPr>
        <w:t>Программное обеспечение</w:t>
      </w:r>
    </w:p>
    <w:p w:rsidR="00B13D7B" w:rsidRPr="00E27E0B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 xml:space="preserve">В школе в качестве основной операционной системы и офисных программ используется проприетарное программное обеспечение компании Microsoft, на </w:t>
      </w:r>
      <w:r>
        <w:rPr>
          <w:rFonts w:ascii="Times New Roman" w:hAnsi="Times New Roman" w:cs="Times New Roman"/>
          <w:szCs w:val="28"/>
        </w:rPr>
        <w:t xml:space="preserve">использование которых </w:t>
      </w:r>
      <w:r w:rsidRPr="00E27E0B">
        <w:rPr>
          <w:rFonts w:ascii="Times New Roman" w:hAnsi="Times New Roman" w:cs="Times New Roman"/>
          <w:szCs w:val="28"/>
        </w:rPr>
        <w:t xml:space="preserve">есть </w:t>
      </w:r>
      <w:r>
        <w:rPr>
          <w:rFonts w:ascii="Times New Roman" w:hAnsi="Times New Roman" w:cs="Times New Roman"/>
          <w:szCs w:val="28"/>
        </w:rPr>
        <w:t>необходимые</w:t>
      </w:r>
      <w:r w:rsidRPr="00E27E0B">
        <w:rPr>
          <w:rFonts w:ascii="Times New Roman" w:hAnsi="Times New Roman" w:cs="Times New Roman"/>
          <w:szCs w:val="28"/>
        </w:rPr>
        <w:t xml:space="preserve"> лицензии. Все используемое программное обеспечение школы – лицензионное ПО. </w:t>
      </w:r>
    </w:p>
    <w:p w:rsidR="00B13D7B" w:rsidRPr="00E27E0B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27E0B">
        <w:rPr>
          <w:rFonts w:ascii="Times New Roman" w:hAnsi="Times New Roman" w:cs="Times New Roman"/>
          <w:szCs w:val="28"/>
        </w:rPr>
        <w:t>В некоторых случаях допускается использование свободно-распространяемого или условно бесплатного ПО.</w:t>
      </w:r>
    </w:p>
    <w:p w:rsidR="00B13D7B" w:rsidRPr="005A68D9" w:rsidRDefault="00B13D7B" w:rsidP="00B13D7B">
      <w:pPr>
        <w:pStyle w:val="ParagraphStyle"/>
        <w:spacing w:before="180" w:after="24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5A68D9">
        <w:rPr>
          <w:rFonts w:ascii="Times New Roman" w:hAnsi="Times New Roman" w:cs="Times New Roman"/>
          <w:b/>
          <w:bCs/>
          <w:i/>
          <w:iCs/>
          <w:szCs w:val="28"/>
        </w:rPr>
        <w:t>Информационные стенды школы</w:t>
      </w:r>
    </w:p>
    <w:p w:rsidR="00B13D7B" w:rsidRPr="005A68D9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5A68D9">
        <w:rPr>
          <w:rFonts w:ascii="Times New Roman" w:hAnsi="Times New Roman" w:cs="Times New Roman"/>
          <w:szCs w:val="28"/>
        </w:rPr>
        <w:t>Стенды, подготовленные педагогами и учащимися школы</w:t>
      </w: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76"/>
        <w:gridCol w:w="6705"/>
      </w:tblGrid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8D9">
              <w:rPr>
                <w:rFonts w:ascii="Times New Roman" w:hAnsi="Times New Roman" w:cs="Times New Roman"/>
                <w:sz w:val="20"/>
                <w:szCs w:val="20"/>
              </w:rPr>
              <w:t>Название стенда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8D9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8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8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13D7B" w:rsidRPr="005A68D9" w:rsidTr="00D10400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68D9">
              <w:rPr>
                <w:rFonts w:ascii="Times New Roman" w:hAnsi="Times New Roman" w:cs="Times New Roman"/>
                <w:b/>
                <w:bCs/>
                <w:i/>
                <w:iCs/>
              </w:rPr>
              <w:t>Информационные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Расписание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A68D9">
              <w:rPr>
                <w:rFonts w:ascii="Times New Roman" w:hAnsi="Times New Roman" w:cs="Times New Roman"/>
              </w:rPr>
              <w:t xml:space="preserve">Изменения в расписании, приказы, мероприятия, поздравления с днем рождения, участие в олимпиадах </w:t>
            </w:r>
            <w:r w:rsidRPr="005A68D9">
              <w:rPr>
                <w:rFonts w:ascii="Times New Roman" w:hAnsi="Times New Roman" w:cs="Times New Roman"/>
              </w:rPr>
              <w:br/>
              <w:t>и конкурсах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684163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Визитная карточка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A68D9">
              <w:rPr>
                <w:rFonts w:ascii="Times New Roman" w:hAnsi="Times New Roman" w:cs="Times New Roman"/>
              </w:rPr>
              <w:t>Информация о нашей школе. Организационная структура школы. Администрация школы. Исследовательская деятельность на базе нашей школы. Материально-техническое обеспечение. Кадровое обеспечение, награды, лауреаты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A68D9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A68D9">
              <w:rPr>
                <w:rFonts w:ascii="Times New Roman" w:hAnsi="Times New Roman" w:cs="Times New Roman"/>
              </w:rPr>
              <w:t>Информация о системе дополнительного образования в нашей школе.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A68D9">
              <w:rPr>
                <w:rFonts w:ascii="Times New Roman" w:hAnsi="Times New Roman" w:cs="Times New Roman"/>
                <w:b/>
                <w:bCs/>
              </w:rPr>
              <w:t>ЕГЭ  и ГИА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A68D9">
              <w:rPr>
                <w:rFonts w:ascii="Times New Roman" w:hAnsi="Times New Roman" w:cs="Times New Roman"/>
              </w:rPr>
              <w:t>Информация о проведении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Общественная жизнь школы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мероприятиях, проводимых в стенах школы.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Советы психолога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эмоциях, о способах управления своими эмоциями, о снятии психологических стрессов и т. Д.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Сеть школьного самоуправления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детском объединении «В.Месте»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«Весточка»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газета «Весточка»</w:t>
            </w:r>
          </w:p>
        </w:tc>
      </w:tr>
      <w:tr w:rsidR="00B13D7B" w:rsidRPr="005A68D9" w:rsidTr="00D10400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68D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Физическая культура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A68D9">
              <w:rPr>
                <w:rFonts w:ascii="Times New Roman" w:hAnsi="Times New Roman" w:cs="Times New Roman"/>
                <w:b/>
                <w:bCs/>
              </w:rPr>
              <w:t>Нормативы развития физического здоровья обучающегося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A68D9">
              <w:rPr>
                <w:rFonts w:ascii="Times New Roman" w:hAnsi="Times New Roman" w:cs="Times New Roman"/>
              </w:rPr>
              <w:t>Оценочные нормативы тестирования учащихся в течение учебного года (бег, прыжки, спортивные игры)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A68D9">
              <w:rPr>
                <w:rFonts w:ascii="Times New Roman" w:hAnsi="Times New Roman" w:cs="Times New Roman"/>
                <w:b/>
                <w:bCs/>
              </w:rPr>
              <w:t>Наши спортивные достижения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A68D9">
              <w:rPr>
                <w:rFonts w:ascii="Times New Roman" w:hAnsi="Times New Roman" w:cs="Times New Roman"/>
              </w:rPr>
              <w:t xml:space="preserve">Спортивные достижения обучающихся нашей школы </w:t>
            </w:r>
          </w:p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A68D9">
              <w:rPr>
                <w:rFonts w:ascii="Times New Roman" w:hAnsi="Times New Roman" w:cs="Times New Roman"/>
              </w:rPr>
              <w:t>(призовые места в конкурсах, эстафетах, играх)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Техника безопасности на уроках физической культуры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при занятиях физической культурой и спортом.</w:t>
            </w:r>
          </w:p>
        </w:tc>
      </w:tr>
      <w:tr w:rsidR="00B13D7B" w:rsidRPr="005A68D9" w:rsidTr="00D10400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68D9">
              <w:rPr>
                <w:rFonts w:ascii="Times New Roman" w:hAnsi="Times New Roman" w:cs="Times New Roman"/>
                <w:b/>
                <w:bCs/>
                <w:i/>
                <w:iCs/>
              </w:rPr>
              <w:t>Основы безопасности жизнедеятельности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Электробезопасность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A68D9">
              <w:rPr>
                <w:rFonts w:ascii="Times New Roman" w:hAnsi="Times New Roman" w:cs="Times New Roman"/>
              </w:rPr>
              <w:t xml:space="preserve">Основные поражающие факторы </w:t>
            </w:r>
            <w:r>
              <w:rPr>
                <w:rFonts w:ascii="Times New Roman" w:hAnsi="Times New Roman" w:cs="Times New Roman"/>
              </w:rPr>
              <w:t>при взаимодействии с электричеством, электроприборами</w:t>
            </w:r>
            <w:r w:rsidRPr="005A68D9">
              <w:rPr>
                <w:rFonts w:ascii="Times New Roman" w:hAnsi="Times New Roman" w:cs="Times New Roman"/>
              </w:rPr>
              <w:t xml:space="preserve"> и их действие на организм человека. Причины </w:t>
            </w:r>
            <w:r>
              <w:rPr>
                <w:rFonts w:ascii="Times New Roman" w:hAnsi="Times New Roman" w:cs="Times New Roman"/>
              </w:rPr>
              <w:t>поражения током</w:t>
            </w:r>
            <w:r w:rsidRPr="005A68D9">
              <w:rPr>
                <w:rFonts w:ascii="Times New Roman" w:hAnsi="Times New Roman" w:cs="Times New Roman"/>
              </w:rPr>
              <w:t>. Правила безопасности</w:t>
            </w:r>
            <w:r>
              <w:rPr>
                <w:rFonts w:ascii="Times New Roman" w:hAnsi="Times New Roman" w:cs="Times New Roman"/>
              </w:rPr>
              <w:t xml:space="preserve"> при работе с электроприборами.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A68D9">
              <w:rPr>
                <w:rFonts w:ascii="Times New Roman" w:hAnsi="Times New Roman" w:cs="Times New Roman"/>
                <w:b/>
                <w:bCs/>
              </w:rPr>
              <w:t>Служба в Вооруженных силах РФ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A68D9">
              <w:rPr>
                <w:rFonts w:ascii="Times New Roman" w:hAnsi="Times New Roman" w:cs="Times New Roman"/>
              </w:rPr>
              <w:t>Информация для обучающихся школы о прохождении службы в Вооруженных силах РФ. Обязанности граждан по воинскому учёту. Постановка граждан на воинский учёт. Документы необходимые для постановки на воинский учет. Уважительные причины неявки по вызову в военкомат. Информация о службе по контракту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Правила дорожного движения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Pr="005A68D9" w:rsidRDefault="00B13D7B" w:rsidP="00D1040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правилам дорожного движения.</w:t>
            </w:r>
          </w:p>
        </w:tc>
      </w:tr>
      <w:tr w:rsidR="00B13D7B" w:rsidRPr="005A68D9" w:rsidTr="00D10400"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Default="00B13D7B" w:rsidP="00D1040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 формирования здорового образа жизни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D7B" w:rsidRDefault="00B13D7B" w:rsidP="00D1040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здоровому образу жизни (личная гигиена, культура питания и т. д.)</w:t>
            </w:r>
          </w:p>
        </w:tc>
      </w:tr>
    </w:tbl>
    <w:p w:rsidR="00B13D7B" w:rsidRDefault="00B13D7B" w:rsidP="00B13D7B">
      <w:pPr>
        <w:pStyle w:val="ParagraphStyle"/>
        <w:keepLines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B13D7B" w:rsidRPr="000F0CFE" w:rsidRDefault="00B13D7B" w:rsidP="00B13D7B">
      <w:pPr>
        <w:pStyle w:val="ParagraphStyle"/>
        <w:keepLines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Кроме этого учителя совместно с учащимися создают стенды для своих предметных кабинетов, а также стенды по ГИА</w:t>
      </w:r>
      <w:r>
        <w:rPr>
          <w:rFonts w:ascii="Times New Roman" w:hAnsi="Times New Roman" w:cs="Times New Roman"/>
          <w:szCs w:val="28"/>
        </w:rPr>
        <w:t xml:space="preserve"> (ЕГЭ и ОГЭ)</w:t>
      </w:r>
      <w:r w:rsidRPr="000F0CFE">
        <w:rPr>
          <w:rFonts w:ascii="Times New Roman" w:hAnsi="Times New Roman" w:cs="Times New Roman"/>
          <w:szCs w:val="28"/>
        </w:rPr>
        <w:t>.</w:t>
      </w:r>
    </w:p>
    <w:p w:rsidR="00B13D7B" w:rsidRPr="000F0CFE" w:rsidRDefault="00B13D7B" w:rsidP="00B13D7B">
      <w:pPr>
        <w:pStyle w:val="ParagraphStyle"/>
        <w:spacing w:after="240" w:line="276" w:lineRule="auto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0F0CFE">
        <w:rPr>
          <w:rFonts w:ascii="Times New Roman" w:hAnsi="Times New Roman" w:cs="Times New Roman"/>
          <w:b/>
          <w:bCs/>
          <w:szCs w:val="28"/>
        </w:rPr>
        <w:t>Организационно-коммуникативный компонент ИОС</w:t>
      </w:r>
    </w:p>
    <w:p w:rsidR="00B13D7B" w:rsidRPr="000F0CFE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В современном обществе коммуникация имеет большое значение. В школьной ИОС необходимо организовать дистанционное взаимодействие педагога с учащимся, педагога с педагогом на основе современных коммуникационных технологий, в частности сервисов и служб сети Интернет. Необходимость такого взаимодействия возникает, в первую очередь, при управлении самостоятельной работой учеников, при повышении компетентностей педагогов.</w:t>
      </w:r>
    </w:p>
    <w:p w:rsidR="00B13D7B" w:rsidRPr="000F0CFE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 xml:space="preserve"> В настоящее время используются коммуникации пользователей с помощью сети Интернет:</w:t>
      </w:r>
    </w:p>
    <w:p w:rsidR="00B13D7B" w:rsidRPr="000F0CFE" w:rsidRDefault="00B13D7B" w:rsidP="00492E51">
      <w:pPr>
        <w:pStyle w:val="ParagraphStyle"/>
        <w:keepNext/>
        <w:numPr>
          <w:ilvl w:val="0"/>
          <w:numId w:val="5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0F0CFE">
        <w:rPr>
          <w:rFonts w:ascii="Times New Roman" w:hAnsi="Times New Roman" w:cs="Times New Roman"/>
          <w:b/>
          <w:bCs/>
          <w:i/>
          <w:iCs/>
          <w:szCs w:val="28"/>
        </w:rPr>
        <w:t>Обмен информаций с помощью электронной почты.</w:t>
      </w:r>
    </w:p>
    <w:p w:rsidR="00B13D7B" w:rsidRPr="000F0CFE" w:rsidRDefault="00B13D7B" w:rsidP="00B13D7B">
      <w:pPr>
        <w:pStyle w:val="ParagraphStyle"/>
        <w:keepLines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 xml:space="preserve">У всех школ нашего </w:t>
      </w:r>
      <w:r>
        <w:rPr>
          <w:rFonts w:ascii="Times New Roman" w:hAnsi="Times New Roman" w:cs="Times New Roman"/>
          <w:szCs w:val="28"/>
        </w:rPr>
        <w:t>района</w:t>
      </w:r>
      <w:r w:rsidRPr="000F0CFE">
        <w:rPr>
          <w:rFonts w:ascii="Times New Roman" w:hAnsi="Times New Roman" w:cs="Times New Roman"/>
          <w:szCs w:val="28"/>
        </w:rPr>
        <w:t xml:space="preserve"> есть однотипные адреса электронной почты, что облегчает общение школ друг с другом. Официальный адрес школы: </w:t>
      </w:r>
      <w:r>
        <w:rPr>
          <w:rFonts w:ascii="Times New Roman" w:hAnsi="Times New Roman" w:cs="Times New Roman"/>
          <w:szCs w:val="28"/>
          <w:lang w:val="en-US"/>
        </w:rPr>
        <w:t>sh</w:t>
      </w:r>
      <w:r w:rsidRPr="00DC476A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  <w:lang w:val="en-US"/>
        </w:rPr>
        <w:t>len</w:t>
      </w:r>
      <w:r w:rsidRPr="00DC476A">
        <w:rPr>
          <w:rFonts w:ascii="Times New Roman" w:hAnsi="Times New Roman" w:cs="Times New Roman"/>
          <w:szCs w:val="28"/>
        </w:rPr>
        <w:t>@</w:t>
      </w:r>
      <w:r>
        <w:rPr>
          <w:rFonts w:ascii="Times New Roman" w:hAnsi="Times New Roman" w:cs="Times New Roman"/>
          <w:szCs w:val="28"/>
          <w:lang w:val="en-US"/>
        </w:rPr>
        <w:t>rambler</w:t>
      </w:r>
      <w:r w:rsidRPr="00DC476A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  <w:lang w:val="en-US"/>
        </w:rPr>
        <w:t>ru</w:t>
      </w:r>
      <w:r w:rsidRPr="000F0CFE">
        <w:rPr>
          <w:rFonts w:ascii="Times New Roman" w:hAnsi="Times New Roman" w:cs="Times New Roman"/>
          <w:szCs w:val="28"/>
        </w:rPr>
        <w:t xml:space="preserve">. На этот адрес приходят все официальные сообщения. Кроме этого есть еще почтовый адрес для почтовой рассылки из департамента образования. </w:t>
      </w:r>
    </w:p>
    <w:p w:rsidR="00B13D7B" w:rsidRPr="000F0CFE" w:rsidRDefault="00B13D7B" w:rsidP="00492E51">
      <w:pPr>
        <w:pStyle w:val="ParagraphStyle"/>
        <w:keepNext/>
        <w:numPr>
          <w:ilvl w:val="0"/>
          <w:numId w:val="5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0F0CFE">
        <w:rPr>
          <w:rFonts w:ascii="Times New Roman" w:hAnsi="Times New Roman" w:cs="Times New Roman"/>
          <w:b/>
          <w:bCs/>
          <w:i/>
          <w:iCs/>
          <w:szCs w:val="28"/>
        </w:rPr>
        <w:lastRenderedPageBreak/>
        <w:t>Система обмена мгновенными сообщениями.</w:t>
      </w:r>
    </w:p>
    <w:p w:rsidR="00B13D7B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 xml:space="preserve">В школе </w:t>
      </w:r>
      <w:r>
        <w:rPr>
          <w:rFonts w:ascii="Times New Roman" w:hAnsi="Times New Roman" w:cs="Times New Roman"/>
          <w:szCs w:val="28"/>
        </w:rPr>
        <w:t xml:space="preserve">в некоторых кабинетах </w:t>
      </w:r>
      <w:r w:rsidRPr="000F0CFE">
        <w:rPr>
          <w:rFonts w:ascii="Times New Roman" w:hAnsi="Times New Roman" w:cs="Times New Roman"/>
          <w:szCs w:val="28"/>
        </w:rPr>
        <w:t xml:space="preserve">установлена программа </w:t>
      </w:r>
      <w:r>
        <w:rPr>
          <w:rFonts w:ascii="Times New Roman" w:hAnsi="Times New Roman" w:cs="Times New Roman"/>
          <w:szCs w:val="28"/>
          <w:lang w:val="en-US"/>
        </w:rPr>
        <w:t>NetSpikerphon</w:t>
      </w:r>
      <w:r w:rsidRPr="000F0CFE">
        <w:rPr>
          <w:rFonts w:ascii="Times New Roman" w:hAnsi="Times New Roman" w:cs="Times New Roman"/>
          <w:szCs w:val="28"/>
        </w:rPr>
        <w:t xml:space="preserve">для обмена сообщениями внутри локальной сети.  С помощью этой программы можно передавать сообщения, ссылки на файлы. Также можно организовывать чаты с несколькими людьми одновременно. </w:t>
      </w:r>
    </w:p>
    <w:p w:rsidR="00B13D7B" w:rsidRPr="000F0CFE" w:rsidRDefault="00B13D7B" w:rsidP="00492E51">
      <w:pPr>
        <w:pStyle w:val="ParagraphStyle"/>
        <w:keepNext/>
        <w:numPr>
          <w:ilvl w:val="0"/>
          <w:numId w:val="5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0F0CFE">
        <w:rPr>
          <w:rFonts w:ascii="Times New Roman" w:hAnsi="Times New Roman" w:cs="Times New Roman"/>
          <w:b/>
          <w:bCs/>
          <w:i/>
          <w:iCs/>
          <w:szCs w:val="28"/>
        </w:rPr>
        <w:t xml:space="preserve">Общение педагогов в сети Интернет. </w:t>
      </w:r>
    </w:p>
    <w:p w:rsidR="00B13D7B" w:rsidRPr="000F0CFE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 xml:space="preserve">Многие учителя принимают домашние, творческие, проектные работы у учащихся по электронной почте или используют личные сайты. </w:t>
      </w:r>
    </w:p>
    <w:p w:rsidR="00B13D7B" w:rsidRPr="000F0CFE" w:rsidRDefault="00B13D7B" w:rsidP="00492E51">
      <w:pPr>
        <w:pStyle w:val="ParagraphStyle"/>
        <w:keepNext/>
        <w:numPr>
          <w:ilvl w:val="0"/>
          <w:numId w:val="5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0F0CFE">
        <w:rPr>
          <w:rFonts w:ascii="Times New Roman" w:hAnsi="Times New Roman" w:cs="Times New Roman"/>
          <w:b/>
          <w:bCs/>
          <w:i/>
          <w:iCs/>
          <w:szCs w:val="28"/>
        </w:rPr>
        <w:t xml:space="preserve">Общение педагогов </w:t>
      </w:r>
      <w:r>
        <w:rPr>
          <w:rFonts w:ascii="Times New Roman" w:hAnsi="Times New Roman" w:cs="Times New Roman"/>
          <w:b/>
          <w:bCs/>
          <w:i/>
          <w:iCs/>
          <w:szCs w:val="28"/>
        </w:rPr>
        <w:t>и родителей</w:t>
      </w:r>
      <w:r w:rsidRPr="000F0CFE">
        <w:rPr>
          <w:rFonts w:ascii="Times New Roman" w:hAnsi="Times New Roman" w:cs="Times New Roman"/>
          <w:b/>
          <w:bCs/>
          <w:i/>
          <w:iCs/>
          <w:szCs w:val="28"/>
        </w:rPr>
        <w:t xml:space="preserve">. </w:t>
      </w:r>
    </w:p>
    <w:p w:rsidR="00B13D7B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Интерактивное о</w:t>
      </w:r>
      <w:r w:rsidRPr="000F0CFE">
        <w:rPr>
          <w:rFonts w:ascii="Times New Roman" w:hAnsi="Times New Roman" w:cs="Times New Roman"/>
          <w:szCs w:val="28"/>
        </w:rPr>
        <w:t>бщение учителей и родителей организовано</w:t>
      </w:r>
      <w:r>
        <w:rPr>
          <w:rFonts w:ascii="Times New Roman" w:hAnsi="Times New Roman" w:cs="Times New Roman"/>
          <w:szCs w:val="28"/>
        </w:rPr>
        <w:t xml:space="preserve"> через</w:t>
      </w:r>
      <w:r>
        <w:rPr>
          <w:rFonts w:ascii="Times New Roman" w:hAnsi="Times New Roman" w:cs="Times New Roman"/>
          <w:szCs w:val="28"/>
          <w:lang w:val="en-US"/>
        </w:rPr>
        <w:t>sms</w:t>
      </w:r>
      <w:r w:rsidRPr="000147E4">
        <w:rPr>
          <w:rFonts w:ascii="Times New Roman" w:hAnsi="Times New Roman" w:cs="Times New Roman"/>
          <w:szCs w:val="28"/>
        </w:rPr>
        <w:t xml:space="preserve"> - </w:t>
      </w:r>
      <w:r>
        <w:rPr>
          <w:rFonts w:ascii="Times New Roman" w:hAnsi="Times New Roman" w:cs="Times New Roman"/>
          <w:szCs w:val="28"/>
        </w:rPr>
        <w:t>дневник.</w:t>
      </w:r>
    </w:p>
    <w:p w:rsidR="00B13D7B" w:rsidRPr="000F0CFE" w:rsidRDefault="00B13D7B" w:rsidP="00492E51">
      <w:pPr>
        <w:pStyle w:val="ParagraphStyle"/>
        <w:keepNext/>
        <w:numPr>
          <w:ilvl w:val="0"/>
          <w:numId w:val="5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>Информирование участников образовательного процесса о жизнедеятельности школы.</w:t>
      </w:r>
    </w:p>
    <w:p w:rsidR="00B13D7B" w:rsidRPr="000F0CFE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Информирование о жизнедеятельности школы осуществляется через газету «Весточка».</w:t>
      </w:r>
    </w:p>
    <w:p w:rsidR="00B13D7B" w:rsidRPr="000F0CFE" w:rsidRDefault="00B13D7B" w:rsidP="00B13D7B">
      <w:pPr>
        <w:pStyle w:val="ParagraphStyle"/>
        <w:spacing w:after="240" w:line="276" w:lineRule="auto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0F0CFE">
        <w:rPr>
          <w:rFonts w:ascii="Times New Roman" w:hAnsi="Times New Roman" w:cs="Times New Roman"/>
          <w:b/>
          <w:bCs/>
          <w:szCs w:val="28"/>
        </w:rPr>
        <w:t>Управленческий компонент</w:t>
      </w:r>
    </w:p>
    <w:p w:rsidR="00B13D7B" w:rsidRPr="000F0CFE" w:rsidRDefault="00B13D7B" w:rsidP="00B13D7B">
      <w:pPr>
        <w:pStyle w:val="ParagraphStyle"/>
        <w:spacing w:after="240"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В управленческой деятельности ИОС школы осуществляются в электронной (цифровой) форме следующие виды деятельности:</w:t>
      </w:r>
    </w:p>
    <w:p w:rsidR="00B13D7B" w:rsidRPr="000F0CFE" w:rsidRDefault="00B13D7B" w:rsidP="00492E51">
      <w:pPr>
        <w:pStyle w:val="ParagraphStyle"/>
        <w:numPr>
          <w:ilvl w:val="0"/>
          <w:numId w:val="56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Планирование и организация образовательного процесса:</w:t>
      </w:r>
    </w:p>
    <w:p w:rsidR="00B13D7B" w:rsidRPr="000F0CFE" w:rsidRDefault="00B13D7B" w:rsidP="00492E51">
      <w:pPr>
        <w:pStyle w:val="ParagraphStyle"/>
        <w:numPr>
          <w:ilvl w:val="0"/>
          <w:numId w:val="53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Учебные планы в MSExcel.</w:t>
      </w:r>
    </w:p>
    <w:p w:rsidR="00B13D7B" w:rsidRPr="000F0CFE" w:rsidRDefault="00B13D7B" w:rsidP="00492E51">
      <w:pPr>
        <w:pStyle w:val="ParagraphStyle"/>
        <w:numPr>
          <w:ilvl w:val="0"/>
          <w:numId w:val="53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Расписание учебных занятий в MSExcel.</w:t>
      </w:r>
    </w:p>
    <w:p w:rsidR="00B13D7B" w:rsidRPr="000F0CFE" w:rsidRDefault="00B13D7B" w:rsidP="00492E51">
      <w:pPr>
        <w:pStyle w:val="ParagraphStyle"/>
        <w:numPr>
          <w:ilvl w:val="0"/>
          <w:numId w:val="53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Нормативные документы школы.</w:t>
      </w:r>
    </w:p>
    <w:p w:rsidR="00B13D7B" w:rsidRPr="000F0CFE" w:rsidRDefault="00B13D7B" w:rsidP="00492E51">
      <w:pPr>
        <w:pStyle w:val="ParagraphStyle"/>
        <w:numPr>
          <w:ilvl w:val="0"/>
          <w:numId w:val="56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Размещение и сохранение материалов – творческих работ обучающихся и педагогов:</w:t>
      </w:r>
    </w:p>
    <w:p w:rsidR="00B13D7B" w:rsidRPr="000F0CFE" w:rsidRDefault="00B13D7B" w:rsidP="00492E51">
      <w:pPr>
        <w:pStyle w:val="ParagraphStyle"/>
        <w:numPr>
          <w:ilvl w:val="0"/>
          <w:numId w:val="54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на сайте школы;</w:t>
      </w:r>
    </w:p>
    <w:p w:rsidR="00B13D7B" w:rsidRPr="000F0CFE" w:rsidRDefault="00B13D7B" w:rsidP="00492E51">
      <w:pPr>
        <w:pStyle w:val="ParagraphStyle"/>
        <w:numPr>
          <w:ilvl w:val="0"/>
          <w:numId w:val="54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внутреннем портале школы;</w:t>
      </w:r>
    </w:p>
    <w:p w:rsidR="00B13D7B" w:rsidRPr="000F0CFE" w:rsidRDefault="00B13D7B" w:rsidP="00492E51">
      <w:pPr>
        <w:pStyle w:val="ParagraphStyle"/>
        <w:numPr>
          <w:ilvl w:val="0"/>
          <w:numId w:val="56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Контролирующие функции:</w:t>
      </w:r>
    </w:p>
    <w:p w:rsidR="00B13D7B" w:rsidRPr="000F0CFE" w:rsidRDefault="00B13D7B" w:rsidP="00492E51">
      <w:pPr>
        <w:pStyle w:val="ParagraphStyle"/>
        <w:numPr>
          <w:ilvl w:val="0"/>
          <w:numId w:val="55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Ресурс </w:t>
      </w:r>
      <w:r w:rsidRPr="00163BA4">
        <w:rPr>
          <w:rFonts w:ascii="Times New Roman" w:hAnsi="Times New Roman" w:cs="Times New Roman"/>
          <w:szCs w:val="28"/>
        </w:rPr>
        <w:t>gsm-inform.ru</w:t>
      </w:r>
      <w:r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  <w:lang w:val="en-US"/>
        </w:rPr>
        <w:t>sms</w:t>
      </w:r>
      <w:r w:rsidRPr="00A440B4">
        <w:rPr>
          <w:rFonts w:ascii="Times New Roman" w:hAnsi="Times New Roman" w:cs="Times New Roman"/>
          <w:szCs w:val="28"/>
        </w:rPr>
        <w:t xml:space="preserve"> – </w:t>
      </w:r>
      <w:r w:rsidRPr="000F0CFE">
        <w:rPr>
          <w:rFonts w:ascii="Times New Roman" w:hAnsi="Times New Roman" w:cs="Times New Roman"/>
          <w:szCs w:val="28"/>
        </w:rPr>
        <w:t>дневник</w:t>
      </w:r>
      <w:r>
        <w:rPr>
          <w:rFonts w:ascii="Times New Roman" w:hAnsi="Times New Roman" w:cs="Times New Roman"/>
          <w:szCs w:val="28"/>
        </w:rPr>
        <w:t>)</w:t>
      </w:r>
      <w:r w:rsidRPr="000F0CFE">
        <w:rPr>
          <w:rFonts w:ascii="Times New Roman" w:hAnsi="Times New Roman" w:cs="Times New Roman"/>
          <w:szCs w:val="28"/>
        </w:rPr>
        <w:t>.</w:t>
      </w:r>
    </w:p>
    <w:p w:rsidR="00B13D7B" w:rsidRPr="000F0CFE" w:rsidRDefault="00B13D7B" w:rsidP="00492E51">
      <w:pPr>
        <w:pStyle w:val="ParagraphStyle"/>
        <w:numPr>
          <w:ilvl w:val="0"/>
          <w:numId w:val="55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Контентная фильтрация (DNS, Интернет-цензор).</w:t>
      </w:r>
    </w:p>
    <w:p w:rsidR="00B13D7B" w:rsidRPr="000F0CFE" w:rsidRDefault="00B13D7B" w:rsidP="00492E51">
      <w:pPr>
        <w:pStyle w:val="ParagraphStyle"/>
        <w:numPr>
          <w:ilvl w:val="0"/>
          <w:numId w:val="56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F0CFE">
        <w:rPr>
          <w:rFonts w:ascii="Times New Roman" w:hAnsi="Times New Roman" w:cs="Times New Roman"/>
          <w:szCs w:val="28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594168" w:rsidRPr="00B03531" w:rsidRDefault="00B13D7B" w:rsidP="00492E51">
      <w:pPr>
        <w:pStyle w:val="ParagraphStyle"/>
        <w:numPr>
          <w:ilvl w:val="0"/>
          <w:numId w:val="55"/>
        </w:numPr>
        <w:spacing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bookmarkStart w:id="12" w:name="_GoBack"/>
      <w:bookmarkEnd w:id="12"/>
      <w:r w:rsidRPr="00B03531">
        <w:rPr>
          <w:rFonts w:ascii="Times New Roman" w:hAnsi="Times New Roman" w:cs="Times New Roman"/>
          <w:szCs w:val="28"/>
        </w:rPr>
        <w:t>Электронная почта.</w:t>
      </w:r>
    </w:p>
    <w:sectPr w:rsidR="00594168" w:rsidRPr="00B03531" w:rsidSect="00EF4A1A">
      <w:pgSz w:w="11906" w:h="16838"/>
      <w:pgMar w:top="567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51" w:rsidRDefault="00492E51" w:rsidP="00267363">
      <w:pPr>
        <w:spacing w:after="0" w:line="240" w:lineRule="auto"/>
      </w:pPr>
      <w:r>
        <w:separator/>
      </w:r>
    </w:p>
  </w:endnote>
  <w:endnote w:type="continuationSeparator" w:id="0">
    <w:p w:rsidR="00492E51" w:rsidRDefault="00492E51" w:rsidP="0026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51" w:rsidRDefault="00492E51" w:rsidP="00267363">
      <w:pPr>
        <w:spacing w:after="0" w:line="240" w:lineRule="auto"/>
      </w:pPr>
      <w:r>
        <w:separator/>
      </w:r>
    </w:p>
  </w:footnote>
  <w:footnote w:type="continuationSeparator" w:id="0">
    <w:p w:rsidR="00492E51" w:rsidRDefault="00492E51" w:rsidP="0026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375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2707CD"/>
    <w:multiLevelType w:val="hybridMultilevel"/>
    <w:tmpl w:val="EFCC142E"/>
    <w:lvl w:ilvl="0" w:tplc="D9D6841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005D1B07"/>
    <w:multiLevelType w:val="hybridMultilevel"/>
    <w:tmpl w:val="1B68B3A0"/>
    <w:lvl w:ilvl="0" w:tplc="FFFFFFFF"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5" w15:restartNumberingAfterBreak="0">
    <w:nsid w:val="01A41996"/>
    <w:multiLevelType w:val="hybridMultilevel"/>
    <w:tmpl w:val="AE384D38"/>
    <w:lvl w:ilvl="0" w:tplc="FFFFFFFF"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02256D43"/>
    <w:multiLevelType w:val="hybridMultilevel"/>
    <w:tmpl w:val="F5704C1C"/>
    <w:lvl w:ilvl="0" w:tplc="FFFFFFFF"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038709C6"/>
    <w:multiLevelType w:val="hybridMultilevel"/>
    <w:tmpl w:val="1E502974"/>
    <w:lvl w:ilvl="0" w:tplc="D9D6841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 w15:restartNumberingAfterBreak="0">
    <w:nsid w:val="04D04E39"/>
    <w:multiLevelType w:val="hybridMultilevel"/>
    <w:tmpl w:val="2D40459E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67E3A06"/>
    <w:multiLevelType w:val="hybridMultilevel"/>
    <w:tmpl w:val="5FB077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69C3C9D"/>
    <w:multiLevelType w:val="hybridMultilevel"/>
    <w:tmpl w:val="1EC85420"/>
    <w:lvl w:ilvl="0" w:tplc="D9D684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07160FB2"/>
    <w:multiLevelType w:val="hybridMultilevel"/>
    <w:tmpl w:val="8BE415CA"/>
    <w:lvl w:ilvl="0" w:tplc="D9D6841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071E2E14"/>
    <w:multiLevelType w:val="hybridMultilevel"/>
    <w:tmpl w:val="06BCA6A4"/>
    <w:lvl w:ilvl="0" w:tplc="6E8C6050">
      <w:start w:val="3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07E45B98"/>
    <w:multiLevelType w:val="hybridMultilevel"/>
    <w:tmpl w:val="472E4162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07E50293"/>
    <w:multiLevelType w:val="hybridMultilevel"/>
    <w:tmpl w:val="C3C4D640"/>
    <w:lvl w:ilvl="0" w:tplc="FFFFFFFF">
      <w:numFmt w:val="bullet"/>
      <w:lvlText w:val="•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08252613"/>
    <w:multiLevelType w:val="hybridMultilevel"/>
    <w:tmpl w:val="AC8C207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08F8351D"/>
    <w:multiLevelType w:val="hybridMultilevel"/>
    <w:tmpl w:val="2AF45350"/>
    <w:lvl w:ilvl="0" w:tplc="842E3B6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0A8E0BC6"/>
    <w:multiLevelType w:val="hybridMultilevel"/>
    <w:tmpl w:val="B45E27F4"/>
    <w:lvl w:ilvl="0" w:tplc="FFFFFFFF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C695421"/>
    <w:multiLevelType w:val="hybridMultilevel"/>
    <w:tmpl w:val="633ED726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0DC16226"/>
    <w:multiLevelType w:val="hybridMultilevel"/>
    <w:tmpl w:val="26968E44"/>
    <w:lvl w:ilvl="0" w:tplc="D9D684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0DFC3915"/>
    <w:multiLevelType w:val="hybridMultilevel"/>
    <w:tmpl w:val="3B4415BE"/>
    <w:lvl w:ilvl="0" w:tplc="D9D6841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 w15:restartNumberingAfterBreak="0">
    <w:nsid w:val="0F363129"/>
    <w:multiLevelType w:val="hybridMultilevel"/>
    <w:tmpl w:val="64F20B18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 w15:restartNumberingAfterBreak="0">
    <w:nsid w:val="10AE1BD6"/>
    <w:multiLevelType w:val="hybridMultilevel"/>
    <w:tmpl w:val="741E450A"/>
    <w:lvl w:ilvl="0" w:tplc="7046C33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F3835A4">
      <w:start w:val="1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F4C6D5A6">
      <w:start w:val="1"/>
      <w:numFmt w:val="decimal"/>
      <w:lvlText w:val="%4)"/>
      <w:lvlJc w:val="left"/>
      <w:pPr>
        <w:ind w:left="2985" w:hanging="4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A10C82"/>
    <w:multiLevelType w:val="hybridMultilevel"/>
    <w:tmpl w:val="10724E32"/>
    <w:lvl w:ilvl="0" w:tplc="A6164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186742"/>
    <w:multiLevelType w:val="multilevel"/>
    <w:tmpl w:val="E8D0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140124BE"/>
    <w:multiLevelType w:val="multilevel"/>
    <w:tmpl w:val="728AB650"/>
    <w:lvl w:ilvl="0">
      <w:start w:val="1"/>
      <w:numFmt w:val="bullet"/>
      <w:lvlText w:val=""/>
      <w:lvlJc w:val="left"/>
      <w:pPr>
        <w:tabs>
          <w:tab w:val="num" w:pos="-375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39"/>
        </w:tabs>
        <w:ind w:left="1039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746"/>
        </w:tabs>
        <w:ind w:left="1746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453"/>
        </w:tabs>
        <w:ind w:left="2453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160"/>
        </w:tabs>
        <w:ind w:left="3160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867"/>
        </w:tabs>
        <w:ind w:left="3867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574"/>
        </w:tabs>
        <w:ind w:left="4574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281"/>
        </w:tabs>
        <w:ind w:left="5281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988"/>
        </w:tabs>
        <w:ind w:left="5988" w:hanging="283"/>
      </w:pPr>
      <w:rPr>
        <w:rFonts w:ascii="Wingdings 2" w:hAnsi="Wingdings 2" w:cs="OpenSymbol"/>
      </w:rPr>
    </w:lvl>
  </w:abstractNum>
  <w:abstractNum w:abstractNumId="26" w15:restartNumberingAfterBreak="0">
    <w:nsid w:val="161A2224"/>
    <w:multiLevelType w:val="hybridMultilevel"/>
    <w:tmpl w:val="02AA7E52"/>
    <w:lvl w:ilvl="0" w:tplc="D9D684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164F001F"/>
    <w:multiLevelType w:val="hybridMultilevel"/>
    <w:tmpl w:val="99FCDCF8"/>
    <w:lvl w:ilvl="0" w:tplc="D9D684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18397673"/>
    <w:multiLevelType w:val="hybridMultilevel"/>
    <w:tmpl w:val="C4EE815A"/>
    <w:lvl w:ilvl="0" w:tplc="A6164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145B85"/>
    <w:multiLevelType w:val="hybridMultilevel"/>
    <w:tmpl w:val="75F22694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0" w15:restartNumberingAfterBreak="0">
    <w:nsid w:val="1A4B6A24"/>
    <w:multiLevelType w:val="hybridMultilevel"/>
    <w:tmpl w:val="87CC0A10"/>
    <w:lvl w:ilvl="0" w:tplc="D9D6841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1AF14D95"/>
    <w:multiLevelType w:val="hybridMultilevel"/>
    <w:tmpl w:val="097406B4"/>
    <w:lvl w:ilvl="0" w:tplc="D9D6841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1B942525"/>
    <w:multiLevelType w:val="hybridMultilevel"/>
    <w:tmpl w:val="3C863B2A"/>
    <w:lvl w:ilvl="0" w:tplc="FFFFFFFF"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1CE944D4"/>
    <w:multiLevelType w:val="hybridMultilevel"/>
    <w:tmpl w:val="737E3E32"/>
    <w:lvl w:ilvl="0" w:tplc="D9D6841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1D336382"/>
    <w:multiLevelType w:val="hybridMultilevel"/>
    <w:tmpl w:val="5C7463A6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5" w15:restartNumberingAfterBreak="0">
    <w:nsid w:val="1E153067"/>
    <w:multiLevelType w:val="hybridMultilevel"/>
    <w:tmpl w:val="506EFF9A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236463"/>
    <w:multiLevelType w:val="hybridMultilevel"/>
    <w:tmpl w:val="F6800CC2"/>
    <w:lvl w:ilvl="0" w:tplc="A6164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9D71A4"/>
    <w:multiLevelType w:val="hybridMultilevel"/>
    <w:tmpl w:val="DD80F78A"/>
    <w:lvl w:ilvl="0" w:tplc="04190017">
      <w:start w:val="1"/>
      <w:numFmt w:val="lowerLetter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1FA11069"/>
    <w:multiLevelType w:val="hybridMultilevel"/>
    <w:tmpl w:val="5D6ECF2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9" w15:restartNumberingAfterBreak="0">
    <w:nsid w:val="20035A48"/>
    <w:multiLevelType w:val="hybridMultilevel"/>
    <w:tmpl w:val="9A262BC6"/>
    <w:lvl w:ilvl="0" w:tplc="D9D684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20E646F1"/>
    <w:multiLevelType w:val="hybridMultilevel"/>
    <w:tmpl w:val="B2EEE426"/>
    <w:lvl w:ilvl="0" w:tplc="FFFFFFFF"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23356E12"/>
    <w:multiLevelType w:val="hybridMultilevel"/>
    <w:tmpl w:val="DACC8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59624FE"/>
    <w:multiLevelType w:val="hybridMultilevel"/>
    <w:tmpl w:val="D580310C"/>
    <w:lvl w:ilvl="0" w:tplc="FFFFFFFF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262E7235"/>
    <w:multiLevelType w:val="hybridMultilevel"/>
    <w:tmpl w:val="561E1F58"/>
    <w:lvl w:ilvl="0" w:tplc="D9D684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4" w15:restartNumberingAfterBreak="0">
    <w:nsid w:val="2714718B"/>
    <w:multiLevelType w:val="hybridMultilevel"/>
    <w:tmpl w:val="4BF2E1AC"/>
    <w:lvl w:ilvl="0" w:tplc="FFFFFFFF"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45" w15:restartNumberingAfterBreak="0">
    <w:nsid w:val="2B300440"/>
    <w:multiLevelType w:val="hybridMultilevel"/>
    <w:tmpl w:val="6C76726C"/>
    <w:lvl w:ilvl="0" w:tplc="D9D6841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6" w15:restartNumberingAfterBreak="0">
    <w:nsid w:val="2D776B20"/>
    <w:multiLevelType w:val="hybridMultilevel"/>
    <w:tmpl w:val="13F60EE6"/>
    <w:lvl w:ilvl="0" w:tplc="D9D6841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7" w15:restartNumberingAfterBreak="0">
    <w:nsid w:val="2D820DE1"/>
    <w:multiLevelType w:val="hybridMultilevel"/>
    <w:tmpl w:val="416C39E4"/>
    <w:lvl w:ilvl="0" w:tplc="D9D6841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8" w15:restartNumberingAfterBreak="0">
    <w:nsid w:val="2F586F2C"/>
    <w:multiLevelType w:val="hybridMultilevel"/>
    <w:tmpl w:val="8632B086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2FD0779C"/>
    <w:multiLevelType w:val="hybridMultilevel"/>
    <w:tmpl w:val="C55E4432"/>
    <w:lvl w:ilvl="0" w:tplc="FFFFFFFF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1221210"/>
    <w:multiLevelType w:val="hybridMultilevel"/>
    <w:tmpl w:val="3E84A8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1E13B50"/>
    <w:multiLevelType w:val="hybridMultilevel"/>
    <w:tmpl w:val="621671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1F95C41"/>
    <w:multiLevelType w:val="hybridMultilevel"/>
    <w:tmpl w:val="D744D0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306227B"/>
    <w:multiLevelType w:val="hybridMultilevel"/>
    <w:tmpl w:val="1CDA471C"/>
    <w:lvl w:ilvl="0" w:tplc="D9D6841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4" w15:restartNumberingAfterBreak="0">
    <w:nsid w:val="33847CA2"/>
    <w:multiLevelType w:val="hybridMultilevel"/>
    <w:tmpl w:val="2F9A8008"/>
    <w:lvl w:ilvl="0" w:tplc="D9D6841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5" w15:restartNumberingAfterBreak="0">
    <w:nsid w:val="33F74EC9"/>
    <w:multiLevelType w:val="hybridMultilevel"/>
    <w:tmpl w:val="61988AF2"/>
    <w:lvl w:ilvl="0" w:tplc="C23285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341F4F99"/>
    <w:multiLevelType w:val="hybridMultilevel"/>
    <w:tmpl w:val="A82C36A2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7" w15:restartNumberingAfterBreak="0">
    <w:nsid w:val="34BF31DA"/>
    <w:multiLevelType w:val="hybridMultilevel"/>
    <w:tmpl w:val="696E09B8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351D4628"/>
    <w:multiLevelType w:val="hybridMultilevel"/>
    <w:tmpl w:val="48683AB4"/>
    <w:lvl w:ilvl="0" w:tplc="FFFFFFFF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36370F39"/>
    <w:multiLevelType w:val="hybridMultilevel"/>
    <w:tmpl w:val="3D3A40EA"/>
    <w:lvl w:ilvl="0" w:tplc="D9D684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0" w15:restartNumberingAfterBreak="0">
    <w:nsid w:val="36907654"/>
    <w:multiLevelType w:val="hybridMultilevel"/>
    <w:tmpl w:val="8878D1B8"/>
    <w:lvl w:ilvl="0" w:tplc="D9D6841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1" w15:restartNumberingAfterBreak="0">
    <w:nsid w:val="36A10E23"/>
    <w:multiLevelType w:val="hybridMultilevel"/>
    <w:tmpl w:val="E91C7666"/>
    <w:lvl w:ilvl="0" w:tplc="D9D684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2" w15:restartNumberingAfterBreak="0">
    <w:nsid w:val="372D7BAD"/>
    <w:multiLevelType w:val="hybridMultilevel"/>
    <w:tmpl w:val="E73CA500"/>
    <w:lvl w:ilvl="0" w:tplc="D9D6841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3" w15:restartNumberingAfterBreak="0">
    <w:nsid w:val="373C371D"/>
    <w:multiLevelType w:val="hybridMultilevel"/>
    <w:tmpl w:val="32E049A2"/>
    <w:lvl w:ilvl="0" w:tplc="A61642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380C6496"/>
    <w:multiLevelType w:val="hybridMultilevel"/>
    <w:tmpl w:val="151C2C32"/>
    <w:lvl w:ilvl="0" w:tplc="D81899E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 w15:restartNumberingAfterBreak="0">
    <w:nsid w:val="38DF0A78"/>
    <w:multiLevelType w:val="hybridMultilevel"/>
    <w:tmpl w:val="1CC8A6B8"/>
    <w:lvl w:ilvl="0" w:tplc="FFFFFFFF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391945E7"/>
    <w:multiLevelType w:val="hybridMultilevel"/>
    <w:tmpl w:val="D040CCA4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96A6680"/>
    <w:multiLevelType w:val="multilevel"/>
    <w:tmpl w:val="2DC6676A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68" w15:restartNumberingAfterBreak="0">
    <w:nsid w:val="3A470132"/>
    <w:multiLevelType w:val="hybridMultilevel"/>
    <w:tmpl w:val="FDF8C3CC"/>
    <w:lvl w:ilvl="0" w:tplc="C2328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5F63AD"/>
    <w:multiLevelType w:val="hybridMultilevel"/>
    <w:tmpl w:val="77FC7964"/>
    <w:lvl w:ilvl="0" w:tplc="C23285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B8819ED"/>
    <w:multiLevelType w:val="hybridMultilevel"/>
    <w:tmpl w:val="80B8A8B2"/>
    <w:lvl w:ilvl="0" w:tplc="D9D684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1" w15:restartNumberingAfterBreak="0">
    <w:nsid w:val="3C5F493B"/>
    <w:multiLevelType w:val="hybridMultilevel"/>
    <w:tmpl w:val="1E4A81A6"/>
    <w:lvl w:ilvl="0" w:tplc="D9D6841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2" w15:restartNumberingAfterBreak="0">
    <w:nsid w:val="3EDD6CFC"/>
    <w:multiLevelType w:val="hybridMultilevel"/>
    <w:tmpl w:val="86DE5282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404145B8"/>
    <w:multiLevelType w:val="hybridMultilevel"/>
    <w:tmpl w:val="D4F68C36"/>
    <w:lvl w:ilvl="0" w:tplc="D9D6841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4" w15:restartNumberingAfterBreak="0">
    <w:nsid w:val="41081D0C"/>
    <w:multiLevelType w:val="hybridMultilevel"/>
    <w:tmpl w:val="00DAF0F8"/>
    <w:lvl w:ilvl="0" w:tplc="D9D6841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5" w15:restartNumberingAfterBreak="0">
    <w:nsid w:val="41F80318"/>
    <w:multiLevelType w:val="hybridMultilevel"/>
    <w:tmpl w:val="DA4EA22A"/>
    <w:lvl w:ilvl="0" w:tplc="D9D684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6" w15:restartNumberingAfterBreak="0">
    <w:nsid w:val="4203267C"/>
    <w:multiLevelType w:val="hybridMultilevel"/>
    <w:tmpl w:val="2836F978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43097316"/>
    <w:multiLevelType w:val="hybridMultilevel"/>
    <w:tmpl w:val="D1C06F5C"/>
    <w:lvl w:ilvl="0" w:tplc="C23285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43DD4296"/>
    <w:multiLevelType w:val="hybridMultilevel"/>
    <w:tmpl w:val="751C1738"/>
    <w:lvl w:ilvl="0" w:tplc="D9D684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446C1727"/>
    <w:multiLevelType w:val="hybridMultilevel"/>
    <w:tmpl w:val="ED6C0CA2"/>
    <w:lvl w:ilvl="0" w:tplc="0F3835A4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4801CA7"/>
    <w:multiLevelType w:val="hybridMultilevel"/>
    <w:tmpl w:val="BC244742"/>
    <w:lvl w:ilvl="0" w:tplc="0F3835A4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871ED7"/>
    <w:multiLevelType w:val="hybridMultilevel"/>
    <w:tmpl w:val="BF56D22E"/>
    <w:lvl w:ilvl="0" w:tplc="C23285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2" w15:restartNumberingAfterBreak="0">
    <w:nsid w:val="44E11CFB"/>
    <w:multiLevelType w:val="hybridMultilevel"/>
    <w:tmpl w:val="E7E60DC0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45092E3E"/>
    <w:multiLevelType w:val="hybridMultilevel"/>
    <w:tmpl w:val="8A2670FE"/>
    <w:lvl w:ilvl="0" w:tplc="FFFFFFFF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451C7B98"/>
    <w:multiLevelType w:val="hybridMultilevel"/>
    <w:tmpl w:val="A51CB2C8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6074D02"/>
    <w:multiLevelType w:val="hybridMultilevel"/>
    <w:tmpl w:val="F498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963D55"/>
    <w:multiLevelType w:val="hybridMultilevel"/>
    <w:tmpl w:val="5296D482"/>
    <w:lvl w:ilvl="0" w:tplc="C23285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47D8668E"/>
    <w:multiLevelType w:val="hybridMultilevel"/>
    <w:tmpl w:val="63C878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48454509"/>
    <w:multiLevelType w:val="hybridMultilevel"/>
    <w:tmpl w:val="7EC00DD4"/>
    <w:lvl w:ilvl="0" w:tplc="0F3835A4">
      <w:start w:val="1"/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87E417F"/>
    <w:multiLevelType w:val="hybridMultilevel"/>
    <w:tmpl w:val="E71CA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FFFFFFFF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4AC52BF5"/>
    <w:multiLevelType w:val="hybridMultilevel"/>
    <w:tmpl w:val="2494C732"/>
    <w:lvl w:ilvl="0" w:tplc="D9D684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1" w15:restartNumberingAfterBreak="0">
    <w:nsid w:val="4AD33C5B"/>
    <w:multiLevelType w:val="hybridMultilevel"/>
    <w:tmpl w:val="697884BE"/>
    <w:lvl w:ilvl="0" w:tplc="FFFFFFFF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4B4434BD"/>
    <w:multiLevelType w:val="hybridMultilevel"/>
    <w:tmpl w:val="C33C86BE"/>
    <w:lvl w:ilvl="0" w:tplc="D9D684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3" w15:restartNumberingAfterBreak="0">
    <w:nsid w:val="4B791E42"/>
    <w:multiLevelType w:val="hybridMultilevel"/>
    <w:tmpl w:val="FE1E6786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4CAE73CE"/>
    <w:multiLevelType w:val="hybridMultilevel"/>
    <w:tmpl w:val="ED12823C"/>
    <w:lvl w:ilvl="0" w:tplc="0F3835A4">
      <w:start w:val="1"/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4D8519B1"/>
    <w:multiLevelType w:val="hybridMultilevel"/>
    <w:tmpl w:val="A28C566A"/>
    <w:lvl w:ilvl="0" w:tplc="D9D6841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6" w15:restartNumberingAfterBreak="0">
    <w:nsid w:val="4F4014F3"/>
    <w:multiLevelType w:val="hybridMultilevel"/>
    <w:tmpl w:val="EBEC85A8"/>
    <w:lvl w:ilvl="0" w:tplc="D9D6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9D066C"/>
    <w:multiLevelType w:val="hybridMultilevel"/>
    <w:tmpl w:val="1A0ECAA2"/>
    <w:lvl w:ilvl="0" w:tplc="281C1F5C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" w15:restartNumberingAfterBreak="0">
    <w:nsid w:val="507B462F"/>
    <w:multiLevelType w:val="hybridMultilevel"/>
    <w:tmpl w:val="8126F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50AC1B52"/>
    <w:multiLevelType w:val="hybridMultilevel"/>
    <w:tmpl w:val="B460732A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616429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51B563DD"/>
    <w:multiLevelType w:val="hybridMultilevel"/>
    <w:tmpl w:val="CD46789C"/>
    <w:lvl w:ilvl="0" w:tplc="F31C13EC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 w15:restartNumberingAfterBreak="0">
    <w:nsid w:val="53510974"/>
    <w:multiLevelType w:val="hybridMultilevel"/>
    <w:tmpl w:val="AEAC7EE2"/>
    <w:lvl w:ilvl="0" w:tplc="F31C13EC">
      <w:numFmt w:val="bullet"/>
      <w:lvlText w:val="•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537F6614"/>
    <w:multiLevelType w:val="hybridMultilevel"/>
    <w:tmpl w:val="D78CBCD4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03" w15:restartNumberingAfterBreak="0">
    <w:nsid w:val="548008A2"/>
    <w:multiLevelType w:val="hybridMultilevel"/>
    <w:tmpl w:val="A9522DB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4882130"/>
    <w:multiLevelType w:val="hybridMultilevel"/>
    <w:tmpl w:val="E964284C"/>
    <w:lvl w:ilvl="0" w:tplc="D9D68414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05" w15:restartNumberingAfterBreak="0">
    <w:nsid w:val="54A57DA2"/>
    <w:multiLevelType w:val="hybridMultilevel"/>
    <w:tmpl w:val="EB189F98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5FE49FC"/>
    <w:multiLevelType w:val="hybridMultilevel"/>
    <w:tmpl w:val="2BBC328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8C660FA"/>
    <w:multiLevelType w:val="hybridMultilevel"/>
    <w:tmpl w:val="21F64A14"/>
    <w:lvl w:ilvl="0" w:tplc="A616429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8" w15:restartNumberingAfterBreak="0">
    <w:nsid w:val="59891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B854F71"/>
    <w:multiLevelType w:val="hybridMultilevel"/>
    <w:tmpl w:val="AA7CEAA4"/>
    <w:lvl w:ilvl="0" w:tplc="D9D684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0" w15:restartNumberingAfterBreak="0">
    <w:nsid w:val="5C23644E"/>
    <w:multiLevelType w:val="hybridMultilevel"/>
    <w:tmpl w:val="A1ACADE0"/>
    <w:lvl w:ilvl="0" w:tplc="D9D684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1" w15:restartNumberingAfterBreak="0">
    <w:nsid w:val="5C4C132E"/>
    <w:multiLevelType w:val="hybridMultilevel"/>
    <w:tmpl w:val="11CC04C0"/>
    <w:lvl w:ilvl="0" w:tplc="FFFFFFFF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 w15:restartNumberingAfterBreak="0">
    <w:nsid w:val="5CC078EF"/>
    <w:multiLevelType w:val="hybridMultilevel"/>
    <w:tmpl w:val="98D0EA8E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5D571728"/>
    <w:multiLevelType w:val="hybridMultilevel"/>
    <w:tmpl w:val="1F4030B8"/>
    <w:lvl w:ilvl="0" w:tplc="D9D6841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4" w15:restartNumberingAfterBreak="0">
    <w:nsid w:val="5D9020AE"/>
    <w:multiLevelType w:val="hybridMultilevel"/>
    <w:tmpl w:val="CE3EC970"/>
    <w:lvl w:ilvl="0" w:tplc="FFFFFFFF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 w15:restartNumberingAfterBreak="0">
    <w:nsid w:val="5F2E30F8"/>
    <w:multiLevelType w:val="hybridMultilevel"/>
    <w:tmpl w:val="ADD08AD8"/>
    <w:lvl w:ilvl="0" w:tplc="D9D684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6" w15:restartNumberingAfterBreak="0">
    <w:nsid w:val="5FD96497"/>
    <w:multiLevelType w:val="hybridMultilevel"/>
    <w:tmpl w:val="7CA6605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60DA5C4A"/>
    <w:multiLevelType w:val="hybridMultilevel"/>
    <w:tmpl w:val="A97EC01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1346142"/>
    <w:multiLevelType w:val="hybridMultilevel"/>
    <w:tmpl w:val="DE6425B8"/>
    <w:lvl w:ilvl="0" w:tplc="FFFFFFFF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61567853"/>
    <w:multiLevelType w:val="hybridMultilevel"/>
    <w:tmpl w:val="B464D4C8"/>
    <w:lvl w:ilvl="0" w:tplc="D9D6841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0" w15:restartNumberingAfterBreak="0">
    <w:nsid w:val="618501ED"/>
    <w:multiLevelType w:val="hybridMultilevel"/>
    <w:tmpl w:val="39944A40"/>
    <w:lvl w:ilvl="0" w:tplc="0F3835A4">
      <w:start w:val="1"/>
      <w:numFmt w:val="bullet"/>
      <w:lvlText w:val="•"/>
      <w:lvlJc w:val="left"/>
      <w:pPr>
        <w:ind w:left="1428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1" w15:restartNumberingAfterBreak="0">
    <w:nsid w:val="61C03B22"/>
    <w:multiLevelType w:val="hybridMultilevel"/>
    <w:tmpl w:val="82242A46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22" w15:restartNumberingAfterBreak="0">
    <w:nsid w:val="62825539"/>
    <w:multiLevelType w:val="hybridMultilevel"/>
    <w:tmpl w:val="489CE0E4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62ED6440"/>
    <w:multiLevelType w:val="hybridMultilevel"/>
    <w:tmpl w:val="61B83158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24" w15:restartNumberingAfterBreak="0">
    <w:nsid w:val="63BA1FDA"/>
    <w:multiLevelType w:val="hybridMultilevel"/>
    <w:tmpl w:val="712E4A94"/>
    <w:lvl w:ilvl="0" w:tplc="6E8C6050">
      <w:start w:val="3"/>
      <w:numFmt w:val="bullet"/>
      <w:lvlText w:val="•"/>
      <w:lvlJc w:val="left"/>
      <w:pPr>
        <w:ind w:left="2844" w:hanging="360"/>
      </w:pPr>
      <w:rPr>
        <w:rFonts w:ascii="Times New Roman" w:eastAsia="Times New Roman" w:hAnsi="Times New Roman" w:cs="Times New Roman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5" w15:restartNumberingAfterBreak="0">
    <w:nsid w:val="64096EB8"/>
    <w:multiLevelType w:val="multilevel"/>
    <w:tmpl w:val="09C4E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6" w15:restartNumberingAfterBreak="0">
    <w:nsid w:val="649B5E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65052F85"/>
    <w:multiLevelType w:val="hybridMultilevel"/>
    <w:tmpl w:val="641A9436"/>
    <w:lvl w:ilvl="0" w:tplc="D9D684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8" w15:restartNumberingAfterBreak="0">
    <w:nsid w:val="65356B14"/>
    <w:multiLevelType w:val="hybridMultilevel"/>
    <w:tmpl w:val="7CFA12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9" w15:restartNumberingAfterBreak="0">
    <w:nsid w:val="66190EE0"/>
    <w:multiLevelType w:val="hybridMultilevel"/>
    <w:tmpl w:val="C82250CE"/>
    <w:lvl w:ilvl="0" w:tplc="0F3835A4">
      <w:start w:val="1"/>
      <w:numFmt w:val="bullet"/>
      <w:lvlText w:val="•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 w15:restartNumberingAfterBreak="0">
    <w:nsid w:val="67847CC3"/>
    <w:multiLevelType w:val="hybridMultilevel"/>
    <w:tmpl w:val="130AAC26"/>
    <w:lvl w:ilvl="0" w:tplc="FFFFFFFF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6B5A3007"/>
    <w:multiLevelType w:val="hybridMultilevel"/>
    <w:tmpl w:val="51AEED48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B87573A"/>
    <w:multiLevelType w:val="hybridMultilevel"/>
    <w:tmpl w:val="452AD0F6"/>
    <w:lvl w:ilvl="0" w:tplc="D9D684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3" w15:restartNumberingAfterBreak="0">
    <w:nsid w:val="6B9465E8"/>
    <w:multiLevelType w:val="hybridMultilevel"/>
    <w:tmpl w:val="87FC4EE8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 w15:restartNumberingAfterBreak="0">
    <w:nsid w:val="6C070C47"/>
    <w:multiLevelType w:val="hybridMultilevel"/>
    <w:tmpl w:val="7F4CF3A2"/>
    <w:lvl w:ilvl="0" w:tplc="C23285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 w15:restartNumberingAfterBreak="0">
    <w:nsid w:val="6D511859"/>
    <w:multiLevelType w:val="hybridMultilevel"/>
    <w:tmpl w:val="2C307F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98849846">
      <w:start w:val="6"/>
      <w:numFmt w:val="bullet"/>
      <w:lvlText w:val=""/>
      <w:lvlJc w:val="left"/>
      <w:pPr>
        <w:ind w:left="2007" w:hanging="360"/>
      </w:pPr>
      <w:rPr>
        <w:rFonts w:ascii="Symbol" w:eastAsia="Times New Roman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 w15:restartNumberingAfterBreak="0">
    <w:nsid w:val="6D5525B9"/>
    <w:multiLevelType w:val="hybridMultilevel"/>
    <w:tmpl w:val="C6D80366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 w15:restartNumberingAfterBreak="0">
    <w:nsid w:val="6F997ED3"/>
    <w:multiLevelType w:val="hybridMultilevel"/>
    <w:tmpl w:val="70F8454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8" w15:restartNumberingAfterBreak="0">
    <w:nsid w:val="701A5AD9"/>
    <w:multiLevelType w:val="hybridMultilevel"/>
    <w:tmpl w:val="23221926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 w15:restartNumberingAfterBreak="0">
    <w:nsid w:val="70D575FF"/>
    <w:multiLevelType w:val="hybridMultilevel"/>
    <w:tmpl w:val="1A2C8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715D530E"/>
    <w:multiLevelType w:val="hybridMultilevel"/>
    <w:tmpl w:val="958479E8"/>
    <w:lvl w:ilvl="0" w:tplc="C23285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1" w15:restartNumberingAfterBreak="0">
    <w:nsid w:val="72ED45E9"/>
    <w:multiLevelType w:val="multilevel"/>
    <w:tmpl w:val="8064F69C"/>
    <w:lvl w:ilvl="0">
      <w:start w:val="1"/>
      <w:numFmt w:val="bullet"/>
      <w:lvlText w:val="•"/>
      <w:lvlJc w:val="left"/>
      <w:pPr>
        <w:ind w:left="151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44" w:hanging="432"/>
      </w:p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42" w15:restartNumberingAfterBreak="0">
    <w:nsid w:val="73107D41"/>
    <w:multiLevelType w:val="hybridMultilevel"/>
    <w:tmpl w:val="D69CE196"/>
    <w:lvl w:ilvl="0" w:tplc="D9D68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35E3F83"/>
    <w:multiLevelType w:val="hybridMultilevel"/>
    <w:tmpl w:val="9EFA77D0"/>
    <w:lvl w:ilvl="0" w:tplc="FFFFFFFF"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44" w15:restartNumberingAfterBreak="0">
    <w:nsid w:val="740775A8"/>
    <w:multiLevelType w:val="hybridMultilevel"/>
    <w:tmpl w:val="24CE6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75383FCC"/>
    <w:multiLevelType w:val="hybridMultilevel"/>
    <w:tmpl w:val="6BFAF7D0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46" w15:restartNumberingAfterBreak="0">
    <w:nsid w:val="761F6400"/>
    <w:multiLevelType w:val="hybridMultilevel"/>
    <w:tmpl w:val="31BC7A38"/>
    <w:lvl w:ilvl="0" w:tplc="D9D68414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7" w15:restartNumberingAfterBreak="0">
    <w:nsid w:val="783A0C96"/>
    <w:multiLevelType w:val="hybridMultilevel"/>
    <w:tmpl w:val="07E2B824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48" w15:restartNumberingAfterBreak="0">
    <w:nsid w:val="789418B8"/>
    <w:multiLevelType w:val="hybridMultilevel"/>
    <w:tmpl w:val="F780B23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8D67B09"/>
    <w:multiLevelType w:val="hybridMultilevel"/>
    <w:tmpl w:val="9924A9DE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0" w15:restartNumberingAfterBreak="0">
    <w:nsid w:val="7BE95E6A"/>
    <w:multiLevelType w:val="hybridMultilevel"/>
    <w:tmpl w:val="8744D4C4"/>
    <w:lvl w:ilvl="0" w:tplc="D81899E0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151" w15:restartNumberingAfterBreak="0">
    <w:nsid w:val="7CCD17F2"/>
    <w:multiLevelType w:val="hybridMultilevel"/>
    <w:tmpl w:val="B3A409B0"/>
    <w:lvl w:ilvl="0" w:tplc="7CC8A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 w15:restartNumberingAfterBreak="0">
    <w:nsid w:val="7EE2733B"/>
    <w:multiLevelType w:val="hybridMultilevel"/>
    <w:tmpl w:val="FB56AE0E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3" w15:restartNumberingAfterBreak="0">
    <w:nsid w:val="7F536C76"/>
    <w:multiLevelType w:val="hybridMultilevel"/>
    <w:tmpl w:val="16BA5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5CA7FE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B93628"/>
    <w:multiLevelType w:val="hybridMultilevel"/>
    <w:tmpl w:val="C780F4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6"/>
  </w:num>
  <w:num w:numId="3">
    <w:abstractNumId w:val="108"/>
  </w:num>
  <w:num w:numId="4">
    <w:abstractNumId w:val="125"/>
  </w:num>
  <w:num w:numId="5">
    <w:abstractNumId w:val="152"/>
  </w:num>
  <w:num w:numId="6">
    <w:abstractNumId w:val="141"/>
  </w:num>
  <w:num w:numId="7">
    <w:abstractNumId w:val="67"/>
  </w:num>
  <w:num w:numId="8">
    <w:abstractNumId w:val="88"/>
  </w:num>
  <w:num w:numId="9">
    <w:abstractNumId w:val="98"/>
  </w:num>
  <w:num w:numId="10">
    <w:abstractNumId w:val="116"/>
  </w:num>
  <w:num w:numId="11">
    <w:abstractNumId w:val="75"/>
  </w:num>
  <w:num w:numId="12">
    <w:abstractNumId w:val="33"/>
  </w:num>
  <w:num w:numId="13">
    <w:abstractNumId w:val="73"/>
  </w:num>
  <w:num w:numId="14">
    <w:abstractNumId w:val="11"/>
  </w:num>
  <w:num w:numId="15">
    <w:abstractNumId w:val="46"/>
  </w:num>
  <w:num w:numId="16">
    <w:abstractNumId w:val="3"/>
  </w:num>
  <w:num w:numId="17">
    <w:abstractNumId w:val="51"/>
  </w:num>
  <w:num w:numId="18">
    <w:abstractNumId w:val="89"/>
  </w:num>
  <w:num w:numId="19">
    <w:abstractNumId w:val="10"/>
  </w:num>
  <w:num w:numId="20">
    <w:abstractNumId w:val="119"/>
  </w:num>
  <w:num w:numId="21">
    <w:abstractNumId w:val="62"/>
  </w:num>
  <w:num w:numId="22">
    <w:abstractNumId w:val="53"/>
  </w:num>
  <w:num w:numId="23">
    <w:abstractNumId w:val="132"/>
  </w:num>
  <w:num w:numId="24">
    <w:abstractNumId w:val="42"/>
  </w:num>
  <w:num w:numId="25">
    <w:abstractNumId w:val="138"/>
  </w:num>
  <w:num w:numId="26">
    <w:abstractNumId w:val="81"/>
  </w:num>
  <w:num w:numId="27">
    <w:abstractNumId w:val="86"/>
  </w:num>
  <w:num w:numId="28">
    <w:abstractNumId w:val="77"/>
  </w:num>
  <w:num w:numId="29">
    <w:abstractNumId w:val="99"/>
  </w:num>
  <w:num w:numId="30">
    <w:abstractNumId w:val="21"/>
  </w:num>
  <w:num w:numId="31">
    <w:abstractNumId w:val="80"/>
  </w:num>
  <w:num w:numId="32">
    <w:abstractNumId w:val="79"/>
  </w:num>
  <w:num w:numId="33">
    <w:abstractNumId w:val="12"/>
  </w:num>
  <w:num w:numId="34">
    <w:abstractNumId w:val="78"/>
  </w:num>
  <w:num w:numId="35">
    <w:abstractNumId w:val="154"/>
  </w:num>
  <w:num w:numId="36">
    <w:abstractNumId w:val="124"/>
  </w:num>
  <w:num w:numId="37">
    <w:abstractNumId w:val="146"/>
  </w:num>
  <w:num w:numId="38">
    <w:abstractNumId w:val="120"/>
  </w:num>
  <w:num w:numId="39">
    <w:abstractNumId w:val="129"/>
  </w:num>
  <w:num w:numId="40">
    <w:abstractNumId w:val="27"/>
  </w:num>
  <w:num w:numId="41">
    <w:abstractNumId w:val="94"/>
  </w:num>
  <w:num w:numId="42">
    <w:abstractNumId w:val="41"/>
  </w:num>
  <w:num w:numId="43">
    <w:abstractNumId w:val="43"/>
  </w:num>
  <w:num w:numId="44">
    <w:abstractNumId w:val="87"/>
  </w:num>
  <w:num w:numId="45">
    <w:abstractNumId w:val="97"/>
  </w:num>
  <w:num w:numId="46">
    <w:abstractNumId w:val="18"/>
  </w:num>
  <w:num w:numId="47">
    <w:abstractNumId w:val="136"/>
  </w:num>
  <w:num w:numId="48">
    <w:abstractNumId w:val="112"/>
  </w:num>
  <w:num w:numId="49">
    <w:abstractNumId w:val="23"/>
  </w:num>
  <w:num w:numId="50">
    <w:abstractNumId w:val="28"/>
  </w:num>
  <w:num w:numId="51">
    <w:abstractNumId w:val="135"/>
  </w:num>
  <w:num w:numId="52">
    <w:abstractNumId w:val="37"/>
  </w:num>
  <w:num w:numId="53">
    <w:abstractNumId w:val="137"/>
  </w:num>
  <w:num w:numId="54">
    <w:abstractNumId w:val="15"/>
  </w:num>
  <w:num w:numId="55">
    <w:abstractNumId w:val="9"/>
  </w:num>
  <w:num w:numId="56">
    <w:abstractNumId w:val="52"/>
  </w:num>
  <w:num w:numId="57">
    <w:abstractNumId w:val="139"/>
  </w:num>
  <w:num w:numId="58">
    <w:abstractNumId w:val="148"/>
  </w:num>
  <w:num w:numId="59">
    <w:abstractNumId w:val="76"/>
  </w:num>
  <w:num w:numId="60">
    <w:abstractNumId w:val="50"/>
  </w:num>
  <w:num w:numId="61">
    <w:abstractNumId w:val="40"/>
  </w:num>
  <w:num w:numId="62">
    <w:abstractNumId w:val="17"/>
  </w:num>
  <w:num w:numId="63">
    <w:abstractNumId w:val="111"/>
  </w:num>
  <w:num w:numId="64">
    <w:abstractNumId w:val="49"/>
  </w:num>
  <w:num w:numId="65">
    <w:abstractNumId w:val="58"/>
  </w:num>
  <w:num w:numId="66">
    <w:abstractNumId w:val="118"/>
  </w:num>
  <w:num w:numId="67">
    <w:abstractNumId w:val="130"/>
  </w:num>
  <w:num w:numId="68">
    <w:abstractNumId w:val="91"/>
  </w:num>
  <w:num w:numId="69">
    <w:abstractNumId w:val="5"/>
  </w:num>
  <w:num w:numId="70">
    <w:abstractNumId w:val="82"/>
  </w:num>
  <w:num w:numId="71">
    <w:abstractNumId w:val="83"/>
  </w:num>
  <w:num w:numId="72">
    <w:abstractNumId w:val="127"/>
  </w:num>
  <w:num w:numId="73">
    <w:abstractNumId w:val="110"/>
  </w:num>
  <w:num w:numId="74">
    <w:abstractNumId w:val="32"/>
  </w:num>
  <w:num w:numId="75">
    <w:abstractNumId w:val="74"/>
  </w:num>
  <w:num w:numId="76">
    <w:abstractNumId w:val="65"/>
  </w:num>
  <w:num w:numId="77">
    <w:abstractNumId w:val="39"/>
  </w:num>
  <w:num w:numId="78">
    <w:abstractNumId w:val="114"/>
  </w:num>
  <w:num w:numId="79">
    <w:abstractNumId w:val="142"/>
  </w:num>
  <w:num w:numId="80">
    <w:abstractNumId w:val="70"/>
  </w:num>
  <w:num w:numId="81">
    <w:abstractNumId w:val="19"/>
  </w:num>
  <w:num w:numId="82">
    <w:abstractNumId w:val="115"/>
  </w:num>
  <w:num w:numId="83">
    <w:abstractNumId w:val="34"/>
  </w:num>
  <w:num w:numId="84">
    <w:abstractNumId w:val="14"/>
  </w:num>
  <w:num w:numId="85">
    <w:abstractNumId w:val="30"/>
  </w:num>
  <w:num w:numId="86">
    <w:abstractNumId w:val="122"/>
  </w:num>
  <w:num w:numId="87">
    <w:abstractNumId w:val="84"/>
  </w:num>
  <w:num w:numId="88">
    <w:abstractNumId w:val="72"/>
  </w:num>
  <w:num w:numId="89">
    <w:abstractNumId w:val="8"/>
  </w:num>
  <w:num w:numId="90">
    <w:abstractNumId w:val="92"/>
  </w:num>
  <w:num w:numId="91">
    <w:abstractNumId w:val="44"/>
  </w:num>
  <w:num w:numId="92">
    <w:abstractNumId w:val="6"/>
  </w:num>
  <w:num w:numId="93">
    <w:abstractNumId w:val="35"/>
  </w:num>
  <w:num w:numId="94">
    <w:abstractNumId w:val="48"/>
  </w:num>
  <w:num w:numId="95">
    <w:abstractNumId w:val="109"/>
  </w:num>
  <w:num w:numId="96">
    <w:abstractNumId w:val="61"/>
  </w:num>
  <w:num w:numId="97">
    <w:abstractNumId w:val="149"/>
  </w:num>
  <w:num w:numId="98">
    <w:abstractNumId w:val="102"/>
  </w:num>
  <w:num w:numId="99">
    <w:abstractNumId w:val="66"/>
  </w:num>
  <w:num w:numId="100">
    <w:abstractNumId w:val="31"/>
  </w:num>
  <w:num w:numId="101">
    <w:abstractNumId w:val="57"/>
  </w:num>
  <w:num w:numId="102">
    <w:abstractNumId w:val="96"/>
  </w:num>
  <w:num w:numId="103">
    <w:abstractNumId w:val="90"/>
  </w:num>
  <w:num w:numId="104">
    <w:abstractNumId w:val="123"/>
  </w:num>
  <w:num w:numId="105">
    <w:abstractNumId w:val="145"/>
  </w:num>
  <w:num w:numId="106">
    <w:abstractNumId w:val="26"/>
  </w:num>
  <w:num w:numId="107">
    <w:abstractNumId w:val="29"/>
  </w:num>
  <w:num w:numId="108">
    <w:abstractNumId w:val="103"/>
  </w:num>
  <w:num w:numId="109">
    <w:abstractNumId w:val="133"/>
  </w:num>
  <w:num w:numId="110">
    <w:abstractNumId w:val="147"/>
  </w:num>
  <w:num w:numId="111">
    <w:abstractNumId w:val="121"/>
  </w:num>
  <w:num w:numId="112">
    <w:abstractNumId w:val="59"/>
  </w:num>
  <w:num w:numId="113">
    <w:abstractNumId w:val="95"/>
  </w:num>
  <w:num w:numId="114">
    <w:abstractNumId w:val="131"/>
  </w:num>
  <w:num w:numId="115">
    <w:abstractNumId w:val="105"/>
  </w:num>
  <w:num w:numId="116">
    <w:abstractNumId w:val="117"/>
  </w:num>
  <w:num w:numId="117">
    <w:abstractNumId w:val="143"/>
  </w:num>
  <w:num w:numId="118">
    <w:abstractNumId w:val="4"/>
  </w:num>
  <w:num w:numId="119">
    <w:abstractNumId w:val="85"/>
  </w:num>
  <w:num w:numId="120">
    <w:abstractNumId w:val="38"/>
  </w:num>
  <w:num w:numId="121">
    <w:abstractNumId w:val="20"/>
  </w:num>
  <w:num w:numId="122">
    <w:abstractNumId w:val="60"/>
  </w:num>
  <w:num w:numId="123">
    <w:abstractNumId w:val="113"/>
  </w:num>
  <w:num w:numId="124">
    <w:abstractNumId w:val="47"/>
  </w:num>
  <w:num w:numId="125">
    <w:abstractNumId w:val="54"/>
  </w:num>
  <w:num w:numId="126">
    <w:abstractNumId w:val="45"/>
  </w:num>
  <w:num w:numId="127">
    <w:abstractNumId w:val="128"/>
  </w:num>
  <w:num w:numId="128">
    <w:abstractNumId w:val="7"/>
  </w:num>
  <w:num w:numId="129">
    <w:abstractNumId w:val="25"/>
  </w:num>
  <w:num w:numId="130">
    <w:abstractNumId w:val="144"/>
  </w:num>
  <w:num w:numId="131">
    <w:abstractNumId w:val="68"/>
  </w:num>
  <w:num w:numId="132">
    <w:abstractNumId w:val="140"/>
  </w:num>
  <w:num w:numId="133">
    <w:abstractNumId w:val="69"/>
  </w:num>
  <w:num w:numId="134">
    <w:abstractNumId w:val="134"/>
  </w:num>
  <w:num w:numId="135">
    <w:abstractNumId w:val="55"/>
  </w:num>
  <w:num w:numId="136">
    <w:abstractNumId w:val="24"/>
  </w:num>
  <w:num w:numId="137">
    <w:abstractNumId w:val="106"/>
  </w:num>
  <w:num w:numId="138">
    <w:abstractNumId w:val="151"/>
  </w:num>
  <w:num w:numId="139">
    <w:abstractNumId w:val="107"/>
  </w:num>
  <w:num w:numId="140">
    <w:abstractNumId w:val="63"/>
  </w:num>
  <w:num w:numId="141">
    <w:abstractNumId w:val="36"/>
  </w:num>
  <w:num w:numId="142">
    <w:abstractNumId w:val="153"/>
  </w:num>
  <w:num w:numId="143">
    <w:abstractNumId w:val="16"/>
  </w:num>
  <w:num w:numId="144">
    <w:abstractNumId w:val="64"/>
  </w:num>
  <w:num w:numId="145">
    <w:abstractNumId w:val="56"/>
  </w:num>
  <w:num w:numId="146">
    <w:abstractNumId w:val="13"/>
  </w:num>
  <w:num w:numId="147">
    <w:abstractNumId w:val="101"/>
  </w:num>
  <w:num w:numId="148">
    <w:abstractNumId w:val="93"/>
  </w:num>
  <w:num w:numId="149">
    <w:abstractNumId w:val="100"/>
  </w:num>
  <w:num w:numId="150">
    <w:abstractNumId w:val="150"/>
  </w:num>
  <w:num w:numId="151">
    <w:abstractNumId w:val="71"/>
  </w:num>
  <w:num w:numId="152">
    <w:abstractNumId w:val="104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3A"/>
    <w:rsid w:val="000158BE"/>
    <w:rsid w:val="00055106"/>
    <w:rsid w:val="00075692"/>
    <w:rsid w:val="00092926"/>
    <w:rsid w:val="000C1A3A"/>
    <w:rsid w:val="000C257C"/>
    <w:rsid w:val="000C5DCB"/>
    <w:rsid w:val="000D30EB"/>
    <w:rsid w:val="000E3B55"/>
    <w:rsid w:val="00137FB0"/>
    <w:rsid w:val="00143B17"/>
    <w:rsid w:val="00153B81"/>
    <w:rsid w:val="00174975"/>
    <w:rsid w:val="00197F97"/>
    <w:rsid w:val="001C3BAD"/>
    <w:rsid w:val="001D2A1D"/>
    <w:rsid w:val="00200643"/>
    <w:rsid w:val="0021251C"/>
    <w:rsid w:val="00267363"/>
    <w:rsid w:val="002B6FB3"/>
    <w:rsid w:val="002C5B04"/>
    <w:rsid w:val="002F4770"/>
    <w:rsid w:val="003276D6"/>
    <w:rsid w:val="00335C24"/>
    <w:rsid w:val="003405F7"/>
    <w:rsid w:val="00343AAF"/>
    <w:rsid w:val="0035363C"/>
    <w:rsid w:val="00377649"/>
    <w:rsid w:val="003C121F"/>
    <w:rsid w:val="003C7C28"/>
    <w:rsid w:val="004046FD"/>
    <w:rsid w:val="00416DD8"/>
    <w:rsid w:val="0042711E"/>
    <w:rsid w:val="00427521"/>
    <w:rsid w:val="00433C16"/>
    <w:rsid w:val="004425CB"/>
    <w:rsid w:val="004440E2"/>
    <w:rsid w:val="00450F84"/>
    <w:rsid w:val="00471887"/>
    <w:rsid w:val="00491597"/>
    <w:rsid w:val="00492E51"/>
    <w:rsid w:val="004B229C"/>
    <w:rsid w:val="004C794A"/>
    <w:rsid w:val="004D6B7A"/>
    <w:rsid w:val="00517C9E"/>
    <w:rsid w:val="00525D93"/>
    <w:rsid w:val="0057026D"/>
    <w:rsid w:val="005772A7"/>
    <w:rsid w:val="00594168"/>
    <w:rsid w:val="005B113A"/>
    <w:rsid w:val="005C7285"/>
    <w:rsid w:val="005D6A02"/>
    <w:rsid w:val="006179A7"/>
    <w:rsid w:val="00651F23"/>
    <w:rsid w:val="00664DB1"/>
    <w:rsid w:val="006864D0"/>
    <w:rsid w:val="006936E6"/>
    <w:rsid w:val="006A7952"/>
    <w:rsid w:val="00707000"/>
    <w:rsid w:val="00715DE2"/>
    <w:rsid w:val="00726DEC"/>
    <w:rsid w:val="00731095"/>
    <w:rsid w:val="007A7B3B"/>
    <w:rsid w:val="007C0BCA"/>
    <w:rsid w:val="007E0F8F"/>
    <w:rsid w:val="008320D4"/>
    <w:rsid w:val="00835201"/>
    <w:rsid w:val="00840A1B"/>
    <w:rsid w:val="00847153"/>
    <w:rsid w:val="00853600"/>
    <w:rsid w:val="008B3D37"/>
    <w:rsid w:val="008C09A8"/>
    <w:rsid w:val="008C13E7"/>
    <w:rsid w:val="008E0B7C"/>
    <w:rsid w:val="008F6E3D"/>
    <w:rsid w:val="008F74BA"/>
    <w:rsid w:val="00917E64"/>
    <w:rsid w:val="0094620F"/>
    <w:rsid w:val="009816AA"/>
    <w:rsid w:val="009B3C20"/>
    <w:rsid w:val="009C114E"/>
    <w:rsid w:val="009C2EA8"/>
    <w:rsid w:val="009E001B"/>
    <w:rsid w:val="009E1A16"/>
    <w:rsid w:val="009F1E84"/>
    <w:rsid w:val="009F4FEF"/>
    <w:rsid w:val="00A220F0"/>
    <w:rsid w:val="00A277EA"/>
    <w:rsid w:val="00A75625"/>
    <w:rsid w:val="00A832EB"/>
    <w:rsid w:val="00A85245"/>
    <w:rsid w:val="00A922EA"/>
    <w:rsid w:val="00AD18BE"/>
    <w:rsid w:val="00AE5896"/>
    <w:rsid w:val="00AE58EB"/>
    <w:rsid w:val="00AF2CF2"/>
    <w:rsid w:val="00B03531"/>
    <w:rsid w:val="00B128E7"/>
    <w:rsid w:val="00B13D7B"/>
    <w:rsid w:val="00BD629C"/>
    <w:rsid w:val="00BD6B34"/>
    <w:rsid w:val="00C277DF"/>
    <w:rsid w:val="00C32204"/>
    <w:rsid w:val="00C44B1D"/>
    <w:rsid w:val="00C70C61"/>
    <w:rsid w:val="00CC4493"/>
    <w:rsid w:val="00D0577B"/>
    <w:rsid w:val="00D06134"/>
    <w:rsid w:val="00D10400"/>
    <w:rsid w:val="00D34A3F"/>
    <w:rsid w:val="00DC06A0"/>
    <w:rsid w:val="00DD371C"/>
    <w:rsid w:val="00DF2244"/>
    <w:rsid w:val="00E12BA8"/>
    <w:rsid w:val="00E26816"/>
    <w:rsid w:val="00E27245"/>
    <w:rsid w:val="00E55A68"/>
    <w:rsid w:val="00E57DF7"/>
    <w:rsid w:val="00E62CF5"/>
    <w:rsid w:val="00E63D6C"/>
    <w:rsid w:val="00E677A2"/>
    <w:rsid w:val="00E95338"/>
    <w:rsid w:val="00ED085E"/>
    <w:rsid w:val="00EF3272"/>
    <w:rsid w:val="00EF4A1A"/>
    <w:rsid w:val="00F30C28"/>
    <w:rsid w:val="00F64F20"/>
    <w:rsid w:val="00FB301A"/>
    <w:rsid w:val="00FF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B0598B"/>
  <w15:docId w15:val="{A14B540D-6EE0-480F-8F15-EBF60C1C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13A"/>
  </w:style>
  <w:style w:type="paragraph" w:styleId="1">
    <w:name w:val="heading 1"/>
    <w:basedOn w:val="a"/>
    <w:next w:val="a"/>
    <w:link w:val="10"/>
    <w:uiPriority w:val="9"/>
    <w:qFormat/>
    <w:rsid w:val="00A75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17C9E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517C9E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17C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7C9E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17C9E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3A"/>
    <w:pPr>
      <w:ind w:left="720"/>
      <w:contextualSpacing/>
    </w:pPr>
  </w:style>
  <w:style w:type="table" w:styleId="a4">
    <w:name w:val="Table Grid"/>
    <w:basedOn w:val="a1"/>
    <w:uiPriority w:val="59"/>
    <w:rsid w:val="00DF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7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363"/>
  </w:style>
  <w:style w:type="paragraph" w:styleId="a7">
    <w:name w:val="footer"/>
    <w:basedOn w:val="a"/>
    <w:link w:val="a8"/>
    <w:uiPriority w:val="99"/>
    <w:unhideWhenUsed/>
    <w:rsid w:val="0026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363"/>
  </w:style>
  <w:style w:type="paragraph" w:styleId="a9">
    <w:name w:val="Body Text"/>
    <w:basedOn w:val="a"/>
    <w:link w:val="aa"/>
    <w:uiPriority w:val="99"/>
    <w:rsid w:val="002673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67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673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6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2673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673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9">
    <w:name w:val="Основной текст + Полужирный49"/>
    <w:basedOn w:val="aa"/>
    <w:rsid w:val="00267363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styleId="ab">
    <w:name w:val="Strong"/>
    <w:basedOn w:val="a0"/>
    <w:qFormat/>
    <w:rsid w:val="005C7285"/>
    <w:rPr>
      <w:rFonts w:cs="Times New Roman"/>
      <w:b/>
      <w:bCs/>
    </w:rPr>
  </w:style>
  <w:style w:type="character" w:customStyle="1" w:styleId="Zag11">
    <w:name w:val="Zag_11"/>
    <w:rsid w:val="00143B17"/>
  </w:style>
  <w:style w:type="paragraph" w:customStyle="1" w:styleId="ac">
    <w:name w:val="А_осн"/>
    <w:basedOn w:val="a"/>
    <w:link w:val="ad"/>
    <w:rsid w:val="00143B1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d">
    <w:name w:val="А_осн Знак"/>
    <w:link w:val="ac"/>
    <w:rsid w:val="00143B17"/>
    <w:rPr>
      <w:rFonts w:ascii="Times New Roman" w:eastAsia="@Arial Unicode MS" w:hAnsi="Times New Roman" w:cs="Times New Roman"/>
      <w:sz w:val="28"/>
      <w:szCs w:val="28"/>
    </w:rPr>
  </w:style>
  <w:style w:type="paragraph" w:customStyle="1" w:styleId="11">
    <w:name w:val="Стиль1"/>
    <w:basedOn w:val="1"/>
    <w:autoRedefine/>
    <w:rsid w:val="00A75625"/>
    <w:pPr>
      <w:keepNext w:val="0"/>
      <w:keepLines w:val="0"/>
      <w:tabs>
        <w:tab w:val="left" w:pos="9000"/>
        <w:tab w:val="left" w:pos="9355"/>
        <w:tab w:val="left" w:pos="9540"/>
      </w:tabs>
      <w:spacing w:before="36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A7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A756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A7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75625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75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Emphasis"/>
    <w:basedOn w:val="a0"/>
    <w:uiPriority w:val="99"/>
    <w:qFormat/>
    <w:rsid w:val="008F74BA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8F7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74B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8F7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lock Text"/>
    <w:basedOn w:val="a"/>
    <w:rsid w:val="008C13E7"/>
    <w:pPr>
      <w:spacing w:after="0" w:line="240" w:lineRule="auto"/>
      <w:ind w:left="284" w:right="-137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uiPriority w:val="99"/>
    <w:rsid w:val="008C1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21">
    <w:name w:val="Основной текст (2)_"/>
    <w:basedOn w:val="a0"/>
    <w:link w:val="22"/>
    <w:rsid w:val="008C13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13E7"/>
    <w:pPr>
      <w:widowControl w:val="0"/>
      <w:shd w:val="clear" w:color="auto" w:fill="FFFFFF"/>
      <w:spacing w:after="0" w:line="253" w:lineRule="exact"/>
      <w:jc w:val="both"/>
    </w:pPr>
    <w:rPr>
      <w:rFonts w:ascii="Times New Roman" w:eastAsia="Times New Roman" w:hAnsi="Times New Roman" w:cs="Times New Roman"/>
    </w:rPr>
  </w:style>
  <w:style w:type="paragraph" w:styleId="33">
    <w:name w:val="Body Text 3"/>
    <w:basedOn w:val="a"/>
    <w:link w:val="34"/>
    <w:rsid w:val="0035363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5363C"/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53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5363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C9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C9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C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7C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7C9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body">
    <w:name w:val="textbody"/>
    <w:basedOn w:val="a"/>
    <w:rsid w:val="0051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1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bodyindent"/>
    <w:basedOn w:val="a"/>
    <w:rsid w:val="0051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1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17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semiHidden/>
    <w:unhideWhenUsed/>
    <w:rsid w:val="0051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517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basedOn w:val="a"/>
    <w:uiPriority w:val="1"/>
    <w:qFormat/>
    <w:rsid w:val="0051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517C9E"/>
  </w:style>
  <w:style w:type="paragraph" w:customStyle="1" w:styleId="c0">
    <w:name w:val="c0"/>
    <w:basedOn w:val="a"/>
    <w:rsid w:val="0051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51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517C9E"/>
    <w:rPr>
      <w:strike w:val="0"/>
      <w:dstrike w:val="0"/>
      <w:color w:val="2C79B3"/>
      <w:u w:val="none"/>
      <w:effect w:val="none"/>
    </w:rPr>
  </w:style>
  <w:style w:type="character" w:styleId="af3">
    <w:name w:val="FollowedHyperlink"/>
    <w:basedOn w:val="a0"/>
    <w:uiPriority w:val="99"/>
    <w:semiHidden/>
    <w:unhideWhenUsed/>
    <w:rsid w:val="00517C9E"/>
    <w:rPr>
      <w:strike w:val="0"/>
      <w:dstrike w:val="0"/>
      <w:color w:val="2C79B3"/>
      <w:u w:val="none"/>
      <w:effect w:val="none"/>
    </w:rPr>
  </w:style>
  <w:style w:type="paragraph" w:customStyle="1" w:styleId="site-slogan">
    <w:name w:val="site-slogan"/>
    <w:basedOn w:val="a"/>
    <w:rsid w:val="00517C9E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"/>
    <w:rsid w:val="00517C9E"/>
    <w:pPr>
      <w:pBdr>
        <w:top w:val="single" w:sz="4" w:space="6" w:color="CCCCCC"/>
        <w:left w:val="single" w:sz="4" w:space="24" w:color="CCCCCC"/>
        <w:bottom w:val="single" w:sz="4" w:space="6" w:color="CCCCCC"/>
        <w:right w:val="single" w:sz="4" w:space="0" w:color="CCCC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517C9E"/>
    <w:pPr>
      <w:pBdr>
        <w:top w:val="single" w:sz="4" w:space="6" w:color="CCCCCC"/>
        <w:left w:val="single" w:sz="4" w:space="27" w:color="CCCCCC"/>
        <w:bottom w:val="single" w:sz="4" w:space="6" w:color="CCCCCC"/>
        <w:right w:val="single" w:sz="4" w:space="0" w:color="CCCC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link">
    <w:name w:val="comment-link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link">
    <w:name w:val="readmore-link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error">
    <w:name w:val="comments-form-message-error"/>
    <w:basedOn w:val="a"/>
    <w:rsid w:val="00517C9E"/>
    <w:pPr>
      <w:shd w:val="clear" w:color="auto" w:fill="FFD86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form-message-info">
    <w:name w:val="comments-form-message-info"/>
    <w:basedOn w:val="a"/>
    <w:rsid w:val="00517C9E"/>
    <w:pPr>
      <w:shd w:val="clear" w:color="auto" w:fill="DFEE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">
    <w:name w:val="rbox"/>
    <w:basedOn w:val="a"/>
    <w:rsid w:val="0051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">
    <w:name w:val="rbox_t"/>
    <w:basedOn w:val="a"/>
    <w:rsid w:val="00517C9E"/>
    <w:pPr>
      <w:pBdr>
        <w:top w:val="single" w:sz="4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l">
    <w:name w:val="rbox_tl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tr">
    <w:name w:val="rbox_t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m">
    <w:name w:val="rbox_m"/>
    <w:basedOn w:val="a"/>
    <w:rsid w:val="00517C9E"/>
    <w:pPr>
      <w:pBdr>
        <w:left w:val="single" w:sz="4" w:space="5" w:color="CCCCCC"/>
        <w:right w:val="single" w:sz="4" w:space="5" w:color="CCCCCC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">
    <w:name w:val="rbox_b"/>
    <w:basedOn w:val="a"/>
    <w:rsid w:val="00517C9E"/>
    <w:pPr>
      <w:pBdr>
        <w:bottom w:val="single" w:sz="4" w:space="0" w:color="CCCCCC"/>
      </w:pBdr>
      <w:shd w:val="clear" w:color="auto" w:fill="FFFFFF"/>
      <w:spacing w:after="120" w:line="14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l">
    <w:name w:val="rbox_bl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xbr">
    <w:name w:val="rbox_b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pss-introtext">
    <w:name w:val="fpss-introtext"/>
    <w:basedOn w:val="a"/>
    <w:rsid w:val="00517C9E"/>
    <w:pPr>
      <w:spacing w:after="0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fpss-clr">
    <w:name w:val="fpss-clr"/>
    <w:basedOn w:val="a"/>
    <w:rsid w:val="00517C9E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517C9E"/>
    <w:pPr>
      <w:pBdr>
        <w:top w:val="single" w:sz="18" w:space="0" w:color="C4D3DF"/>
        <w:bottom w:val="single" w:sz="18" w:space="0" w:color="C4D3DF"/>
      </w:pBdr>
      <w:shd w:val="clear" w:color="auto" w:fill="E8EDF1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517C9E"/>
    <w:pPr>
      <w:spacing w:before="120" w:after="12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517C9E"/>
    <w:pPr>
      <w:spacing w:before="120" w:after="12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"/>
    <w:rsid w:val="00517C9E"/>
    <w:pPr>
      <w:pBdr>
        <w:top w:val="single" w:sz="4" w:space="2" w:color="CCCCCC"/>
        <w:left w:val="single" w:sz="4" w:space="2" w:color="CCCCCC"/>
        <w:bottom w:val="single" w:sz="4" w:space="2" w:color="CCCCCC"/>
        <w:right w:val="single" w:sz="4" w:space="2" w:color="CCCCCC"/>
      </w:pBdr>
      <w:shd w:val="clear" w:color="auto" w:fill="FFFFFF"/>
      <w:spacing w:before="120" w:after="12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"/>
    <w:rsid w:val="00517C9E"/>
    <w:pPr>
      <w:pBdr>
        <w:top w:val="outset" w:sz="4" w:space="1" w:color="A8A8A8"/>
        <w:left w:val="outset" w:sz="4" w:space="5" w:color="A8A8A8"/>
        <w:bottom w:val="outset" w:sz="4" w:space="1" w:color="A8A8A8"/>
        <w:right w:val="outset" w:sz="4" w:space="5" w:color="A8A8A8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"/>
    <w:rsid w:val="00517C9E"/>
    <w:pPr>
      <w:pBdr>
        <w:bottom w:val="single" w:sz="4" w:space="0" w:color="E7E8E6"/>
      </w:pBdr>
      <w:spacing w:after="120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contentdescription">
    <w:name w:val="contentdescription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517C9E"/>
    <w:pPr>
      <w:spacing w:after="0" w:line="240" w:lineRule="auto"/>
    </w:pPr>
    <w:rPr>
      <w:rFonts w:ascii="Times New Roman" w:eastAsia="Times New Roman" w:hAnsi="Times New Roman" w:cs="Times New Roman"/>
      <w:color w:val="2C79B3"/>
      <w:sz w:val="48"/>
      <w:szCs w:val="48"/>
      <w:lang w:eastAsia="ru-RU"/>
    </w:rPr>
  </w:style>
  <w:style w:type="paragraph" w:customStyle="1" w:styleId="moduletable">
    <w:name w:val="moduletable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517C9E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517C9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51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517C9E"/>
    <w:pPr>
      <w:pBdr>
        <w:left w:val="single" w:sz="24" w:space="9" w:color="CCCCCC"/>
      </w:pBdr>
      <w:shd w:val="clear" w:color="auto" w:fill="FFFFCC"/>
      <w:spacing w:before="60" w:after="18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"/>
    <w:rsid w:val="00517C9E"/>
    <w:pPr>
      <w:spacing w:before="120" w:after="120" w:line="480" w:lineRule="atLeast"/>
    </w:pPr>
    <w:rPr>
      <w:rFonts w:ascii="Georgia" w:eastAsia="Times New Roman" w:hAnsi="Georgia" w:cs="Times New Roman"/>
      <w:color w:val="4B4B4B"/>
      <w:sz w:val="60"/>
      <w:szCs w:val="60"/>
      <w:lang w:eastAsia="ru-RU"/>
    </w:rPr>
  </w:style>
  <w:style w:type="paragraph" w:customStyle="1" w:styleId="highlight">
    <w:name w:val="highlight"/>
    <w:basedOn w:val="a"/>
    <w:rsid w:val="00517C9E"/>
    <w:pPr>
      <w:shd w:val="clear" w:color="auto" w:fill="FFFFCC"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517C9E"/>
    <w:pPr>
      <w:spacing w:before="120" w:after="120" w:line="240" w:lineRule="auto"/>
      <w:ind w:right="96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legend-title">
    <w:name w:val="legend-title"/>
    <w:basedOn w:val="a"/>
    <w:rsid w:val="00517C9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517C9E"/>
    <w:pPr>
      <w:pBdr>
        <w:top w:val="single" w:sz="4" w:space="0" w:color="CCCCCC"/>
        <w:left w:val="single" w:sz="4" w:space="6" w:color="CCCCCC"/>
        <w:bottom w:val="single" w:sz="4" w:space="0" w:color="CCCCCC"/>
        <w:right w:val="single" w:sz="4" w:space="6" w:color="CCCC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text">
    <w:name w:val="slidetext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x">
    <w:name w:val="comment-box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avatar">
    <w:name w:val="comment-avata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-indent">
    <w:name w:val="avatar-indent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panel">
    <w:name w:val="counterpanel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ilespanel">
    <w:name w:val="smilespanel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nner">
    <w:name w:val="slide-inner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poor">
    <w:name w:val="vote-poor"/>
    <w:basedOn w:val="a0"/>
    <w:rsid w:val="00517C9E"/>
    <w:rPr>
      <w:rFonts w:ascii="Verdana" w:hAnsi="Verdana" w:hint="default"/>
      <w:b/>
      <w:bCs/>
      <w:sz w:val="24"/>
      <w:szCs w:val="24"/>
    </w:rPr>
  </w:style>
  <w:style w:type="character" w:customStyle="1" w:styleId="vote-none">
    <w:name w:val="vote-none"/>
    <w:basedOn w:val="a0"/>
    <w:rsid w:val="00517C9E"/>
    <w:rPr>
      <w:rFonts w:ascii="Verdana" w:hAnsi="Verdana" w:hint="default"/>
      <w:b/>
      <w:bCs/>
      <w:sz w:val="24"/>
      <w:szCs w:val="24"/>
    </w:rPr>
  </w:style>
  <w:style w:type="character" w:customStyle="1" w:styleId="open">
    <w:name w:val="open"/>
    <w:basedOn w:val="a0"/>
    <w:rsid w:val="00517C9E"/>
  </w:style>
  <w:style w:type="character" w:customStyle="1" w:styleId="close">
    <w:name w:val="close"/>
    <w:basedOn w:val="a0"/>
    <w:rsid w:val="00517C9E"/>
  </w:style>
  <w:style w:type="character" w:customStyle="1" w:styleId="author">
    <w:name w:val="author"/>
    <w:basedOn w:val="a0"/>
    <w:rsid w:val="00517C9E"/>
  </w:style>
  <w:style w:type="character" w:customStyle="1" w:styleId="comment-author">
    <w:name w:val="comment-author"/>
    <w:basedOn w:val="a0"/>
    <w:rsid w:val="00517C9E"/>
  </w:style>
  <w:style w:type="character" w:customStyle="1" w:styleId="comment-date">
    <w:name w:val="comment-date"/>
    <w:basedOn w:val="a0"/>
    <w:rsid w:val="00517C9E"/>
  </w:style>
  <w:style w:type="character" w:customStyle="1" w:styleId="comment-body">
    <w:name w:val="comment-body"/>
    <w:basedOn w:val="a0"/>
    <w:rsid w:val="00517C9E"/>
  </w:style>
  <w:style w:type="character" w:customStyle="1" w:styleId="211">
    <w:name w:val="Цитата 21"/>
    <w:basedOn w:val="a0"/>
    <w:rsid w:val="00517C9E"/>
  </w:style>
  <w:style w:type="character" w:customStyle="1" w:styleId="hidden">
    <w:name w:val="hidden"/>
    <w:basedOn w:val="a0"/>
    <w:rsid w:val="00517C9E"/>
  </w:style>
  <w:style w:type="character" w:customStyle="1" w:styleId="comments-buttons">
    <w:name w:val="comments-buttons"/>
    <w:basedOn w:val="a0"/>
    <w:rsid w:val="00517C9E"/>
  </w:style>
  <w:style w:type="character" w:customStyle="1" w:styleId="email">
    <w:name w:val="email"/>
    <w:basedOn w:val="a0"/>
    <w:rsid w:val="00517C9E"/>
  </w:style>
  <w:style w:type="character" w:customStyle="1" w:styleId="emailactive">
    <w:name w:val="emailactive"/>
    <w:basedOn w:val="a0"/>
    <w:rsid w:val="00517C9E"/>
  </w:style>
  <w:style w:type="character" w:customStyle="1" w:styleId="captcha">
    <w:name w:val="captcha"/>
    <w:basedOn w:val="a0"/>
    <w:rsid w:val="00517C9E"/>
  </w:style>
  <w:style w:type="character" w:customStyle="1" w:styleId="comments-vote">
    <w:name w:val="comments-vote"/>
    <w:basedOn w:val="a0"/>
    <w:rsid w:val="00517C9E"/>
  </w:style>
  <w:style w:type="character" w:customStyle="1" w:styleId="vote-good">
    <w:name w:val="vote-good"/>
    <w:basedOn w:val="a0"/>
    <w:rsid w:val="00517C9E"/>
  </w:style>
  <w:style w:type="character" w:customStyle="1" w:styleId="bbcode">
    <w:name w:val="bbcode"/>
    <w:basedOn w:val="a0"/>
    <w:rsid w:val="00517C9E"/>
  </w:style>
  <w:style w:type="character" w:customStyle="1" w:styleId="page">
    <w:name w:val="page"/>
    <w:basedOn w:val="a0"/>
    <w:rsid w:val="00517C9E"/>
  </w:style>
  <w:style w:type="character" w:customStyle="1" w:styleId="hoverpage">
    <w:name w:val="hoverpage"/>
    <w:basedOn w:val="a0"/>
    <w:rsid w:val="00517C9E"/>
  </w:style>
  <w:style w:type="character" w:customStyle="1" w:styleId="activepage">
    <w:name w:val="activepage"/>
    <w:basedOn w:val="a0"/>
    <w:rsid w:val="00517C9E"/>
  </w:style>
  <w:style w:type="paragraph" w:customStyle="1" w:styleId="clear1">
    <w:name w:val="clear1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517C9E"/>
    <w:pPr>
      <w:spacing w:before="36" w:after="36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ssage1">
    <w:name w:val="message1"/>
    <w:basedOn w:val="a"/>
    <w:rsid w:val="00517C9E"/>
    <w:pPr>
      <w:pBdr>
        <w:top w:val="single" w:sz="4" w:space="3" w:color="D2DADB"/>
      </w:pBd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comment-box1">
    <w:name w:val="comment-box1"/>
    <w:basedOn w:val="a"/>
    <w:rsid w:val="00517C9E"/>
    <w:pPr>
      <w:spacing w:after="0" w:line="240" w:lineRule="auto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comment-avatar1">
    <w:name w:val="comment-avatar1"/>
    <w:basedOn w:val="a"/>
    <w:rsid w:val="00517C9E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vatar-indent1">
    <w:name w:val="avatar-indent1"/>
    <w:basedOn w:val="a"/>
    <w:rsid w:val="00517C9E"/>
    <w:pPr>
      <w:spacing w:before="60" w:after="60" w:line="240" w:lineRule="auto"/>
      <w:ind w:right="6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comment-author1">
    <w:name w:val="comment-author1"/>
    <w:basedOn w:val="a0"/>
    <w:rsid w:val="00517C9E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1">
    <w:name w:val="comment-date1"/>
    <w:basedOn w:val="a0"/>
    <w:rsid w:val="00517C9E"/>
    <w:rPr>
      <w:color w:val="999999"/>
      <w:sz w:val="12"/>
      <w:szCs w:val="12"/>
    </w:rPr>
  </w:style>
  <w:style w:type="character" w:customStyle="1" w:styleId="comment-body1">
    <w:name w:val="comment-body1"/>
    <w:basedOn w:val="a0"/>
    <w:rsid w:val="00517C9E"/>
    <w:rPr>
      <w:vanish w:val="0"/>
      <w:webHidden w:val="0"/>
      <w:color w:val="777777"/>
      <w:specVanish w:val="0"/>
    </w:rPr>
  </w:style>
  <w:style w:type="character" w:customStyle="1" w:styleId="quote1">
    <w:name w:val="quote1"/>
    <w:basedOn w:val="a0"/>
    <w:rsid w:val="00517C9E"/>
    <w:rPr>
      <w:vanish w:val="0"/>
      <w:webHidden w:val="0"/>
      <w:color w:val="777777"/>
      <w:specVanish w:val="0"/>
    </w:rPr>
  </w:style>
  <w:style w:type="character" w:customStyle="1" w:styleId="hidden1">
    <w:name w:val="hidden1"/>
    <w:basedOn w:val="a0"/>
    <w:rsid w:val="00517C9E"/>
    <w:rPr>
      <w:vanish w:val="0"/>
      <w:webHidden w:val="0"/>
      <w:color w:val="849B9F"/>
      <w:bdr w:val="dashed" w:sz="4" w:space="5" w:color="849B9F" w:frame="1"/>
      <w:specVanish w:val="0"/>
    </w:rPr>
  </w:style>
  <w:style w:type="character" w:customStyle="1" w:styleId="comments-buttons1">
    <w:name w:val="comments-buttons1"/>
    <w:basedOn w:val="a0"/>
    <w:rsid w:val="00517C9E"/>
  </w:style>
  <w:style w:type="paragraph" w:customStyle="1" w:styleId="toolbar1">
    <w:name w:val="toolbar1"/>
    <w:basedOn w:val="a"/>
    <w:rsid w:val="00517C9E"/>
    <w:pPr>
      <w:pBdr>
        <w:top w:val="single" w:sz="4" w:space="3" w:color="CCCCCC"/>
      </w:pBdr>
      <w:spacing w:before="96" w:after="0" w:line="240" w:lineRule="auto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character" w:customStyle="1" w:styleId="email1">
    <w:name w:val="email1"/>
    <w:basedOn w:val="a0"/>
    <w:rsid w:val="00517C9E"/>
    <w:rPr>
      <w:rFonts w:ascii="Verdana" w:hAnsi="Verdana" w:hint="default"/>
      <w:i w:val="0"/>
      <w:iCs w:val="0"/>
      <w:strike w:val="0"/>
      <w:dstrike w:val="0"/>
      <w:color w:val="444444"/>
      <w:sz w:val="24"/>
      <w:szCs w:val="24"/>
      <w:u w:val="none"/>
      <w:effect w:val="none"/>
    </w:rPr>
  </w:style>
  <w:style w:type="character" w:customStyle="1" w:styleId="emailactive1">
    <w:name w:val="emailactive1"/>
    <w:basedOn w:val="a0"/>
    <w:rsid w:val="00517C9E"/>
    <w:rPr>
      <w:rFonts w:ascii="Verdana" w:hAnsi="Verdana" w:hint="default"/>
      <w:i w:val="0"/>
      <w:iCs w:val="0"/>
      <w:strike w:val="0"/>
      <w:dstrike w:val="0"/>
      <w:color w:val="CC0000"/>
      <w:sz w:val="24"/>
      <w:szCs w:val="24"/>
      <w:u w:val="none"/>
      <w:effect w:val="none"/>
    </w:rPr>
  </w:style>
  <w:style w:type="paragraph" w:customStyle="1" w:styleId="even1">
    <w:name w:val="even1"/>
    <w:basedOn w:val="a"/>
    <w:rsid w:val="00517C9E"/>
    <w:pPr>
      <w:spacing w:before="60" w:after="120" w:line="240" w:lineRule="auto"/>
      <w:ind w:right="60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odd1">
    <w:name w:val="odd1"/>
    <w:basedOn w:val="a"/>
    <w:rsid w:val="00517C9E"/>
    <w:pPr>
      <w:spacing w:before="60" w:after="120" w:line="240" w:lineRule="auto"/>
      <w:ind w:right="60"/>
    </w:pPr>
    <w:rPr>
      <w:rFonts w:ascii="Verdana" w:eastAsia="Times New Roman" w:hAnsi="Verdana" w:cs="Times New Roman"/>
      <w:color w:val="3C452D"/>
      <w:sz w:val="24"/>
      <w:szCs w:val="24"/>
      <w:lang w:eastAsia="ru-RU"/>
    </w:rPr>
  </w:style>
  <w:style w:type="paragraph" w:customStyle="1" w:styleId="counter1">
    <w:name w:val="counter1"/>
    <w:basedOn w:val="a"/>
    <w:rsid w:val="00517C9E"/>
    <w:pPr>
      <w:spacing w:before="120" w:after="96" w:line="240" w:lineRule="auto"/>
      <w:ind w:left="24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character" w:customStyle="1" w:styleId="captcha1">
    <w:name w:val="captcha1"/>
    <w:basedOn w:val="a0"/>
    <w:rsid w:val="00517C9E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a"/>
    <w:rsid w:val="00517C9E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EEEEE"/>
      <w:spacing w:after="0" w:line="240" w:lineRule="auto"/>
      <w:ind w:left="24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grippie1">
    <w:name w:val="grippie1"/>
    <w:basedOn w:val="a"/>
    <w:rsid w:val="00517C9E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auto" w:fill="EEEEEE"/>
      <w:spacing w:after="0" w:line="240" w:lineRule="auto"/>
      <w:ind w:left="240"/>
    </w:pPr>
    <w:rPr>
      <w:rFonts w:ascii="Verdana" w:eastAsia="Times New Roman" w:hAnsi="Verdana" w:cs="Times New Roman"/>
      <w:color w:val="CCCCCC"/>
      <w:sz w:val="24"/>
      <w:szCs w:val="24"/>
      <w:lang w:eastAsia="ru-RU"/>
    </w:rPr>
  </w:style>
  <w:style w:type="paragraph" w:customStyle="1" w:styleId="counter2">
    <w:name w:val="counter2"/>
    <w:basedOn w:val="a"/>
    <w:rsid w:val="00517C9E"/>
    <w:pPr>
      <w:spacing w:after="0" w:line="240" w:lineRule="auto"/>
      <w:ind w:left="240"/>
    </w:pPr>
    <w:rPr>
      <w:rFonts w:ascii="Verdana" w:eastAsia="Times New Roman" w:hAnsi="Verdana" w:cs="Times New Roman"/>
      <w:color w:val="777777"/>
      <w:sz w:val="12"/>
      <w:szCs w:val="12"/>
      <w:lang w:eastAsia="ru-RU"/>
    </w:rPr>
  </w:style>
  <w:style w:type="paragraph" w:customStyle="1" w:styleId="btn1">
    <w:name w:val="btn1"/>
    <w:basedOn w:val="a"/>
    <w:rsid w:val="00517C9E"/>
    <w:pPr>
      <w:spacing w:before="120" w:after="96" w:line="240" w:lineRule="auto"/>
      <w:ind w:left="240" w:right="60"/>
    </w:pPr>
    <w:rPr>
      <w:rFonts w:ascii="Verdana" w:eastAsia="Times New Roman" w:hAnsi="Verdana" w:cs="Times New Roman"/>
      <w:color w:val="777777"/>
      <w:sz w:val="24"/>
      <w:szCs w:val="24"/>
      <w:lang w:eastAsia="ru-RU"/>
    </w:rPr>
  </w:style>
  <w:style w:type="paragraph" w:customStyle="1" w:styleId="smilespanel1">
    <w:name w:val="smilespanel1"/>
    <w:basedOn w:val="a"/>
    <w:rsid w:val="00517C9E"/>
    <w:pPr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20" w:after="96" w:line="240" w:lineRule="auto"/>
      <w:ind w:left="240"/>
    </w:pPr>
    <w:rPr>
      <w:rFonts w:ascii="Verdana" w:eastAsia="Times New Roman" w:hAnsi="Verdana" w:cs="Times New Roman"/>
      <w:vanish/>
      <w:color w:val="777777"/>
      <w:sz w:val="24"/>
      <w:szCs w:val="24"/>
      <w:lang w:eastAsia="ru-RU"/>
    </w:rPr>
  </w:style>
  <w:style w:type="character" w:customStyle="1" w:styleId="page1">
    <w:name w:val="page1"/>
    <w:basedOn w:val="a0"/>
    <w:rsid w:val="00517C9E"/>
    <w:rPr>
      <w:rFonts w:ascii="Arial" w:hAnsi="Arial" w:cs="Arial" w:hint="default"/>
      <w:color w:val="777777"/>
      <w:sz w:val="12"/>
      <w:szCs w:val="12"/>
      <w:bdr w:val="single" w:sz="4" w:space="0" w:color="D6DADD" w:frame="1"/>
      <w:shd w:val="clear" w:color="auto" w:fill="EEEEEE"/>
    </w:rPr>
  </w:style>
  <w:style w:type="character" w:customStyle="1" w:styleId="page2">
    <w:name w:val="page2"/>
    <w:basedOn w:val="a0"/>
    <w:rsid w:val="00517C9E"/>
    <w:rPr>
      <w:rFonts w:ascii="Arial" w:hAnsi="Arial" w:cs="Arial" w:hint="default"/>
      <w:color w:val="777777"/>
      <w:sz w:val="12"/>
      <w:szCs w:val="12"/>
      <w:bdr w:val="single" w:sz="4" w:space="0" w:color="D6DADD" w:frame="1"/>
      <w:shd w:val="clear" w:color="auto" w:fill="EEEEEE"/>
    </w:rPr>
  </w:style>
  <w:style w:type="character" w:customStyle="1" w:styleId="hoverpage1">
    <w:name w:val="hoverpage1"/>
    <w:basedOn w:val="a0"/>
    <w:rsid w:val="00517C9E"/>
    <w:rPr>
      <w:rFonts w:ascii="Arial" w:hAnsi="Arial" w:cs="Arial" w:hint="default"/>
      <w:color w:val="777777"/>
      <w:sz w:val="12"/>
      <w:szCs w:val="12"/>
      <w:bdr w:val="single" w:sz="4" w:space="0" w:color="D6DADD" w:frame="1"/>
      <w:shd w:val="clear" w:color="auto" w:fill="E8E9EA"/>
    </w:rPr>
  </w:style>
  <w:style w:type="character" w:customStyle="1" w:styleId="hoverpage2">
    <w:name w:val="hoverpage2"/>
    <w:basedOn w:val="a0"/>
    <w:rsid w:val="00517C9E"/>
    <w:rPr>
      <w:rFonts w:ascii="Arial" w:hAnsi="Arial" w:cs="Arial" w:hint="default"/>
      <w:color w:val="777777"/>
      <w:sz w:val="12"/>
      <w:szCs w:val="12"/>
      <w:bdr w:val="single" w:sz="4" w:space="0" w:color="D6DADD" w:frame="1"/>
      <w:shd w:val="clear" w:color="auto" w:fill="E8E9EA"/>
    </w:rPr>
  </w:style>
  <w:style w:type="character" w:customStyle="1" w:styleId="activepage1">
    <w:name w:val="activepage1"/>
    <w:basedOn w:val="a0"/>
    <w:rsid w:val="00517C9E"/>
    <w:rPr>
      <w:rFonts w:ascii="Arial" w:hAnsi="Arial" w:cs="Arial" w:hint="default"/>
      <w:color w:val="777777"/>
      <w:sz w:val="12"/>
      <w:szCs w:val="12"/>
      <w:bdr w:val="single" w:sz="4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517C9E"/>
    <w:rPr>
      <w:rFonts w:ascii="Arial" w:hAnsi="Arial" w:cs="Arial" w:hint="default"/>
      <w:color w:val="777777"/>
      <w:sz w:val="12"/>
      <w:szCs w:val="12"/>
      <w:bdr w:val="single" w:sz="4" w:space="0" w:color="D6DADD" w:frame="1"/>
      <w:shd w:val="clear" w:color="auto" w:fill="FFFFFF"/>
    </w:rPr>
  </w:style>
  <w:style w:type="character" w:customStyle="1" w:styleId="comments-vote1">
    <w:name w:val="comments-vote1"/>
    <w:basedOn w:val="a0"/>
    <w:rsid w:val="00517C9E"/>
  </w:style>
  <w:style w:type="paragraph" w:customStyle="1" w:styleId="busy2">
    <w:name w:val="busy2"/>
    <w:basedOn w:val="a"/>
    <w:rsid w:val="00517C9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vote-good1">
    <w:name w:val="vote-good1"/>
    <w:basedOn w:val="a0"/>
    <w:rsid w:val="00517C9E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a0"/>
    <w:rsid w:val="00517C9E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a0"/>
    <w:rsid w:val="00517C9E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a0"/>
    <w:rsid w:val="00517C9E"/>
    <w:rPr>
      <w:vanish w:val="0"/>
      <w:webHidden w:val="0"/>
      <w:specVanish w:val="0"/>
    </w:rPr>
  </w:style>
  <w:style w:type="paragraph" w:customStyle="1" w:styleId="slide1">
    <w:name w:val="slide1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nner1">
    <w:name w:val="slide-inner1"/>
    <w:basedOn w:val="a"/>
    <w:rsid w:val="00517C9E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lidetext1">
    <w:name w:val="slidetext1"/>
    <w:basedOn w:val="a"/>
    <w:rsid w:val="0051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"/>
    <w:rsid w:val="00517C9E"/>
    <w:pPr>
      <w:spacing w:after="0" w:line="240" w:lineRule="auto"/>
    </w:pPr>
    <w:rPr>
      <w:rFonts w:ascii="Times New Roman" w:eastAsia="Times New Roman" w:hAnsi="Times New Roman" w:cs="Times New Roman"/>
      <w:color w:val="2C79B3"/>
      <w:sz w:val="31"/>
      <w:szCs w:val="31"/>
      <w:lang w:eastAsia="ru-RU"/>
    </w:rPr>
  </w:style>
  <w:style w:type="paragraph" w:customStyle="1" w:styleId="articleseparator1">
    <w:name w:val="article_separator1"/>
    <w:basedOn w:val="a"/>
    <w:rsid w:val="00517C9E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"/>
    <w:rsid w:val="00517C9E"/>
    <w:pPr>
      <w:pBdr>
        <w:top w:val="single" w:sz="4" w:space="1" w:color="E7E8E6"/>
        <w:left w:val="single" w:sz="4" w:space="13" w:color="E7E8E6"/>
        <w:bottom w:val="single" w:sz="4" w:space="1" w:color="E7E8E6"/>
        <w:right w:val="single" w:sz="4" w:space="0" w:color="E7E8E6"/>
      </w:pBdr>
      <w:shd w:val="clear" w:color="auto" w:fill="FFFFFF"/>
      <w:spacing w:before="120" w:after="12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character" w:customStyle="1" w:styleId="open1">
    <w:name w:val="open1"/>
    <w:basedOn w:val="a0"/>
    <w:rsid w:val="00517C9E"/>
  </w:style>
  <w:style w:type="character" w:customStyle="1" w:styleId="close1">
    <w:name w:val="close1"/>
    <w:basedOn w:val="a0"/>
    <w:rsid w:val="00517C9E"/>
  </w:style>
  <w:style w:type="character" w:customStyle="1" w:styleId="author1">
    <w:name w:val="author1"/>
    <w:basedOn w:val="a0"/>
    <w:rsid w:val="00517C9E"/>
    <w:rPr>
      <w:b/>
      <w:bCs/>
      <w:vanish w:val="0"/>
      <w:webHidden w:val="0"/>
      <w:specVanish w:val="0"/>
    </w:rPr>
  </w:style>
  <w:style w:type="character" w:customStyle="1" w:styleId="author2">
    <w:name w:val="author2"/>
    <w:basedOn w:val="a0"/>
    <w:rsid w:val="00517C9E"/>
    <w:rPr>
      <w:b/>
      <w:bCs/>
    </w:rPr>
  </w:style>
  <w:style w:type="character" w:customStyle="1" w:styleId="author3">
    <w:name w:val="author3"/>
    <w:basedOn w:val="a0"/>
    <w:rsid w:val="00517C9E"/>
    <w:rPr>
      <w:b/>
      <w:bCs/>
    </w:rPr>
  </w:style>
  <w:style w:type="character" w:customStyle="1" w:styleId="author4">
    <w:name w:val="author4"/>
    <w:basedOn w:val="a0"/>
    <w:rsid w:val="00517C9E"/>
    <w:rPr>
      <w:b/>
      <w:bCs/>
    </w:rPr>
  </w:style>
  <w:style w:type="character" w:customStyle="1" w:styleId="author5">
    <w:name w:val="author5"/>
    <w:basedOn w:val="a0"/>
    <w:rsid w:val="00517C9E"/>
    <w:rPr>
      <w:b/>
      <w:bCs/>
    </w:rPr>
  </w:style>
  <w:style w:type="paragraph" w:customStyle="1" w:styleId="af4">
    <w:name w:val="Содержимое таблицы"/>
    <w:basedOn w:val="a"/>
    <w:rsid w:val="00517C9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Plain Text"/>
    <w:basedOn w:val="a"/>
    <w:link w:val="af6"/>
    <w:unhideWhenUsed/>
    <w:rsid w:val="00517C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517C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"/>
    <w:link w:val="af8"/>
    <w:unhideWhenUsed/>
    <w:rsid w:val="00517C9E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17C9E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517C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517C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517C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17C9E"/>
    <w:rPr>
      <w:rFonts w:ascii="Tahoma" w:eastAsia="Calibri" w:hAnsi="Tahoma" w:cs="Tahoma"/>
      <w:sz w:val="16"/>
      <w:szCs w:val="16"/>
    </w:rPr>
  </w:style>
  <w:style w:type="character" w:customStyle="1" w:styleId="13">
    <w:name w:val="Заголовок №1_"/>
    <w:link w:val="14"/>
    <w:rsid w:val="008B3D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8B3D37"/>
    <w:pPr>
      <w:shd w:val="clear" w:color="auto" w:fill="FFFFFF"/>
      <w:spacing w:before="840" w:after="420" w:line="0" w:lineRule="atLeast"/>
      <w:ind w:hanging="80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8B3D37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B3D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d">
    <w:name w:val="Колонтитул_"/>
    <w:basedOn w:val="a0"/>
    <w:rsid w:val="008B3D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e">
    <w:name w:val="Колонтитул"/>
    <w:basedOn w:val="afd"/>
    <w:rsid w:val="008B3D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B3D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3D37"/>
    <w:pPr>
      <w:widowControl w:val="0"/>
      <w:shd w:val="clear" w:color="auto" w:fill="FFFFFF"/>
      <w:spacing w:before="540" w:after="0" w:line="28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c8">
    <w:name w:val="c8"/>
    <w:basedOn w:val="a0"/>
    <w:rsid w:val="008B3D37"/>
  </w:style>
  <w:style w:type="character" w:customStyle="1" w:styleId="apple-converted-space">
    <w:name w:val="apple-converted-space"/>
    <w:basedOn w:val="a0"/>
    <w:rsid w:val="008B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DE0D-CF6E-43EA-8E40-2D82ECCB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30517</Words>
  <Characters>173949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Drobot</dc:creator>
  <cp:keywords/>
  <dc:description/>
  <cp:lastModifiedBy>Наталия</cp:lastModifiedBy>
  <cp:revision>3</cp:revision>
  <cp:lastPrinted>2018-09-16T23:45:00Z</cp:lastPrinted>
  <dcterms:created xsi:type="dcterms:W3CDTF">2018-09-20T13:15:00Z</dcterms:created>
  <dcterms:modified xsi:type="dcterms:W3CDTF">2018-09-20T13:17:00Z</dcterms:modified>
</cp:coreProperties>
</file>